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FB" w:rsidRDefault="00AD7BFB" w:rsidP="008E3DB1">
      <w:pPr>
        <w:rPr>
          <w:rFonts w:ascii="Times New Roman" w:hAnsi="Times New Roman" w:cs="Times New Roman"/>
          <w:b/>
          <w:noProof/>
          <w:sz w:val="24"/>
          <w:szCs w:val="24"/>
        </w:rPr>
      </w:pPr>
      <w:r>
        <w:rPr>
          <w:rFonts w:ascii="Times New Roman" w:hAnsi="Times New Roman" w:cs="Times New Roman"/>
          <w:noProof/>
          <w:sz w:val="24"/>
          <w:szCs w:val="24"/>
        </w:rPr>
        <w:t xml:space="preserve">     </w:t>
      </w:r>
      <w:r w:rsidR="008E3DB1">
        <w:rPr>
          <w:rFonts w:ascii="Times New Roman" w:hAnsi="Times New Roman" w:cs="Times New Roman"/>
          <w:noProof/>
          <w:sz w:val="24"/>
          <w:szCs w:val="24"/>
        </w:rPr>
        <w:drawing>
          <wp:inline distT="0" distB="0" distL="0" distR="0">
            <wp:extent cx="6154410" cy="78962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59181" cy="7902347"/>
                    </a:xfrm>
                    <a:prstGeom prst="rect">
                      <a:avLst/>
                    </a:prstGeom>
                    <a:noFill/>
                    <a:ln w="9525">
                      <a:noFill/>
                      <a:miter lim="800000"/>
                      <a:headEnd/>
                      <a:tailEnd/>
                    </a:ln>
                  </pic:spPr>
                </pic:pic>
              </a:graphicData>
            </a:graphic>
          </wp:inline>
        </w:drawing>
      </w:r>
    </w:p>
    <w:p w:rsidR="00AD7BFB" w:rsidRDefault="00AD7BFB" w:rsidP="00365127">
      <w:pPr>
        <w:jc w:val="center"/>
        <w:rPr>
          <w:rFonts w:ascii="Times New Roman" w:hAnsi="Times New Roman" w:cs="Times New Roman"/>
          <w:b/>
          <w:noProof/>
          <w:sz w:val="24"/>
          <w:szCs w:val="24"/>
        </w:rPr>
      </w:pPr>
    </w:p>
    <w:p w:rsidR="00AD7BFB" w:rsidRDefault="00AD7BFB" w:rsidP="00365127">
      <w:pPr>
        <w:jc w:val="center"/>
        <w:rPr>
          <w:rFonts w:ascii="Times New Roman" w:hAnsi="Times New Roman" w:cs="Times New Roman"/>
          <w:b/>
          <w:noProof/>
          <w:sz w:val="24"/>
          <w:szCs w:val="24"/>
        </w:rPr>
      </w:pPr>
    </w:p>
    <w:p w:rsidR="00AD7BFB" w:rsidRDefault="00AD7BFB" w:rsidP="00365127">
      <w:pPr>
        <w:jc w:val="center"/>
        <w:rPr>
          <w:rFonts w:ascii="Times New Roman" w:hAnsi="Times New Roman" w:cs="Times New Roman"/>
          <w:b/>
          <w:noProof/>
          <w:sz w:val="24"/>
          <w:szCs w:val="24"/>
        </w:rPr>
      </w:pPr>
    </w:p>
    <w:p w:rsidR="00AD7BFB" w:rsidRDefault="00AD7BFB" w:rsidP="00365127">
      <w:pPr>
        <w:jc w:val="center"/>
        <w:rPr>
          <w:rFonts w:ascii="Times New Roman" w:hAnsi="Times New Roman" w:cs="Times New Roman"/>
          <w:b/>
          <w:noProof/>
          <w:sz w:val="24"/>
          <w:szCs w:val="24"/>
        </w:rPr>
      </w:pPr>
    </w:p>
    <w:p w:rsidR="00AD7BFB" w:rsidRDefault="00AD7BFB" w:rsidP="00365127">
      <w:pPr>
        <w:jc w:val="center"/>
        <w:rPr>
          <w:rFonts w:ascii="Times New Roman" w:hAnsi="Times New Roman" w:cs="Times New Roman"/>
          <w:b/>
          <w:noProof/>
          <w:sz w:val="24"/>
          <w:szCs w:val="24"/>
        </w:rPr>
      </w:pPr>
    </w:p>
    <w:p w:rsidR="00AD7BFB" w:rsidRDefault="00AD7BFB" w:rsidP="00365127">
      <w:pPr>
        <w:jc w:val="center"/>
        <w:rPr>
          <w:rFonts w:ascii="Times New Roman" w:hAnsi="Times New Roman" w:cs="Times New Roman"/>
          <w:b/>
          <w:noProof/>
          <w:sz w:val="24"/>
          <w:szCs w:val="24"/>
        </w:rPr>
      </w:pPr>
    </w:p>
    <w:p w:rsidR="00AD7BFB" w:rsidRDefault="00AD7BFB" w:rsidP="00365127">
      <w:pPr>
        <w:jc w:val="center"/>
        <w:rPr>
          <w:rFonts w:ascii="Times New Roman" w:hAnsi="Times New Roman" w:cs="Times New Roman"/>
          <w:b/>
          <w:noProof/>
          <w:sz w:val="24"/>
          <w:szCs w:val="24"/>
        </w:rPr>
      </w:pPr>
    </w:p>
    <w:p w:rsidR="00AD7BFB" w:rsidRDefault="00AD7BFB" w:rsidP="00365127">
      <w:pPr>
        <w:jc w:val="center"/>
        <w:rPr>
          <w:rFonts w:ascii="Times New Roman" w:hAnsi="Times New Roman" w:cs="Times New Roman"/>
          <w:b/>
          <w:noProof/>
          <w:sz w:val="24"/>
          <w:szCs w:val="24"/>
        </w:rPr>
      </w:pPr>
    </w:p>
    <w:p w:rsidR="00AD7BFB" w:rsidRDefault="00AD7BFB" w:rsidP="00365127">
      <w:pPr>
        <w:jc w:val="center"/>
        <w:rPr>
          <w:rFonts w:ascii="Times New Roman" w:hAnsi="Times New Roman" w:cs="Times New Roman"/>
          <w:b/>
          <w:noProof/>
          <w:sz w:val="24"/>
          <w:szCs w:val="24"/>
        </w:rPr>
      </w:pPr>
    </w:p>
    <w:p w:rsidR="00AD7BFB" w:rsidRDefault="00AD7BFB" w:rsidP="00365127">
      <w:pPr>
        <w:jc w:val="center"/>
        <w:rPr>
          <w:rFonts w:ascii="Times New Roman" w:hAnsi="Times New Roman" w:cs="Times New Roman"/>
          <w:b/>
          <w:noProof/>
          <w:sz w:val="24"/>
          <w:szCs w:val="24"/>
        </w:rPr>
      </w:pPr>
    </w:p>
    <w:p w:rsidR="00AD7BFB" w:rsidRDefault="00AD7BFB" w:rsidP="00365127">
      <w:pPr>
        <w:jc w:val="center"/>
        <w:rPr>
          <w:rFonts w:ascii="Times New Roman" w:hAnsi="Times New Roman" w:cs="Times New Roman"/>
          <w:b/>
          <w:noProof/>
          <w:sz w:val="24"/>
          <w:szCs w:val="24"/>
        </w:rPr>
      </w:pPr>
    </w:p>
    <w:p w:rsidR="00365127" w:rsidRPr="00394821" w:rsidRDefault="00365127" w:rsidP="00365127">
      <w:pPr>
        <w:jc w:val="center"/>
        <w:rPr>
          <w:rFonts w:ascii="Times New Roman" w:hAnsi="Times New Roman" w:cs="Times New Roman"/>
          <w:b/>
          <w:sz w:val="24"/>
          <w:szCs w:val="24"/>
        </w:rPr>
      </w:pPr>
      <w:r w:rsidRPr="00394821">
        <w:rPr>
          <w:rFonts w:ascii="Times New Roman" w:hAnsi="Times New Roman" w:cs="Times New Roman"/>
          <w:b/>
          <w:sz w:val="24"/>
          <w:szCs w:val="24"/>
        </w:rPr>
        <w:t>ROZDZIAŁ 1</w:t>
      </w:r>
    </w:p>
    <w:p w:rsidR="00E82FCB" w:rsidRPr="00394821" w:rsidRDefault="00365127" w:rsidP="00365127">
      <w:pPr>
        <w:spacing w:after="120"/>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POSTANOWIENIA OGÓLNE</w:t>
      </w:r>
    </w:p>
    <w:p w:rsidR="009D0EF4" w:rsidRPr="00394821" w:rsidRDefault="009D0EF4" w:rsidP="009D0EF4">
      <w:pPr>
        <w:pStyle w:val="pkt"/>
        <w:spacing w:before="0" w:after="0" w:line="240" w:lineRule="auto"/>
        <w:ind w:left="2977" w:hanging="2977"/>
        <w:rPr>
          <w:rFonts w:ascii="Times New Roman" w:hAnsi="Times New Roman"/>
          <w:b/>
          <w:sz w:val="24"/>
          <w:szCs w:val="24"/>
        </w:rPr>
      </w:pPr>
      <w:r w:rsidRPr="00394821">
        <w:rPr>
          <w:rFonts w:ascii="Times New Roman" w:hAnsi="Times New Roman"/>
          <w:iCs/>
          <w:sz w:val="24"/>
          <w:szCs w:val="24"/>
        </w:rPr>
        <w:t>Nazwa Zamawiającego</w:t>
      </w:r>
      <w:r w:rsidRPr="00394821">
        <w:rPr>
          <w:rFonts w:ascii="Times New Roman" w:hAnsi="Times New Roman"/>
          <w:b/>
          <w:iCs/>
          <w:sz w:val="24"/>
          <w:szCs w:val="24"/>
        </w:rPr>
        <w:t>:</w:t>
      </w:r>
      <w:r w:rsidR="00EA7415" w:rsidRPr="00394821">
        <w:rPr>
          <w:rFonts w:ascii="Times New Roman" w:hAnsi="Times New Roman"/>
          <w:b/>
          <w:sz w:val="24"/>
          <w:szCs w:val="24"/>
        </w:rPr>
        <w:tab/>
        <w:t>GMINA TUROŚL</w:t>
      </w:r>
    </w:p>
    <w:p w:rsidR="009D0EF4" w:rsidRPr="00394821" w:rsidRDefault="009D0EF4" w:rsidP="009D0EF4">
      <w:pPr>
        <w:ind w:left="2977" w:hanging="2977"/>
        <w:jc w:val="both"/>
        <w:rPr>
          <w:rFonts w:ascii="Times New Roman" w:hAnsi="Times New Roman" w:cs="Times New Roman"/>
          <w:b/>
          <w:sz w:val="24"/>
          <w:szCs w:val="24"/>
        </w:rPr>
      </w:pPr>
      <w:r w:rsidRPr="00394821">
        <w:rPr>
          <w:rFonts w:ascii="Times New Roman" w:hAnsi="Times New Roman" w:cs="Times New Roman"/>
          <w:iCs/>
          <w:sz w:val="24"/>
          <w:szCs w:val="24"/>
        </w:rPr>
        <w:t>REGON</w:t>
      </w:r>
      <w:r w:rsidR="00EA7415" w:rsidRPr="00394821">
        <w:rPr>
          <w:rFonts w:ascii="Times New Roman" w:hAnsi="Times New Roman" w:cs="Times New Roman"/>
          <w:b/>
          <w:iCs/>
          <w:sz w:val="24"/>
          <w:szCs w:val="24"/>
        </w:rPr>
        <w:t>:</w:t>
      </w:r>
      <w:r w:rsidR="00EA7415" w:rsidRPr="00394821">
        <w:rPr>
          <w:rFonts w:ascii="Times New Roman" w:hAnsi="Times New Roman" w:cs="Times New Roman"/>
          <w:b/>
          <w:iCs/>
          <w:sz w:val="24"/>
          <w:szCs w:val="24"/>
        </w:rPr>
        <w:tab/>
        <w:t>450669890</w:t>
      </w:r>
    </w:p>
    <w:p w:rsidR="009D0EF4" w:rsidRPr="00394821" w:rsidRDefault="009D0EF4" w:rsidP="009D0EF4">
      <w:pPr>
        <w:pStyle w:val="pkt"/>
        <w:spacing w:before="0" w:after="0" w:line="240" w:lineRule="auto"/>
        <w:ind w:left="2977" w:hanging="2977"/>
        <w:rPr>
          <w:rFonts w:ascii="Times New Roman" w:hAnsi="Times New Roman"/>
          <w:sz w:val="24"/>
          <w:szCs w:val="24"/>
        </w:rPr>
      </w:pPr>
      <w:r w:rsidRPr="00394821">
        <w:rPr>
          <w:rFonts w:ascii="Times New Roman" w:hAnsi="Times New Roman"/>
          <w:iCs/>
          <w:sz w:val="24"/>
          <w:szCs w:val="24"/>
        </w:rPr>
        <w:t>NIP</w:t>
      </w:r>
      <w:r w:rsidRPr="00394821">
        <w:rPr>
          <w:rFonts w:ascii="Times New Roman" w:hAnsi="Times New Roman"/>
          <w:b/>
          <w:iCs/>
          <w:sz w:val="24"/>
          <w:szCs w:val="24"/>
        </w:rPr>
        <w:t>: </w:t>
      </w:r>
      <w:r w:rsidRPr="00394821">
        <w:rPr>
          <w:rFonts w:ascii="Times New Roman" w:hAnsi="Times New Roman"/>
          <w:b/>
          <w:iCs/>
          <w:sz w:val="24"/>
          <w:szCs w:val="24"/>
        </w:rPr>
        <w:tab/>
      </w:r>
      <w:r w:rsidR="00EA7415" w:rsidRPr="00394821">
        <w:rPr>
          <w:rFonts w:ascii="Times New Roman" w:hAnsi="Times New Roman"/>
          <w:b/>
          <w:iCs/>
          <w:sz w:val="24"/>
          <w:szCs w:val="24"/>
        </w:rPr>
        <w:t xml:space="preserve">291-017-87-18 </w:t>
      </w:r>
    </w:p>
    <w:p w:rsidR="009D0EF4" w:rsidRPr="00394821" w:rsidRDefault="009D0EF4" w:rsidP="009D0EF4">
      <w:pPr>
        <w:pStyle w:val="pkt"/>
        <w:spacing w:before="0" w:after="0" w:line="240" w:lineRule="auto"/>
        <w:ind w:left="2977" w:hanging="2977"/>
        <w:rPr>
          <w:rFonts w:ascii="Times New Roman" w:hAnsi="Times New Roman"/>
          <w:b/>
          <w:iCs/>
          <w:sz w:val="24"/>
          <w:szCs w:val="24"/>
        </w:rPr>
      </w:pPr>
      <w:r w:rsidRPr="00394821">
        <w:rPr>
          <w:rFonts w:ascii="Times New Roman" w:hAnsi="Times New Roman"/>
          <w:sz w:val="24"/>
          <w:szCs w:val="24"/>
        </w:rPr>
        <w:t>Miejscowość</w:t>
      </w:r>
      <w:r w:rsidR="00EA7415" w:rsidRPr="00394821">
        <w:rPr>
          <w:rFonts w:ascii="Times New Roman" w:hAnsi="Times New Roman"/>
          <w:b/>
          <w:sz w:val="24"/>
          <w:szCs w:val="24"/>
        </w:rPr>
        <w:tab/>
        <w:t xml:space="preserve">TUROŚL </w:t>
      </w:r>
    </w:p>
    <w:p w:rsidR="009D0EF4" w:rsidRPr="00394821" w:rsidRDefault="009D0EF4" w:rsidP="009D0EF4">
      <w:pPr>
        <w:pStyle w:val="pkt"/>
        <w:spacing w:before="0" w:after="0" w:line="240" w:lineRule="auto"/>
        <w:ind w:left="2977" w:hanging="2977"/>
        <w:rPr>
          <w:rFonts w:ascii="Times New Roman" w:hAnsi="Times New Roman"/>
          <w:b/>
          <w:sz w:val="24"/>
          <w:szCs w:val="24"/>
        </w:rPr>
      </w:pPr>
      <w:r w:rsidRPr="00394821">
        <w:rPr>
          <w:rFonts w:ascii="Times New Roman" w:hAnsi="Times New Roman"/>
          <w:iCs/>
          <w:sz w:val="24"/>
          <w:szCs w:val="24"/>
        </w:rPr>
        <w:t>Adres:</w:t>
      </w:r>
      <w:r w:rsidRPr="00394821">
        <w:rPr>
          <w:rFonts w:ascii="Times New Roman" w:hAnsi="Times New Roman"/>
          <w:sz w:val="24"/>
          <w:szCs w:val="24"/>
        </w:rPr>
        <w:tab/>
      </w:r>
      <w:r w:rsidR="00D043F9">
        <w:rPr>
          <w:rFonts w:ascii="Times New Roman" w:hAnsi="Times New Roman"/>
          <w:b/>
          <w:sz w:val="24"/>
          <w:szCs w:val="24"/>
        </w:rPr>
        <w:t>ul</w:t>
      </w:r>
      <w:r w:rsidR="00EA7415" w:rsidRPr="00394821">
        <w:rPr>
          <w:rFonts w:ascii="Times New Roman" w:hAnsi="Times New Roman"/>
          <w:b/>
          <w:sz w:val="24"/>
          <w:szCs w:val="24"/>
        </w:rPr>
        <w:t>. Jana Pawła II 49, 18-525 Turośl</w:t>
      </w:r>
    </w:p>
    <w:p w:rsidR="009D0EF4" w:rsidRPr="00394821" w:rsidRDefault="009D0EF4" w:rsidP="009D0EF4">
      <w:pPr>
        <w:pStyle w:val="pkt"/>
        <w:spacing w:before="0" w:after="0" w:line="240" w:lineRule="auto"/>
        <w:ind w:left="2977" w:hanging="2977"/>
        <w:rPr>
          <w:rFonts w:ascii="Times New Roman" w:hAnsi="Times New Roman"/>
          <w:b/>
          <w:sz w:val="24"/>
          <w:szCs w:val="24"/>
        </w:rPr>
      </w:pPr>
      <w:r w:rsidRPr="00394821">
        <w:rPr>
          <w:rFonts w:ascii="Times New Roman" w:hAnsi="Times New Roman"/>
          <w:iCs/>
          <w:sz w:val="24"/>
          <w:szCs w:val="24"/>
        </w:rPr>
        <w:t>Strona internetowa:</w:t>
      </w:r>
      <w:r w:rsidRPr="00394821">
        <w:rPr>
          <w:rFonts w:ascii="Times New Roman" w:hAnsi="Times New Roman"/>
          <w:b/>
          <w:iCs/>
          <w:sz w:val="24"/>
          <w:szCs w:val="24"/>
        </w:rPr>
        <w:tab/>
      </w:r>
      <w:proofErr w:type="spellStart"/>
      <w:r w:rsidR="00EA7415" w:rsidRPr="00394821">
        <w:rPr>
          <w:rFonts w:ascii="Times New Roman" w:hAnsi="Times New Roman"/>
          <w:b/>
          <w:sz w:val="24"/>
          <w:szCs w:val="24"/>
        </w:rPr>
        <w:t>www.turosl</w:t>
      </w:r>
      <w:proofErr w:type="spellEnd"/>
      <w:r w:rsidR="00EA7415" w:rsidRPr="00394821">
        <w:rPr>
          <w:rFonts w:ascii="Times New Roman" w:hAnsi="Times New Roman"/>
          <w:b/>
          <w:sz w:val="24"/>
          <w:szCs w:val="24"/>
        </w:rPr>
        <w:t xml:space="preserve"> . pl</w:t>
      </w:r>
    </w:p>
    <w:p w:rsidR="00EA7415" w:rsidRPr="00394821" w:rsidRDefault="00EA7415" w:rsidP="009D0EF4">
      <w:pPr>
        <w:pStyle w:val="pkt"/>
        <w:spacing w:before="0" w:after="0" w:line="240" w:lineRule="auto"/>
        <w:ind w:left="2977" w:hanging="2977"/>
        <w:rPr>
          <w:rFonts w:ascii="Times New Roman" w:hAnsi="Times New Roman"/>
          <w:bCs/>
          <w:sz w:val="24"/>
          <w:szCs w:val="24"/>
        </w:rPr>
      </w:pPr>
      <w:r w:rsidRPr="00394821">
        <w:rPr>
          <w:rFonts w:ascii="Times New Roman" w:hAnsi="Times New Roman"/>
          <w:bCs/>
          <w:sz w:val="24"/>
          <w:szCs w:val="24"/>
        </w:rPr>
        <w:t xml:space="preserve">Adres  e-mailowy                            </w:t>
      </w:r>
      <w:hyperlink r:id="rId9" w:history="1">
        <w:r w:rsidR="00843F49" w:rsidRPr="00394821">
          <w:rPr>
            <w:rStyle w:val="Hipercze"/>
            <w:rFonts w:ascii="Times New Roman" w:hAnsi="Times New Roman"/>
            <w:bCs/>
            <w:sz w:val="24"/>
            <w:szCs w:val="24"/>
          </w:rPr>
          <w:t>zpioc@turosl.pl</w:t>
        </w:r>
      </w:hyperlink>
      <w:r w:rsidR="00843F49" w:rsidRPr="00394821">
        <w:rPr>
          <w:rFonts w:ascii="Times New Roman" w:hAnsi="Times New Roman"/>
          <w:bCs/>
          <w:sz w:val="24"/>
          <w:szCs w:val="24"/>
        </w:rPr>
        <w:t xml:space="preserve"> </w:t>
      </w:r>
    </w:p>
    <w:p w:rsidR="009D0EF4" w:rsidRPr="00394821" w:rsidRDefault="009D0EF4" w:rsidP="009D0EF4">
      <w:pPr>
        <w:pStyle w:val="pkt"/>
        <w:spacing w:before="0" w:after="0" w:line="240" w:lineRule="auto"/>
        <w:ind w:left="2977" w:hanging="2977"/>
        <w:rPr>
          <w:rFonts w:ascii="Times New Roman" w:hAnsi="Times New Roman"/>
          <w:sz w:val="24"/>
          <w:szCs w:val="24"/>
        </w:rPr>
      </w:pPr>
      <w:r w:rsidRPr="00394821">
        <w:rPr>
          <w:rFonts w:ascii="Times New Roman" w:hAnsi="Times New Roman"/>
          <w:iCs/>
          <w:sz w:val="24"/>
          <w:szCs w:val="24"/>
        </w:rPr>
        <w:t>Godziny urzędowania:</w:t>
      </w:r>
      <w:r w:rsidRPr="00394821">
        <w:rPr>
          <w:rFonts w:ascii="Times New Roman" w:hAnsi="Times New Roman"/>
          <w:b/>
          <w:iCs/>
          <w:sz w:val="24"/>
          <w:szCs w:val="24"/>
        </w:rPr>
        <w:tab/>
        <w:t>7:30 – 15:30</w:t>
      </w:r>
    </w:p>
    <w:p w:rsidR="009D0EF4" w:rsidRPr="00394821" w:rsidRDefault="00843F49" w:rsidP="009D0EF4">
      <w:pPr>
        <w:pStyle w:val="Tekstpodstawowy"/>
        <w:spacing w:after="120"/>
        <w:ind w:left="2977" w:hanging="2977"/>
        <w:rPr>
          <w:b w:val="0"/>
          <w:szCs w:val="24"/>
        </w:rPr>
      </w:pPr>
      <w:r w:rsidRPr="00394821">
        <w:rPr>
          <w:b w:val="0"/>
          <w:szCs w:val="24"/>
        </w:rPr>
        <w:t>Tel.</w:t>
      </w:r>
      <w:r w:rsidR="009D0EF4" w:rsidRPr="00394821">
        <w:rPr>
          <w:b w:val="0"/>
          <w:szCs w:val="24"/>
        </w:rPr>
        <w:tab/>
      </w:r>
      <w:r w:rsidRPr="00394821">
        <w:rPr>
          <w:b w:val="0"/>
          <w:szCs w:val="24"/>
        </w:rPr>
        <w:t xml:space="preserve">86 2786267 </w:t>
      </w:r>
      <w:r w:rsidRPr="00394821">
        <w:rPr>
          <w:szCs w:val="24"/>
        </w:rPr>
        <w:t xml:space="preserve">    </w:t>
      </w:r>
    </w:p>
    <w:p w:rsidR="009D0EF4" w:rsidRPr="00394821" w:rsidRDefault="009D0EF4" w:rsidP="009D0EF4">
      <w:pPr>
        <w:pStyle w:val="Tekstpodstawowy"/>
        <w:spacing w:after="120"/>
        <w:rPr>
          <w:b w:val="0"/>
          <w:szCs w:val="24"/>
          <w:u w:val="single"/>
        </w:rPr>
      </w:pPr>
      <w:r w:rsidRPr="00394821">
        <w:rPr>
          <w:b w:val="0"/>
          <w:szCs w:val="24"/>
          <w:u w:val="single"/>
        </w:rPr>
        <w:t>Wszelką korespondencję związaną z niniejszym postępowaniem należy kierować na adres:</w:t>
      </w:r>
    </w:p>
    <w:p w:rsidR="009D0EF4" w:rsidRPr="00394821" w:rsidRDefault="00843F49" w:rsidP="009D0EF4">
      <w:pPr>
        <w:pStyle w:val="Tekstpodstawowy"/>
        <w:jc w:val="center"/>
        <w:rPr>
          <w:szCs w:val="24"/>
        </w:rPr>
      </w:pPr>
      <w:r w:rsidRPr="00394821">
        <w:rPr>
          <w:szCs w:val="24"/>
        </w:rPr>
        <w:t xml:space="preserve">URZĄD GMINY Turośl </w:t>
      </w:r>
    </w:p>
    <w:p w:rsidR="009D0EF4" w:rsidRPr="00394821" w:rsidRDefault="00FB6C72" w:rsidP="009D0EF4">
      <w:pPr>
        <w:pStyle w:val="Tekstpodstawowy"/>
        <w:jc w:val="center"/>
        <w:rPr>
          <w:szCs w:val="24"/>
        </w:rPr>
      </w:pPr>
      <w:r>
        <w:rPr>
          <w:szCs w:val="24"/>
        </w:rPr>
        <w:t xml:space="preserve">ul. </w:t>
      </w:r>
      <w:r w:rsidR="00843F49" w:rsidRPr="00394821">
        <w:rPr>
          <w:szCs w:val="24"/>
        </w:rPr>
        <w:t xml:space="preserve"> Jana Pawła II 49</w:t>
      </w:r>
    </w:p>
    <w:p w:rsidR="009D0EF4" w:rsidRPr="00566F2B" w:rsidRDefault="00843F49" w:rsidP="009D0EF4">
      <w:pPr>
        <w:pStyle w:val="Tekstpodstawowy"/>
        <w:spacing w:after="120"/>
        <w:jc w:val="center"/>
        <w:rPr>
          <w:szCs w:val="24"/>
        </w:rPr>
      </w:pPr>
      <w:r w:rsidRPr="00394821">
        <w:rPr>
          <w:szCs w:val="24"/>
        </w:rPr>
        <w:t>18-525 Turośl</w:t>
      </w:r>
    </w:p>
    <w:p w:rsidR="009D0EF4" w:rsidRPr="00676C0A" w:rsidRDefault="009D0EF4" w:rsidP="009D0EF4">
      <w:pPr>
        <w:pStyle w:val="Tekstpodstawowy"/>
        <w:spacing w:after="120"/>
        <w:jc w:val="center"/>
        <w:rPr>
          <w:szCs w:val="24"/>
        </w:rPr>
      </w:pPr>
      <w:r w:rsidRPr="00676C0A">
        <w:rPr>
          <w:szCs w:val="24"/>
        </w:rPr>
        <w:t>zn</w:t>
      </w:r>
      <w:r w:rsidR="00AD26A1" w:rsidRPr="00676C0A">
        <w:rPr>
          <w:szCs w:val="24"/>
        </w:rPr>
        <w:t>ak postępowania: ZPK.</w:t>
      </w:r>
      <w:r w:rsidR="0055749A" w:rsidRPr="00676C0A">
        <w:rPr>
          <w:szCs w:val="24"/>
        </w:rPr>
        <w:t>271.</w:t>
      </w:r>
      <w:r w:rsidR="00AD7BFB" w:rsidRPr="00676C0A">
        <w:rPr>
          <w:szCs w:val="24"/>
        </w:rPr>
        <w:t>1</w:t>
      </w:r>
      <w:r w:rsidR="001D5D89">
        <w:rPr>
          <w:szCs w:val="24"/>
        </w:rPr>
        <w:t>6</w:t>
      </w:r>
      <w:r w:rsidR="00AD26A1" w:rsidRPr="00676C0A">
        <w:rPr>
          <w:szCs w:val="24"/>
        </w:rPr>
        <w:t>.</w:t>
      </w:r>
      <w:r w:rsidR="00843F49" w:rsidRPr="00676C0A">
        <w:rPr>
          <w:szCs w:val="24"/>
        </w:rPr>
        <w:t>20</w:t>
      </w:r>
      <w:r w:rsidR="00AD7BFB" w:rsidRPr="00676C0A">
        <w:rPr>
          <w:szCs w:val="24"/>
        </w:rPr>
        <w:t>20</w:t>
      </w:r>
    </w:p>
    <w:p w:rsidR="009D0EF4" w:rsidRPr="00394821" w:rsidRDefault="009D0EF4" w:rsidP="009D0EF4">
      <w:pPr>
        <w:pStyle w:val="Tekstpodstawowy"/>
        <w:spacing w:after="120"/>
        <w:rPr>
          <w:szCs w:val="24"/>
        </w:rPr>
      </w:pPr>
    </w:p>
    <w:p w:rsidR="00365127" w:rsidRPr="00394821" w:rsidRDefault="00365127" w:rsidP="00365127">
      <w:pPr>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ROZDZIAŁ 2</w:t>
      </w:r>
    </w:p>
    <w:p w:rsidR="00E82FCB" w:rsidRPr="00394821" w:rsidRDefault="00170736" w:rsidP="00744A5D">
      <w:pPr>
        <w:spacing w:after="120"/>
        <w:ind w:left="1134" w:hanging="1134"/>
        <w:rPr>
          <w:rFonts w:ascii="Times New Roman" w:hAnsi="Times New Roman" w:cs="Times New Roman"/>
          <w:b/>
          <w:sz w:val="24"/>
          <w:szCs w:val="24"/>
        </w:rPr>
      </w:pPr>
      <w:r w:rsidRPr="00394821">
        <w:rPr>
          <w:rFonts w:ascii="Times New Roman" w:hAnsi="Times New Roman" w:cs="Times New Roman"/>
          <w:b/>
          <w:sz w:val="24"/>
          <w:szCs w:val="24"/>
        </w:rPr>
        <w:t>TRYB UDZIELENIA ZAMÓWIENIA PUBLICZNEGO ORAZ MIEJSCA, W KTÓRYCH ZOSTAŁO ZAMIESZCZONE OGŁOSZENIE O ZAMÓWIENIU</w:t>
      </w:r>
    </w:p>
    <w:p w:rsidR="009D0EF4" w:rsidRPr="00394821" w:rsidRDefault="009D0EF4" w:rsidP="00BF6602">
      <w:pPr>
        <w:pStyle w:val="Akapitzlist"/>
        <w:numPr>
          <w:ilvl w:val="1"/>
          <w:numId w:val="1"/>
        </w:numPr>
        <w:ind w:left="567" w:right="-289" w:hanging="567"/>
        <w:jc w:val="both"/>
        <w:rPr>
          <w:rFonts w:ascii="Times New Roman" w:hAnsi="Times New Roman" w:cs="Times New Roman"/>
          <w:sz w:val="24"/>
          <w:szCs w:val="24"/>
        </w:rPr>
      </w:pPr>
      <w:r w:rsidRPr="00394821">
        <w:rPr>
          <w:rFonts w:ascii="Times New Roman" w:hAnsi="Times New Roman" w:cs="Times New Roman"/>
          <w:sz w:val="24"/>
          <w:szCs w:val="24"/>
        </w:rPr>
        <w:t xml:space="preserve">Postępowanie o udzielanie </w:t>
      </w:r>
      <w:proofErr w:type="spellStart"/>
      <w:r w:rsidRPr="00394821">
        <w:rPr>
          <w:rFonts w:ascii="Times New Roman" w:hAnsi="Times New Roman" w:cs="Times New Roman"/>
          <w:sz w:val="24"/>
          <w:szCs w:val="24"/>
        </w:rPr>
        <w:t>zamówienia</w:t>
      </w:r>
      <w:proofErr w:type="spellEnd"/>
      <w:r w:rsidRPr="00394821">
        <w:rPr>
          <w:rFonts w:ascii="Times New Roman" w:hAnsi="Times New Roman" w:cs="Times New Roman"/>
          <w:sz w:val="24"/>
          <w:szCs w:val="24"/>
        </w:rPr>
        <w:t xml:space="preserve"> publicznego prowadzone jest w trybie </w:t>
      </w:r>
      <w:r w:rsidRPr="00394821">
        <w:rPr>
          <w:rFonts w:ascii="Times New Roman" w:hAnsi="Times New Roman" w:cs="Times New Roman"/>
          <w:b/>
          <w:sz w:val="24"/>
          <w:szCs w:val="24"/>
        </w:rPr>
        <w:t>przetargu nieograniczonego,</w:t>
      </w:r>
      <w:r w:rsidRPr="00394821">
        <w:rPr>
          <w:rFonts w:ascii="Times New Roman" w:hAnsi="Times New Roman" w:cs="Times New Roman"/>
          <w:sz w:val="24"/>
          <w:szCs w:val="24"/>
        </w:rPr>
        <w:t xml:space="preserve"> zgodnie z przepisami ustawy z dnia  29 stycznia 2004 r. - Prawo zamówień publicznych (tekst jednolity: </w:t>
      </w:r>
      <w:r w:rsidRPr="002C0CF5">
        <w:rPr>
          <w:rFonts w:ascii="Times New Roman" w:hAnsi="Times New Roman" w:cs="Times New Roman"/>
          <w:sz w:val="24"/>
          <w:szCs w:val="24"/>
        </w:rPr>
        <w:t>Dz. U. z 201</w:t>
      </w:r>
      <w:r w:rsidR="005F1F5E">
        <w:rPr>
          <w:rFonts w:ascii="Times New Roman" w:hAnsi="Times New Roman" w:cs="Times New Roman"/>
          <w:sz w:val="24"/>
          <w:szCs w:val="24"/>
        </w:rPr>
        <w:t>9</w:t>
      </w:r>
      <w:r w:rsidRPr="002C0CF5">
        <w:rPr>
          <w:rFonts w:ascii="Times New Roman" w:hAnsi="Times New Roman" w:cs="Times New Roman"/>
          <w:sz w:val="24"/>
          <w:szCs w:val="24"/>
        </w:rPr>
        <w:t xml:space="preserve"> r. poz. </w:t>
      </w:r>
      <w:r w:rsidR="007306DD" w:rsidRPr="002C0CF5">
        <w:rPr>
          <w:rFonts w:ascii="Times New Roman" w:hAnsi="Times New Roman" w:cs="Times New Roman"/>
          <w:sz w:val="24"/>
          <w:szCs w:val="24"/>
        </w:rPr>
        <w:t>1</w:t>
      </w:r>
      <w:r w:rsidR="005F1F5E">
        <w:rPr>
          <w:rFonts w:ascii="Times New Roman" w:hAnsi="Times New Roman" w:cs="Times New Roman"/>
          <w:sz w:val="24"/>
          <w:szCs w:val="24"/>
        </w:rPr>
        <w:t>843</w:t>
      </w:r>
      <w:r w:rsidRPr="00394821">
        <w:rPr>
          <w:rFonts w:ascii="Times New Roman" w:hAnsi="Times New Roman" w:cs="Times New Roman"/>
          <w:sz w:val="24"/>
          <w:szCs w:val="24"/>
        </w:rPr>
        <w:t xml:space="preserve">), dalej ustawa </w:t>
      </w:r>
      <w:proofErr w:type="spellStart"/>
      <w:r w:rsidRPr="00394821">
        <w:rPr>
          <w:rFonts w:ascii="Times New Roman" w:hAnsi="Times New Roman" w:cs="Times New Roman"/>
          <w:sz w:val="24"/>
          <w:szCs w:val="24"/>
        </w:rPr>
        <w:t>Pzp</w:t>
      </w:r>
      <w:proofErr w:type="spellEnd"/>
      <w:r w:rsidRPr="00394821">
        <w:rPr>
          <w:rFonts w:ascii="Times New Roman" w:hAnsi="Times New Roman" w:cs="Times New Roman"/>
          <w:sz w:val="24"/>
          <w:szCs w:val="24"/>
        </w:rPr>
        <w:t>, oraz aktów wykonawczych do tej ustawy.</w:t>
      </w:r>
    </w:p>
    <w:p w:rsidR="009D0EF4" w:rsidRPr="00394821" w:rsidRDefault="009D0EF4" w:rsidP="00BF6602">
      <w:pPr>
        <w:pStyle w:val="Akapitzlist"/>
        <w:numPr>
          <w:ilvl w:val="1"/>
          <w:numId w:val="1"/>
        </w:numPr>
        <w:ind w:left="567" w:right="-289" w:hanging="567"/>
        <w:jc w:val="both"/>
        <w:rPr>
          <w:rFonts w:ascii="Times New Roman" w:hAnsi="Times New Roman" w:cs="Times New Roman"/>
          <w:sz w:val="24"/>
          <w:szCs w:val="24"/>
        </w:rPr>
      </w:pPr>
      <w:r w:rsidRPr="00394821">
        <w:rPr>
          <w:rFonts w:ascii="Times New Roman" w:hAnsi="Times New Roman" w:cs="Times New Roman"/>
          <w:sz w:val="24"/>
          <w:szCs w:val="24"/>
        </w:rPr>
        <w:t>Miejsce publikacji ogłoszenia o przetargu:</w:t>
      </w:r>
    </w:p>
    <w:p w:rsidR="009D0EF4" w:rsidRPr="00394821" w:rsidRDefault="009D0EF4" w:rsidP="00BF6602">
      <w:pPr>
        <w:ind w:left="567"/>
        <w:jc w:val="both"/>
        <w:rPr>
          <w:rFonts w:ascii="Times New Roman" w:hAnsi="Times New Roman" w:cs="Times New Roman"/>
          <w:sz w:val="24"/>
          <w:szCs w:val="24"/>
        </w:rPr>
      </w:pPr>
      <w:r w:rsidRPr="00394821">
        <w:rPr>
          <w:rFonts w:ascii="Times New Roman" w:hAnsi="Times New Roman" w:cs="Times New Roman"/>
          <w:sz w:val="24"/>
          <w:szCs w:val="24"/>
        </w:rPr>
        <w:t>1) Biuletyn Zamówień Publicznych</w:t>
      </w:r>
      <w:r w:rsidRPr="00394821">
        <w:rPr>
          <w:rFonts w:ascii="Times New Roman" w:hAnsi="Times New Roman" w:cs="Times New Roman"/>
          <w:sz w:val="24"/>
          <w:szCs w:val="24"/>
        </w:rPr>
        <w:tab/>
      </w:r>
    </w:p>
    <w:p w:rsidR="009D0EF4" w:rsidRPr="00394821" w:rsidRDefault="009D0EF4" w:rsidP="00170736">
      <w:pPr>
        <w:ind w:left="567"/>
        <w:rPr>
          <w:rFonts w:ascii="Times New Roman" w:hAnsi="Times New Roman" w:cs="Times New Roman"/>
          <w:color w:val="C00000"/>
          <w:sz w:val="24"/>
          <w:szCs w:val="24"/>
        </w:rPr>
      </w:pPr>
      <w:r w:rsidRPr="00394821">
        <w:rPr>
          <w:rFonts w:ascii="Times New Roman" w:hAnsi="Times New Roman" w:cs="Times New Roman"/>
          <w:sz w:val="24"/>
          <w:szCs w:val="24"/>
        </w:rPr>
        <w:t xml:space="preserve">2) Strona internetowa Zamawiającego – </w:t>
      </w:r>
      <w:hyperlink r:id="rId10" w:history="1">
        <w:r w:rsidR="00843F49" w:rsidRPr="00394821">
          <w:rPr>
            <w:rStyle w:val="Hipercze"/>
            <w:rFonts w:ascii="Times New Roman" w:hAnsi="Times New Roman" w:cs="Times New Roman"/>
            <w:sz w:val="24"/>
            <w:szCs w:val="24"/>
          </w:rPr>
          <w:t>www.turosl.pl</w:t>
        </w:r>
      </w:hyperlink>
      <w:r w:rsidR="00843F49" w:rsidRPr="00394821">
        <w:rPr>
          <w:rFonts w:ascii="Times New Roman" w:hAnsi="Times New Roman" w:cs="Times New Roman"/>
          <w:sz w:val="24"/>
          <w:szCs w:val="24"/>
        </w:rPr>
        <w:t xml:space="preserve"> </w:t>
      </w:r>
    </w:p>
    <w:p w:rsidR="009D0EF4" w:rsidRPr="00394821" w:rsidRDefault="009D0EF4" w:rsidP="00170736">
      <w:pPr>
        <w:ind w:firstLine="567"/>
        <w:rPr>
          <w:rFonts w:ascii="Times New Roman" w:hAnsi="Times New Roman" w:cs="Times New Roman"/>
          <w:sz w:val="24"/>
          <w:szCs w:val="24"/>
        </w:rPr>
      </w:pPr>
      <w:r w:rsidRPr="00394821">
        <w:rPr>
          <w:rFonts w:ascii="Times New Roman" w:hAnsi="Times New Roman" w:cs="Times New Roman"/>
          <w:sz w:val="24"/>
          <w:szCs w:val="24"/>
        </w:rPr>
        <w:t>3) Tablica ogłoszeń w miejscu publicznie dostępnym w siedzibie Zamawiającego.</w:t>
      </w:r>
    </w:p>
    <w:p w:rsidR="009D0EF4" w:rsidRPr="00394821" w:rsidRDefault="009D0EF4" w:rsidP="00BF6602">
      <w:pPr>
        <w:pStyle w:val="Akapitzlist"/>
        <w:numPr>
          <w:ilvl w:val="1"/>
          <w:numId w:val="1"/>
        </w:numPr>
        <w:ind w:left="567" w:hanging="567"/>
        <w:jc w:val="both"/>
        <w:rPr>
          <w:rFonts w:ascii="Times New Roman" w:hAnsi="Times New Roman" w:cs="Times New Roman"/>
          <w:sz w:val="24"/>
          <w:szCs w:val="24"/>
        </w:rPr>
      </w:pPr>
      <w:r w:rsidRPr="00394821">
        <w:rPr>
          <w:rFonts w:ascii="Times New Roman" w:hAnsi="Times New Roman" w:cs="Times New Roman"/>
          <w:sz w:val="24"/>
          <w:szCs w:val="24"/>
        </w:rPr>
        <w:t>Podstawa opracowania Specyfikacji istotnych Warunków Zamówienia;</w:t>
      </w:r>
    </w:p>
    <w:p w:rsidR="009D0EF4" w:rsidRPr="002C0CF5" w:rsidRDefault="009D0EF4" w:rsidP="00BF6602">
      <w:pPr>
        <w:ind w:left="851" w:hanging="284"/>
        <w:jc w:val="both"/>
        <w:rPr>
          <w:rFonts w:ascii="Times New Roman" w:hAnsi="Times New Roman" w:cs="Times New Roman"/>
          <w:sz w:val="24"/>
          <w:szCs w:val="24"/>
        </w:rPr>
      </w:pPr>
      <w:r w:rsidRPr="00394821">
        <w:rPr>
          <w:rFonts w:ascii="Times New Roman" w:hAnsi="Times New Roman" w:cs="Times New Roman"/>
          <w:sz w:val="24"/>
          <w:szCs w:val="24"/>
        </w:rPr>
        <w:t>1</w:t>
      </w:r>
      <w:r w:rsidR="00A51B29" w:rsidRPr="00394821">
        <w:rPr>
          <w:rFonts w:ascii="Times New Roman" w:hAnsi="Times New Roman" w:cs="Times New Roman"/>
          <w:sz w:val="24"/>
          <w:szCs w:val="24"/>
        </w:rPr>
        <w:t>)</w:t>
      </w:r>
      <w:r w:rsidRPr="00394821">
        <w:rPr>
          <w:rFonts w:ascii="Times New Roman" w:hAnsi="Times New Roman" w:cs="Times New Roman"/>
          <w:sz w:val="24"/>
          <w:szCs w:val="24"/>
        </w:rPr>
        <w:tab/>
        <w:t xml:space="preserve">Ustawa z dnia 29 stycznia 2004 r. - Prawo zamówień </w:t>
      </w:r>
      <w:r w:rsidRPr="002C0CF5">
        <w:rPr>
          <w:rFonts w:ascii="Times New Roman" w:hAnsi="Times New Roman" w:cs="Times New Roman"/>
          <w:sz w:val="24"/>
          <w:szCs w:val="24"/>
        </w:rPr>
        <w:t>publicznych</w:t>
      </w:r>
      <w:r w:rsidR="00461423" w:rsidRPr="002C0CF5">
        <w:rPr>
          <w:rFonts w:ascii="Times New Roman" w:hAnsi="Times New Roman" w:cs="Times New Roman"/>
          <w:sz w:val="24"/>
          <w:szCs w:val="24"/>
        </w:rPr>
        <w:t xml:space="preserve"> (tekst jednolity: Dz. U. z 201</w:t>
      </w:r>
      <w:r w:rsidR="005F1F5E">
        <w:rPr>
          <w:rFonts w:ascii="Times New Roman" w:hAnsi="Times New Roman" w:cs="Times New Roman"/>
          <w:sz w:val="24"/>
          <w:szCs w:val="24"/>
        </w:rPr>
        <w:t>9</w:t>
      </w:r>
      <w:r w:rsidRPr="002C0CF5">
        <w:rPr>
          <w:rFonts w:ascii="Times New Roman" w:hAnsi="Times New Roman" w:cs="Times New Roman"/>
          <w:sz w:val="24"/>
          <w:szCs w:val="24"/>
        </w:rPr>
        <w:t xml:space="preserve"> r. poz. </w:t>
      </w:r>
      <w:r w:rsidR="00406EAC" w:rsidRPr="002C0CF5">
        <w:rPr>
          <w:rFonts w:ascii="Times New Roman" w:hAnsi="Times New Roman" w:cs="Times New Roman"/>
          <w:sz w:val="24"/>
          <w:szCs w:val="24"/>
        </w:rPr>
        <w:t>1</w:t>
      </w:r>
      <w:r w:rsidR="005F1F5E">
        <w:rPr>
          <w:rFonts w:ascii="Times New Roman" w:hAnsi="Times New Roman" w:cs="Times New Roman"/>
          <w:sz w:val="24"/>
          <w:szCs w:val="24"/>
        </w:rPr>
        <w:t>843</w:t>
      </w:r>
      <w:r w:rsidRPr="002C0CF5">
        <w:rPr>
          <w:rFonts w:ascii="Times New Roman" w:hAnsi="Times New Roman" w:cs="Times New Roman"/>
          <w:sz w:val="24"/>
          <w:szCs w:val="24"/>
        </w:rPr>
        <w:t>.),</w:t>
      </w:r>
    </w:p>
    <w:p w:rsidR="009D0EF4" w:rsidRDefault="009F15FC" w:rsidP="00BF6602">
      <w:pPr>
        <w:ind w:left="851"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9D0EF4" w:rsidRPr="00394821">
        <w:rPr>
          <w:rFonts w:ascii="Times New Roman" w:hAnsi="Times New Roman" w:cs="Times New Roman"/>
          <w:sz w:val="24"/>
          <w:szCs w:val="24"/>
        </w:rPr>
        <w:t xml:space="preserve">Rozporządzenie Ministra Rozwoju z dnia </w:t>
      </w:r>
      <w:r w:rsidR="000A3DE6">
        <w:rPr>
          <w:rFonts w:ascii="Times New Roman" w:hAnsi="Times New Roman" w:cs="Times New Roman"/>
          <w:sz w:val="24"/>
          <w:szCs w:val="24"/>
        </w:rPr>
        <w:t>26</w:t>
      </w:r>
      <w:r w:rsidR="009D0EF4" w:rsidRPr="00394821">
        <w:rPr>
          <w:rFonts w:ascii="Times New Roman" w:hAnsi="Times New Roman" w:cs="Times New Roman"/>
          <w:sz w:val="24"/>
          <w:szCs w:val="24"/>
        </w:rPr>
        <w:t xml:space="preserve"> lipca 2016 r. w sprawie rodzajów dokumentów, jakich może żądać zamawiający od wykonawcy w postępowaniu </w:t>
      </w:r>
      <w:r w:rsidR="00EC624F">
        <w:rPr>
          <w:rFonts w:ascii="Times New Roman" w:hAnsi="Times New Roman" w:cs="Times New Roman"/>
          <w:sz w:val="24"/>
          <w:szCs w:val="24"/>
        </w:rPr>
        <w:br/>
      </w:r>
      <w:r w:rsidR="009D0EF4" w:rsidRPr="00394821">
        <w:rPr>
          <w:rFonts w:ascii="Times New Roman" w:hAnsi="Times New Roman" w:cs="Times New Roman"/>
          <w:sz w:val="24"/>
          <w:szCs w:val="24"/>
        </w:rPr>
        <w:t xml:space="preserve">o udzielenie </w:t>
      </w:r>
      <w:proofErr w:type="spellStart"/>
      <w:r w:rsidR="009D0EF4" w:rsidRPr="00394821">
        <w:rPr>
          <w:rFonts w:ascii="Times New Roman" w:hAnsi="Times New Roman" w:cs="Times New Roman"/>
          <w:sz w:val="24"/>
          <w:szCs w:val="24"/>
        </w:rPr>
        <w:t>zamówienia</w:t>
      </w:r>
      <w:proofErr w:type="spellEnd"/>
      <w:r w:rsidR="009D0EF4" w:rsidRPr="00394821">
        <w:rPr>
          <w:rFonts w:ascii="Times New Roman" w:hAnsi="Times New Roman" w:cs="Times New Roman"/>
          <w:sz w:val="24"/>
          <w:szCs w:val="24"/>
        </w:rPr>
        <w:t xml:space="preserve"> (Dz. U. z 20</w:t>
      </w:r>
      <w:r w:rsidR="00DF1778">
        <w:rPr>
          <w:rFonts w:ascii="Times New Roman" w:hAnsi="Times New Roman" w:cs="Times New Roman"/>
          <w:sz w:val="24"/>
          <w:szCs w:val="24"/>
        </w:rPr>
        <w:t>20</w:t>
      </w:r>
      <w:r w:rsidR="009D0EF4" w:rsidRPr="00394821">
        <w:rPr>
          <w:rFonts w:ascii="Times New Roman" w:hAnsi="Times New Roman" w:cs="Times New Roman"/>
          <w:sz w:val="24"/>
          <w:szCs w:val="24"/>
        </w:rPr>
        <w:t xml:space="preserve"> r. poz. 1</w:t>
      </w:r>
      <w:r w:rsidR="00DF1778">
        <w:rPr>
          <w:rFonts w:ascii="Times New Roman" w:hAnsi="Times New Roman" w:cs="Times New Roman"/>
          <w:sz w:val="24"/>
          <w:szCs w:val="24"/>
        </w:rPr>
        <w:t>282</w:t>
      </w:r>
      <w:r w:rsidR="009D0EF4" w:rsidRPr="00394821">
        <w:rPr>
          <w:rFonts w:ascii="Times New Roman" w:hAnsi="Times New Roman" w:cs="Times New Roman"/>
          <w:sz w:val="24"/>
          <w:szCs w:val="24"/>
        </w:rPr>
        <w:t>),</w:t>
      </w:r>
    </w:p>
    <w:p w:rsidR="0095798B" w:rsidRPr="00394821" w:rsidRDefault="0095798B" w:rsidP="00BF6602">
      <w:pPr>
        <w:ind w:left="851"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95798B">
        <w:rPr>
          <w:rFonts w:ascii="Times New Roman" w:hAnsi="Times New Roman" w:cs="Times New Roman"/>
          <w:sz w:val="24"/>
          <w:szCs w:val="24"/>
        </w:rPr>
        <w:t xml:space="preserve">Rozporządzenie </w:t>
      </w:r>
      <w:r>
        <w:rPr>
          <w:rFonts w:ascii="Times New Roman" w:hAnsi="Times New Roman" w:cs="Times New Roman"/>
          <w:sz w:val="24"/>
          <w:szCs w:val="24"/>
        </w:rPr>
        <w:t>Prezesa Rady Ministrów</w:t>
      </w:r>
      <w:r w:rsidRPr="0095798B">
        <w:rPr>
          <w:rFonts w:ascii="Times New Roman" w:hAnsi="Times New Roman" w:cs="Times New Roman"/>
          <w:sz w:val="24"/>
          <w:szCs w:val="24"/>
        </w:rPr>
        <w:t xml:space="preserve"> z dnia </w:t>
      </w:r>
      <w:r>
        <w:rPr>
          <w:rFonts w:ascii="Times New Roman" w:hAnsi="Times New Roman" w:cs="Times New Roman"/>
          <w:sz w:val="24"/>
          <w:szCs w:val="24"/>
        </w:rPr>
        <w:t>28 grudnia</w:t>
      </w:r>
      <w:r w:rsidRPr="0095798B">
        <w:rPr>
          <w:rFonts w:ascii="Times New Roman" w:hAnsi="Times New Roman" w:cs="Times New Roman"/>
          <w:sz w:val="24"/>
          <w:szCs w:val="24"/>
        </w:rPr>
        <w:t xml:space="preserve"> 201</w:t>
      </w:r>
      <w:r>
        <w:rPr>
          <w:rFonts w:ascii="Times New Roman" w:hAnsi="Times New Roman" w:cs="Times New Roman"/>
          <w:sz w:val="24"/>
          <w:szCs w:val="24"/>
        </w:rPr>
        <w:t>7</w:t>
      </w:r>
      <w:r w:rsidRPr="0095798B">
        <w:rPr>
          <w:rFonts w:ascii="Times New Roman" w:hAnsi="Times New Roman" w:cs="Times New Roman"/>
          <w:sz w:val="24"/>
          <w:szCs w:val="24"/>
        </w:rPr>
        <w:t xml:space="preserve"> r. w </w:t>
      </w:r>
      <w:r>
        <w:rPr>
          <w:rFonts w:ascii="Times New Roman" w:hAnsi="Times New Roman" w:cs="Times New Roman"/>
          <w:sz w:val="24"/>
          <w:szCs w:val="24"/>
        </w:rPr>
        <w:t>sprawie średniego kursu złotego w stosunku do euro stanowiącego podstawę przeliczenia wartości zamówień publicznych   (Dz. U. z 201</w:t>
      </w:r>
      <w:r w:rsidR="00DF1778">
        <w:rPr>
          <w:rFonts w:ascii="Times New Roman" w:hAnsi="Times New Roman" w:cs="Times New Roman"/>
          <w:sz w:val="24"/>
          <w:szCs w:val="24"/>
        </w:rPr>
        <w:t>9</w:t>
      </w:r>
      <w:r w:rsidRPr="0095798B">
        <w:rPr>
          <w:rFonts w:ascii="Times New Roman" w:hAnsi="Times New Roman" w:cs="Times New Roman"/>
          <w:sz w:val="24"/>
          <w:szCs w:val="24"/>
        </w:rPr>
        <w:t xml:space="preserve"> r. poz. </w:t>
      </w:r>
      <w:r>
        <w:rPr>
          <w:rFonts w:ascii="Times New Roman" w:hAnsi="Times New Roman" w:cs="Times New Roman"/>
          <w:sz w:val="24"/>
          <w:szCs w:val="24"/>
        </w:rPr>
        <w:t>24</w:t>
      </w:r>
      <w:r w:rsidR="00DF1778">
        <w:rPr>
          <w:rFonts w:ascii="Times New Roman" w:hAnsi="Times New Roman" w:cs="Times New Roman"/>
          <w:sz w:val="24"/>
          <w:szCs w:val="24"/>
        </w:rPr>
        <w:t>53</w:t>
      </w:r>
      <w:r w:rsidRPr="0095798B">
        <w:rPr>
          <w:rFonts w:ascii="Times New Roman" w:hAnsi="Times New Roman" w:cs="Times New Roman"/>
          <w:sz w:val="24"/>
          <w:szCs w:val="24"/>
        </w:rPr>
        <w:t>),</w:t>
      </w:r>
    </w:p>
    <w:p w:rsidR="009D0EF4" w:rsidRPr="002C0CF5" w:rsidRDefault="0095798B" w:rsidP="00BF6602">
      <w:pPr>
        <w:ind w:left="851" w:hanging="284"/>
        <w:jc w:val="both"/>
        <w:rPr>
          <w:rFonts w:ascii="Times New Roman" w:hAnsi="Times New Roman" w:cs="Times New Roman"/>
          <w:sz w:val="24"/>
          <w:szCs w:val="24"/>
        </w:rPr>
      </w:pPr>
      <w:r>
        <w:rPr>
          <w:rFonts w:ascii="Times New Roman" w:hAnsi="Times New Roman" w:cs="Times New Roman"/>
          <w:sz w:val="24"/>
          <w:szCs w:val="24"/>
        </w:rPr>
        <w:t>4</w:t>
      </w:r>
      <w:r w:rsidR="009D0EF4" w:rsidRPr="00394821">
        <w:rPr>
          <w:rFonts w:ascii="Times New Roman" w:hAnsi="Times New Roman" w:cs="Times New Roman"/>
          <w:sz w:val="24"/>
          <w:szCs w:val="24"/>
        </w:rPr>
        <w:t xml:space="preserve">) Ustawa z dnia 13 września 1996 r. o utrzymaniu czystości i porządku w gminach </w:t>
      </w:r>
      <w:r w:rsidR="009D0EF4" w:rsidRPr="002C0CF5">
        <w:rPr>
          <w:rFonts w:ascii="Times New Roman" w:hAnsi="Times New Roman" w:cs="Times New Roman"/>
          <w:sz w:val="24"/>
          <w:szCs w:val="24"/>
        </w:rPr>
        <w:t>(</w:t>
      </w:r>
      <w:r w:rsidR="001B0572" w:rsidRPr="002C0CF5">
        <w:rPr>
          <w:rFonts w:ascii="Times New Roman" w:hAnsi="Times New Roman" w:cs="Times New Roman"/>
          <w:sz w:val="24"/>
          <w:szCs w:val="24"/>
        </w:rPr>
        <w:t>Dz. U. z 20</w:t>
      </w:r>
      <w:r w:rsidR="00DF1778">
        <w:rPr>
          <w:rFonts w:ascii="Times New Roman" w:hAnsi="Times New Roman" w:cs="Times New Roman"/>
          <w:sz w:val="24"/>
          <w:szCs w:val="24"/>
        </w:rPr>
        <w:t>20</w:t>
      </w:r>
      <w:r w:rsidR="009D0EF4" w:rsidRPr="002C0CF5">
        <w:rPr>
          <w:rFonts w:ascii="Times New Roman" w:hAnsi="Times New Roman" w:cs="Times New Roman"/>
          <w:sz w:val="24"/>
          <w:szCs w:val="24"/>
        </w:rPr>
        <w:t xml:space="preserve"> r. poz. </w:t>
      </w:r>
      <w:r w:rsidR="00406EAC" w:rsidRPr="002C0CF5">
        <w:rPr>
          <w:rFonts w:ascii="Times New Roman" w:hAnsi="Times New Roman" w:cs="Times New Roman"/>
          <w:sz w:val="24"/>
          <w:szCs w:val="24"/>
        </w:rPr>
        <w:t>14</w:t>
      </w:r>
      <w:r w:rsidR="00DF1778">
        <w:rPr>
          <w:rFonts w:ascii="Times New Roman" w:hAnsi="Times New Roman" w:cs="Times New Roman"/>
          <w:sz w:val="24"/>
          <w:szCs w:val="24"/>
        </w:rPr>
        <w:t>39</w:t>
      </w:r>
      <w:r w:rsidR="005C1391">
        <w:rPr>
          <w:rFonts w:ascii="Times New Roman" w:hAnsi="Times New Roman" w:cs="Times New Roman"/>
          <w:sz w:val="24"/>
          <w:szCs w:val="24"/>
        </w:rPr>
        <w:t>,</w:t>
      </w:r>
      <w:r w:rsidR="009D0EF4" w:rsidRPr="002C0CF5">
        <w:rPr>
          <w:rFonts w:ascii="Times New Roman" w:hAnsi="Times New Roman" w:cs="Times New Roman"/>
          <w:sz w:val="24"/>
          <w:szCs w:val="24"/>
        </w:rPr>
        <w:t>).</w:t>
      </w:r>
    </w:p>
    <w:p w:rsidR="009D0EF4" w:rsidRPr="002C0CF5" w:rsidRDefault="0095798B" w:rsidP="00170736">
      <w:pPr>
        <w:ind w:left="851" w:hanging="284"/>
        <w:rPr>
          <w:rFonts w:ascii="Times New Roman" w:hAnsi="Times New Roman" w:cs="Times New Roman"/>
          <w:sz w:val="24"/>
          <w:szCs w:val="24"/>
        </w:rPr>
      </w:pPr>
      <w:r>
        <w:rPr>
          <w:rFonts w:ascii="Times New Roman" w:hAnsi="Times New Roman" w:cs="Times New Roman"/>
          <w:sz w:val="24"/>
          <w:szCs w:val="24"/>
        </w:rPr>
        <w:t>5</w:t>
      </w:r>
      <w:r w:rsidR="009D0EF4" w:rsidRPr="00892F78">
        <w:rPr>
          <w:rFonts w:ascii="Times New Roman" w:hAnsi="Times New Roman" w:cs="Times New Roman"/>
          <w:sz w:val="24"/>
          <w:szCs w:val="24"/>
        </w:rPr>
        <w:t xml:space="preserve">) </w:t>
      </w:r>
      <w:r w:rsidR="009D0EF4" w:rsidRPr="00892F78">
        <w:rPr>
          <w:rFonts w:ascii="Times New Roman" w:hAnsi="Times New Roman" w:cs="Times New Roman"/>
          <w:sz w:val="24"/>
          <w:szCs w:val="24"/>
        </w:rPr>
        <w:tab/>
        <w:t xml:space="preserve">Ustawa z dnia 14 grudnia 2012 r. o </w:t>
      </w:r>
      <w:r w:rsidR="009D0EF4" w:rsidRPr="00566F2B">
        <w:rPr>
          <w:rFonts w:ascii="Times New Roman" w:hAnsi="Times New Roman" w:cs="Times New Roman"/>
          <w:sz w:val="24"/>
          <w:szCs w:val="24"/>
        </w:rPr>
        <w:t>odpadach (Dz. U. z 20</w:t>
      </w:r>
      <w:r w:rsidR="00DF1778">
        <w:rPr>
          <w:rFonts w:ascii="Times New Roman" w:hAnsi="Times New Roman" w:cs="Times New Roman"/>
          <w:sz w:val="24"/>
          <w:szCs w:val="24"/>
        </w:rPr>
        <w:t>20</w:t>
      </w:r>
      <w:r w:rsidR="009D0EF4" w:rsidRPr="00566F2B">
        <w:rPr>
          <w:rFonts w:ascii="Times New Roman" w:hAnsi="Times New Roman" w:cs="Times New Roman"/>
          <w:sz w:val="24"/>
          <w:szCs w:val="24"/>
        </w:rPr>
        <w:t xml:space="preserve"> r. poz. </w:t>
      </w:r>
      <w:r w:rsidR="00CA61B6" w:rsidRPr="00566F2B">
        <w:rPr>
          <w:rFonts w:ascii="Times New Roman" w:hAnsi="Times New Roman" w:cs="Times New Roman"/>
          <w:sz w:val="24"/>
          <w:szCs w:val="24"/>
        </w:rPr>
        <w:t>7</w:t>
      </w:r>
      <w:r w:rsidR="00DF1778">
        <w:rPr>
          <w:rFonts w:ascii="Times New Roman" w:hAnsi="Times New Roman" w:cs="Times New Roman"/>
          <w:sz w:val="24"/>
          <w:szCs w:val="24"/>
        </w:rPr>
        <w:t>97</w:t>
      </w:r>
      <w:r w:rsidR="009D0EF4" w:rsidRPr="00566F2B">
        <w:rPr>
          <w:rFonts w:ascii="Times New Roman" w:hAnsi="Times New Roman" w:cs="Times New Roman"/>
          <w:sz w:val="24"/>
          <w:szCs w:val="24"/>
        </w:rPr>
        <w:t>),</w:t>
      </w:r>
    </w:p>
    <w:p w:rsidR="00566F2B" w:rsidRPr="00566F2B" w:rsidRDefault="0095798B" w:rsidP="00BF6602">
      <w:pPr>
        <w:spacing w:after="120"/>
        <w:ind w:left="851" w:hanging="284"/>
        <w:jc w:val="both"/>
        <w:rPr>
          <w:rFonts w:ascii="Times New Roman" w:hAnsi="Times New Roman" w:cs="Times New Roman"/>
          <w:sz w:val="24"/>
          <w:szCs w:val="24"/>
        </w:rPr>
      </w:pPr>
      <w:r>
        <w:rPr>
          <w:rFonts w:ascii="Times New Roman" w:hAnsi="Times New Roman" w:cs="Times New Roman"/>
          <w:sz w:val="24"/>
          <w:szCs w:val="24"/>
        </w:rPr>
        <w:t>6</w:t>
      </w:r>
      <w:r w:rsidR="009D0EF4" w:rsidRPr="00394821">
        <w:rPr>
          <w:rFonts w:ascii="Times New Roman" w:hAnsi="Times New Roman" w:cs="Times New Roman"/>
          <w:sz w:val="24"/>
          <w:szCs w:val="24"/>
        </w:rPr>
        <w:t xml:space="preserve">) Rozporządzenie Ministra Środowiska z dnia 11 stycznia 2013 r. w sprawie szczegółowych wymagań w zakresie odbierania odpadów komunalnych od właścicieli nieruchomości </w:t>
      </w:r>
      <w:r w:rsidR="009D0EF4" w:rsidRPr="00C2611F">
        <w:rPr>
          <w:rFonts w:ascii="Times New Roman" w:hAnsi="Times New Roman" w:cs="Times New Roman"/>
          <w:sz w:val="24"/>
          <w:szCs w:val="24"/>
        </w:rPr>
        <w:t>(Dz. U. z 2013 r. poz. 122).</w:t>
      </w:r>
    </w:p>
    <w:p w:rsidR="00566F2B" w:rsidRDefault="00566F2B" w:rsidP="00365127">
      <w:pPr>
        <w:ind w:left="1134" w:hanging="1134"/>
        <w:jc w:val="center"/>
        <w:rPr>
          <w:rFonts w:ascii="Times New Roman" w:hAnsi="Times New Roman" w:cs="Times New Roman"/>
          <w:b/>
          <w:sz w:val="24"/>
          <w:szCs w:val="24"/>
        </w:rPr>
      </w:pPr>
    </w:p>
    <w:p w:rsidR="00365127" w:rsidRPr="00394821" w:rsidRDefault="00365127" w:rsidP="00365127">
      <w:pPr>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ROZDZIAŁ 3</w:t>
      </w:r>
    </w:p>
    <w:p w:rsidR="009D0EF4" w:rsidRPr="00394821" w:rsidRDefault="00170736" w:rsidP="00365127">
      <w:pPr>
        <w:spacing w:after="120"/>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OPIS PRZEDMIOTU ZAMÓWIENIA</w:t>
      </w:r>
    </w:p>
    <w:p w:rsidR="009D0EF4" w:rsidRPr="00394821" w:rsidRDefault="009D0EF4" w:rsidP="00676C0A">
      <w:pPr>
        <w:pStyle w:val="Akapitzlist"/>
        <w:numPr>
          <w:ilvl w:val="1"/>
          <w:numId w:val="2"/>
        </w:numPr>
        <w:ind w:left="567" w:hanging="567"/>
        <w:jc w:val="both"/>
        <w:rPr>
          <w:rFonts w:ascii="Times New Roman" w:hAnsi="Times New Roman" w:cs="Times New Roman"/>
          <w:sz w:val="24"/>
          <w:szCs w:val="24"/>
        </w:rPr>
      </w:pPr>
      <w:r w:rsidRPr="00394821">
        <w:rPr>
          <w:rFonts w:ascii="Times New Roman" w:hAnsi="Times New Roman" w:cs="Times New Roman"/>
          <w:sz w:val="24"/>
          <w:szCs w:val="24"/>
        </w:rPr>
        <w:t xml:space="preserve">Przedmiotem </w:t>
      </w:r>
      <w:proofErr w:type="spellStart"/>
      <w:r w:rsidRPr="00394821">
        <w:rPr>
          <w:rFonts w:ascii="Times New Roman" w:hAnsi="Times New Roman" w:cs="Times New Roman"/>
          <w:sz w:val="24"/>
          <w:szCs w:val="24"/>
        </w:rPr>
        <w:t>zamówien</w:t>
      </w:r>
      <w:r w:rsidR="009F15FC">
        <w:rPr>
          <w:rFonts w:ascii="Times New Roman" w:hAnsi="Times New Roman" w:cs="Times New Roman"/>
          <w:sz w:val="24"/>
          <w:szCs w:val="24"/>
        </w:rPr>
        <w:t>ia</w:t>
      </w:r>
      <w:proofErr w:type="spellEnd"/>
      <w:r w:rsidR="009F15FC">
        <w:rPr>
          <w:rFonts w:ascii="Times New Roman" w:hAnsi="Times New Roman" w:cs="Times New Roman"/>
          <w:sz w:val="24"/>
          <w:szCs w:val="24"/>
        </w:rPr>
        <w:t xml:space="preserve"> jest </w:t>
      </w:r>
      <w:r w:rsidR="007F6D52">
        <w:rPr>
          <w:rFonts w:ascii="Times New Roman" w:hAnsi="Times New Roman" w:cs="Times New Roman"/>
          <w:sz w:val="24"/>
          <w:szCs w:val="24"/>
        </w:rPr>
        <w:t>świadczenie usługi pn.</w:t>
      </w:r>
      <w:r w:rsidRPr="00676C0A">
        <w:rPr>
          <w:rFonts w:ascii="Times New Roman" w:hAnsi="Times New Roman" w:cs="Times New Roman"/>
          <w:sz w:val="24"/>
          <w:szCs w:val="24"/>
        </w:rPr>
        <w:t>:</w:t>
      </w:r>
      <w:r w:rsidR="009F15FC">
        <w:rPr>
          <w:rFonts w:ascii="Times New Roman" w:hAnsi="Times New Roman" w:cs="Times New Roman"/>
          <w:sz w:val="24"/>
          <w:szCs w:val="24"/>
        </w:rPr>
        <w:t xml:space="preserve"> </w:t>
      </w:r>
      <w:r w:rsidRPr="00676C0A">
        <w:rPr>
          <w:rFonts w:ascii="Times New Roman" w:hAnsi="Times New Roman" w:cs="Times New Roman"/>
          <w:b/>
          <w:sz w:val="24"/>
          <w:szCs w:val="24"/>
        </w:rPr>
        <w:t xml:space="preserve">ODBIERANIE </w:t>
      </w:r>
      <w:r w:rsidR="009F15FC">
        <w:rPr>
          <w:rFonts w:ascii="Times New Roman" w:hAnsi="Times New Roman" w:cs="Times New Roman"/>
          <w:b/>
          <w:sz w:val="24"/>
          <w:szCs w:val="24"/>
        </w:rPr>
        <w:br/>
      </w:r>
      <w:r w:rsidRPr="00676C0A">
        <w:rPr>
          <w:rFonts w:ascii="Times New Roman" w:hAnsi="Times New Roman" w:cs="Times New Roman"/>
          <w:b/>
          <w:sz w:val="24"/>
          <w:szCs w:val="24"/>
        </w:rPr>
        <w:t>I ZAGOSPODAROW</w:t>
      </w:r>
      <w:r w:rsidR="00AB6E06" w:rsidRPr="00676C0A">
        <w:rPr>
          <w:rFonts w:ascii="Times New Roman" w:hAnsi="Times New Roman" w:cs="Times New Roman"/>
          <w:b/>
          <w:sz w:val="24"/>
          <w:szCs w:val="24"/>
        </w:rPr>
        <w:t>A</w:t>
      </w:r>
      <w:r w:rsidRPr="00676C0A">
        <w:rPr>
          <w:rFonts w:ascii="Times New Roman" w:hAnsi="Times New Roman" w:cs="Times New Roman"/>
          <w:b/>
          <w:sz w:val="24"/>
          <w:szCs w:val="24"/>
        </w:rPr>
        <w:t>NIE ODPADÓW KOMUNALNYCH OD WŁAŚCICIELI NIERUCHOMOŚCI ZAMIESZ</w:t>
      </w:r>
      <w:r w:rsidR="00843F49" w:rsidRPr="00676C0A">
        <w:rPr>
          <w:rFonts w:ascii="Times New Roman" w:hAnsi="Times New Roman" w:cs="Times New Roman"/>
          <w:b/>
          <w:sz w:val="24"/>
          <w:szCs w:val="24"/>
        </w:rPr>
        <w:t>KAŁYCH NA TERENIE GMINY TUROŚL</w:t>
      </w:r>
      <w:r w:rsidRPr="00676C0A">
        <w:rPr>
          <w:rFonts w:ascii="Times New Roman" w:hAnsi="Times New Roman" w:cs="Times New Roman"/>
          <w:b/>
          <w:sz w:val="24"/>
          <w:szCs w:val="24"/>
        </w:rPr>
        <w:t>,</w:t>
      </w:r>
      <w:r w:rsidRPr="00394821">
        <w:rPr>
          <w:rFonts w:ascii="Times New Roman" w:hAnsi="Times New Roman" w:cs="Times New Roman"/>
          <w:b/>
          <w:sz w:val="24"/>
          <w:szCs w:val="24"/>
        </w:rPr>
        <w:t xml:space="preserve"> </w:t>
      </w:r>
      <w:r w:rsidRPr="00394821">
        <w:rPr>
          <w:rFonts w:ascii="Times New Roman" w:hAnsi="Times New Roman" w:cs="Times New Roman"/>
          <w:sz w:val="24"/>
          <w:szCs w:val="24"/>
        </w:rPr>
        <w:t>polegającej na:</w:t>
      </w:r>
    </w:p>
    <w:p w:rsidR="009D0EF4" w:rsidRPr="00394821" w:rsidRDefault="00A51B29" w:rsidP="007F6D52">
      <w:pPr>
        <w:pStyle w:val="Akapitzlist"/>
        <w:ind w:left="851" w:hanging="284"/>
        <w:jc w:val="both"/>
        <w:rPr>
          <w:rFonts w:ascii="Times New Roman" w:hAnsi="Times New Roman" w:cs="Times New Roman"/>
          <w:sz w:val="24"/>
          <w:szCs w:val="24"/>
        </w:rPr>
      </w:pPr>
      <w:r w:rsidRPr="00394821">
        <w:rPr>
          <w:rFonts w:ascii="Times New Roman" w:hAnsi="Times New Roman" w:cs="Times New Roman"/>
          <w:sz w:val="24"/>
          <w:szCs w:val="24"/>
        </w:rPr>
        <w:lastRenderedPageBreak/>
        <w:t>1)</w:t>
      </w:r>
      <w:r w:rsidR="009D0EF4" w:rsidRPr="00394821">
        <w:rPr>
          <w:rFonts w:ascii="Times New Roman" w:hAnsi="Times New Roman" w:cs="Times New Roman"/>
          <w:sz w:val="24"/>
          <w:szCs w:val="24"/>
        </w:rPr>
        <w:t xml:space="preserve"> </w:t>
      </w:r>
      <w:r w:rsidRPr="00394821">
        <w:rPr>
          <w:rFonts w:ascii="Times New Roman" w:hAnsi="Times New Roman" w:cs="Times New Roman"/>
          <w:sz w:val="24"/>
          <w:szCs w:val="24"/>
        </w:rPr>
        <w:tab/>
      </w:r>
      <w:r w:rsidR="009D0EF4" w:rsidRPr="00394821">
        <w:rPr>
          <w:rFonts w:ascii="Times New Roman" w:hAnsi="Times New Roman" w:cs="Times New Roman"/>
          <w:sz w:val="24"/>
          <w:szCs w:val="24"/>
        </w:rPr>
        <w:t>Systematycznym odbieraniu i zagospodarowaniu odpadów komunalnych (</w:t>
      </w:r>
      <w:r w:rsidR="00C91691">
        <w:rPr>
          <w:rFonts w:ascii="Times New Roman" w:hAnsi="Times New Roman" w:cs="Times New Roman"/>
          <w:sz w:val="24"/>
          <w:szCs w:val="24"/>
        </w:rPr>
        <w:t>selektywnie zebranych</w:t>
      </w:r>
      <w:r w:rsidR="00C91691" w:rsidRPr="00394821">
        <w:rPr>
          <w:rFonts w:ascii="Times New Roman" w:hAnsi="Times New Roman" w:cs="Times New Roman"/>
          <w:sz w:val="24"/>
          <w:szCs w:val="24"/>
        </w:rPr>
        <w:t xml:space="preserve"> </w:t>
      </w:r>
      <w:r w:rsidR="009F15FC" w:rsidRPr="00394821">
        <w:rPr>
          <w:rFonts w:ascii="Times New Roman" w:hAnsi="Times New Roman" w:cs="Times New Roman"/>
          <w:sz w:val="24"/>
          <w:szCs w:val="24"/>
        </w:rPr>
        <w:t xml:space="preserve">i </w:t>
      </w:r>
      <w:r w:rsidR="009D0EF4" w:rsidRPr="00394821">
        <w:rPr>
          <w:rFonts w:ascii="Times New Roman" w:hAnsi="Times New Roman" w:cs="Times New Roman"/>
          <w:sz w:val="24"/>
          <w:szCs w:val="24"/>
        </w:rPr>
        <w:t xml:space="preserve">zmieszanych) od właścicieli nieruchomości </w:t>
      </w:r>
      <w:r w:rsidR="00F36CF6" w:rsidRPr="00394821">
        <w:rPr>
          <w:rFonts w:ascii="Times New Roman" w:hAnsi="Times New Roman" w:cs="Times New Roman"/>
          <w:sz w:val="24"/>
          <w:szCs w:val="24"/>
        </w:rPr>
        <w:t>zamiesz</w:t>
      </w:r>
      <w:r w:rsidR="00843F49" w:rsidRPr="00394821">
        <w:rPr>
          <w:rFonts w:ascii="Times New Roman" w:hAnsi="Times New Roman" w:cs="Times New Roman"/>
          <w:sz w:val="24"/>
          <w:szCs w:val="24"/>
        </w:rPr>
        <w:t>kałych na terenie Gminy Turośl</w:t>
      </w:r>
      <w:r w:rsidR="006F1DD7">
        <w:rPr>
          <w:rFonts w:ascii="Times New Roman" w:hAnsi="Times New Roman" w:cs="Times New Roman"/>
          <w:sz w:val="24"/>
          <w:szCs w:val="24"/>
        </w:rPr>
        <w:t>,</w:t>
      </w:r>
      <w:r w:rsidR="00843F49" w:rsidRPr="00394821">
        <w:rPr>
          <w:rFonts w:ascii="Times New Roman" w:hAnsi="Times New Roman" w:cs="Times New Roman"/>
          <w:sz w:val="24"/>
          <w:szCs w:val="24"/>
        </w:rPr>
        <w:t xml:space="preserve"> </w:t>
      </w:r>
    </w:p>
    <w:p w:rsidR="00F36CF6" w:rsidRPr="00394821" w:rsidRDefault="00A51B29" w:rsidP="007F6D52">
      <w:pPr>
        <w:pStyle w:val="Akapitzlist"/>
        <w:ind w:left="851" w:hanging="284"/>
        <w:jc w:val="both"/>
        <w:rPr>
          <w:rFonts w:ascii="Times New Roman" w:hAnsi="Times New Roman" w:cs="Times New Roman"/>
          <w:sz w:val="24"/>
          <w:szCs w:val="24"/>
        </w:rPr>
      </w:pPr>
      <w:r w:rsidRPr="00394821">
        <w:rPr>
          <w:rFonts w:ascii="Times New Roman" w:hAnsi="Times New Roman" w:cs="Times New Roman"/>
          <w:sz w:val="24"/>
          <w:szCs w:val="24"/>
        </w:rPr>
        <w:t>2)</w:t>
      </w:r>
      <w:r w:rsidR="00F36CF6" w:rsidRPr="00394821">
        <w:rPr>
          <w:rFonts w:ascii="Times New Roman" w:hAnsi="Times New Roman" w:cs="Times New Roman"/>
          <w:sz w:val="24"/>
          <w:szCs w:val="24"/>
        </w:rPr>
        <w:t xml:space="preserve"> </w:t>
      </w:r>
      <w:r w:rsidRPr="00394821">
        <w:rPr>
          <w:rFonts w:ascii="Times New Roman" w:hAnsi="Times New Roman" w:cs="Times New Roman"/>
          <w:sz w:val="24"/>
          <w:szCs w:val="24"/>
        </w:rPr>
        <w:tab/>
      </w:r>
      <w:r w:rsidR="00F36CF6" w:rsidRPr="00394821">
        <w:rPr>
          <w:rFonts w:ascii="Times New Roman" w:hAnsi="Times New Roman" w:cs="Times New Roman"/>
          <w:sz w:val="24"/>
          <w:szCs w:val="24"/>
        </w:rPr>
        <w:t>Odbiór i zagospodarowanie odpadów</w:t>
      </w:r>
      <w:r w:rsidR="007F6D52">
        <w:rPr>
          <w:rFonts w:ascii="Times New Roman" w:hAnsi="Times New Roman" w:cs="Times New Roman"/>
          <w:sz w:val="24"/>
          <w:szCs w:val="24"/>
        </w:rPr>
        <w:t xml:space="preserve"> </w:t>
      </w:r>
      <w:r w:rsidR="00F36CF6" w:rsidRPr="00394821">
        <w:rPr>
          <w:rFonts w:ascii="Times New Roman" w:hAnsi="Times New Roman" w:cs="Times New Roman"/>
          <w:sz w:val="24"/>
          <w:szCs w:val="24"/>
        </w:rPr>
        <w:t>wielkogabarytowych, zużytego sprzętu elektryczn</w:t>
      </w:r>
      <w:r w:rsidR="00C07021">
        <w:rPr>
          <w:rFonts w:ascii="Times New Roman" w:hAnsi="Times New Roman" w:cs="Times New Roman"/>
          <w:sz w:val="24"/>
          <w:szCs w:val="24"/>
        </w:rPr>
        <w:t xml:space="preserve">ego i elektronicznego –  ( w systemie  wystawki) </w:t>
      </w:r>
      <w:r w:rsidR="00F36CF6" w:rsidRPr="00394821">
        <w:rPr>
          <w:rFonts w:ascii="Times New Roman" w:hAnsi="Times New Roman" w:cs="Times New Roman"/>
          <w:sz w:val="24"/>
          <w:szCs w:val="24"/>
        </w:rPr>
        <w:t>z</w:t>
      </w:r>
      <w:r w:rsidR="00C07021">
        <w:rPr>
          <w:rFonts w:ascii="Times New Roman" w:hAnsi="Times New Roman" w:cs="Times New Roman"/>
          <w:sz w:val="24"/>
          <w:szCs w:val="24"/>
        </w:rPr>
        <w:t xml:space="preserve">biórka odpadów i ich odbiór  z </w:t>
      </w:r>
      <w:r w:rsidR="00F36CF6" w:rsidRPr="00394821">
        <w:rPr>
          <w:rFonts w:ascii="Times New Roman" w:hAnsi="Times New Roman" w:cs="Times New Roman"/>
          <w:sz w:val="24"/>
          <w:szCs w:val="24"/>
        </w:rPr>
        <w:t xml:space="preserve"> posesji właścicieli nieruchomości zamieszkałych;</w:t>
      </w:r>
    </w:p>
    <w:p w:rsidR="006F1DD7" w:rsidRPr="006F1DD7" w:rsidRDefault="00A51B29" w:rsidP="007F6D52">
      <w:pPr>
        <w:pStyle w:val="Akapitzlist"/>
        <w:ind w:left="851" w:hanging="284"/>
        <w:jc w:val="both"/>
        <w:rPr>
          <w:rFonts w:ascii="Times New Roman" w:hAnsi="Times New Roman" w:cs="Times New Roman"/>
          <w:sz w:val="24"/>
          <w:szCs w:val="24"/>
        </w:rPr>
      </w:pPr>
      <w:r w:rsidRPr="00394821">
        <w:rPr>
          <w:rFonts w:ascii="Times New Roman" w:hAnsi="Times New Roman" w:cs="Times New Roman"/>
          <w:sz w:val="24"/>
          <w:szCs w:val="24"/>
        </w:rPr>
        <w:t>3)</w:t>
      </w:r>
      <w:r w:rsidRPr="00394821">
        <w:rPr>
          <w:rFonts w:ascii="Times New Roman" w:hAnsi="Times New Roman" w:cs="Times New Roman"/>
          <w:sz w:val="24"/>
          <w:szCs w:val="24"/>
        </w:rPr>
        <w:tab/>
      </w:r>
      <w:r w:rsidR="00F36CF6" w:rsidRPr="00394821">
        <w:rPr>
          <w:rFonts w:ascii="Times New Roman" w:hAnsi="Times New Roman" w:cs="Times New Roman"/>
          <w:sz w:val="24"/>
          <w:szCs w:val="24"/>
        </w:rPr>
        <w:t>Odbiór i zag</w:t>
      </w:r>
      <w:r w:rsidR="00397BF5">
        <w:rPr>
          <w:rFonts w:ascii="Times New Roman" w:hAnsi="Times New Roman" w:cs="Times New Roman"/>
          <w:sz w:val="24"/>
          <w:szCs w:val="24"/>
        </w:rPr>
        <w:t xml:space="preserve">ospodarowanie odpadów z Punktu </w:t>
      </w:r>
      <w:r w:rsidR="00F36CF6" w:rsidRPr="00394821">
        <w:rPr>
          <w:rFonts w:ascii="Times New Roman" w:hAnsi="Times New Roman" w:cs="Times New Roman"/>
          <w:sz w:val="24"/>
          <w:szCs w:val="24"/>
        </w:rPr>
        <w:t>Selektywn</w:t>
      </w:r>
      <w:r w:rsidR="00490F47">
        <w:rPr>
          <w:rFonts w:ascii="Times New Roman" w:hAnsi="Times New Roman" w:cs="Times New Roman"/>
          <w:sz w:val="24"/>
          <w:szCs w:val="24"/>
        </w:rPr>
        <w:t>ego Zbierania</w:t>
      </w:r>
      <w:r w:rsidR="00F36CF6" w:rsidRPr="00394821">
        <w:rPr>
          <w:rFonts w:ascii="Times New Roman" w:hAnsi="Times New Roman" w:cs="Times New Roman"/>
          <w:sz w:val="24"/>
          <w:szCs w:val="24"/>
        </w:rPr>
        <w:t xml:space="preserve"> Odpadów Komunalnych</w:t>
      </w:r>
      <w:r w:rsidR="00843F49" w:rsidRPr="00394821">
        <w:rPr>
          <w:rFonts w:ascii="Times New Roman" w:hAnsi="Times New Roman" w:cs="Times New Roman"/>
          <w:sz w:val="24"/>
          <w:szCs w:val="24"/>
        </w:rPr>
        <w:t xml:space="preserve"> z (PSZOK) zlokalizowanego  w </w:t>
      </w:r>
      <w:r w:rsidR="00F828E5">
        <w:rPr>
          <w:rFonts w:ascii="Times New Roman" w:hAnsi="Times New Roman" w:cs="Times New Roman"/>
          <w:sz w:val="24"/>
          <w:szCs w:val="24"/>
        </w:rPr>
        <w:t xml:space="preserve"> 18-525 Turośl,</w:t>
      </w:r>
      <w:r w:rsidR="007A0634">
        <w:rPr>
          <w:rFonts w:ascii="Times New Roman" w:hAnsi="Times New Roman" w:cs="Times New Roman"/>
          <w:sz w:val="24"/>
          <w:szCs w:val="24"/>
        </w:rPr>
        <w:t xml:space="preserve"> </w:t>
      </w:r>
      <w:r w:rsidR="00F828E5">
        <w:rPr>
          <w:rFonts w:ascii="Times New Roman" w:hAnsi="Times New Roman" w:cs="Times New Roman"/>
          <w:sz w:val="24"/>
          <w:szCs w:val="24"/>
        </w:rPr>
        <w:t>ul. Łąkowa 4</w:t>
      </w:r>
      <w:r w:rsidR="00843F49" w:rsidRPr="00394821">
        <w:rPr>
          <w:rFonts w:ascii="Times New Roman" w:hAnsi="Times New Roman" w:cs="Times New Roman"/>
          <w:sz w:val="24"/>
          <w:szCs w:val="24"/>
        </w:rPr>
        <w:t xml:space="preserve"> </w:t>
      </w:r>
      <w:r w:rsidR="00F828E5">
        <w:rPr>
          <w:rFonts w:ascii="Times New Roman" w:hAnsi="Times New Roman" w:cs="Times New Roman"/>
          <w:sz w:val="24"/>
          <w:szCs w:val="24"/>
        </w:rPr>
        <w:t xml:space="preserve">( przy </w:t>
      </w:r>
      <w:r w:rsidR="00843F49" w:rsidRPr="00394821">
        <w:rPr>
          <w:rFonts w:ascii="Times New Roman" w:hAnsi="Times New Roman" w:cs="Times New Roman"/>
          <w:sz w:val="24"/>
          <w:szCs w:val="24"/>
        </w:rPr>
        <w:t>oczyszczalni ścieków w Turośli</w:t>
      </w:r>
      <w:r w:rsidR="00F828E5">
        <w:rPr>
          <w:rFonts w:ascii="Times New Roman" w:hAnsi="Times New Roman" w:cs="Times New Roman"/>
          <w:sz w:val="24"/>
          <w:szCs w:val="24"/>
        </w:rPr>
        <w:t>)</w:t>
      </w:r>
      <w:r w:rsidR="00641683">
        <w:rPr>
          <w:rFonts w:ascii="Times New Roman" w:hAnsi="Times New Roman" w:cs="Times New Roman"/>
          <w:sz w:val="24"/>
          <w:szCs w:val="24"/>
        </w:rPr>
        <w:t>.</w:t>
      </w:r>
      <w:r w:rsidR="00843F49" w:rsidRPr="00394821">
        <w:rPr>
          <w:rFonts w:ascii="Times New Roman" w:hAnsi="Times New Roman" w:cs="Times New Roman"/>
          <w:sz w:val="24"/>
          <w:szCs w:val="24"/>
        </w:rPr>
        <w:t xml:space="preserve"> </w:t>
      </w:r>
    </w:p>
    <w:p w:rsidR="006F1DD7" w:rsidRPr="00394821" w:rsidRDefault="006F1DD7" w:rsidP="00A51B29">
      <w:pPr>
        <w:pStyle w:val="Akapitzlist"/>
        <w:ind w:left="851" w:hanging="284"/>
        <w:rPr>
          <w:rFonts w:ascii="Times New Roman" w:hAnsi="Times New Roman" w:cs="Times New Roman"/>
          <w:sz w:val="24"/>
          <w:szCs w:val="24"/>
        </w:rPr>
      </w:pPr>
    </w:p>
    <w:p w:rsidR="00F36CF6" w:rsidRPr="00394821" w:rsidRDefault="00A51B29" w:rsidP="00A51B29">
      <w:pPr>
        <w:pStyle w:val="Akapitzlist"/>
        <w:ind w:left="567" w:hanging="567"/>
        <w:rPr>
          <w:rFonts w:ascii="Times New Roman" w:hAnsi="Times New Roman" w:cs="Times New Roman"/>
          <w:b/>
          <w:sz w:val="24"/>
          <w:szCs w:val="24"/>
        </w:rPr>
      </w:pPr>
      <w:r w:rsidRPr="00394821">
        <w:rPr>
          <w:rFonts w:ascii="Times New Roman" w:hAnsi="Times New Roman" w:cs="Times New Roman"/>
          <w:b/>
          <w:sz w:val="24"/>
          <w:szCs w:val="24"/>
        </w:rPr>
        <w:t>3.2</w:t>
      </w:r>
      <w:r w:rsidR="00F91CFD" w:rsidRPr="00394821">
        <w:rPr>
          <w:rFonts w:ascii="Times New Roman" w:hAnsi="Times New Roman" w:cs="Times New Roman"/>
          <w:b/>
          <w:sz w:val="24"/>
          <w:szCs w:val="24"/>
        </w:rPr>
        <w:t>.</w:t>
      </w:r>
      <w:r w:rsidRPr="00394821">
        <w:rPr>
          <w:rFonts w:ascii="Times New Roman" w:hAnsi="Times New Roman" w:cs="Times New Roman"/>
          <w:sz w:val="24"/>
          <w:szCs w:val="24"/>
        </w:rPr>
        <w:tab/>
      </w:r>
      <w:r w:rsidR="00F36CF6" w:rsidRPr="00394821">
        <w:rPr>
          <w:rFonts w:ascii="Times New Roman" w:hAnsi="Times New Roman" w:cs="Times New Roman"/>
          <w:sz w:val="24"/>
          <w:szCs w:val="24"/>
        </w:rPr>
        <w:t xml:space="preserve">Szczegółowy opis przedmiotu </w:t>
      </w:r>
      <w:proofErr w:type="spellStart"/>
      <w:r w:rsidR="00F36CF6" w:rsidRPr="00394821">
        <w:rPr>
          <w:rFonts w:ascii="Times New Roman" w:hAnsi="Times New Roman" w:cs="Times New Roman"/>
          <w:sz w:val="24"/>
          <w:szCs w:val="24"/>
        </w:rPr>
        <w:t>zamówienia</w:t>
      </w:r>
      <w:proofErr w:type="spellEnd"/>
      <w:r w:rsidR="00F36CF6" w:rsidRPr="00394821">
        <w:rPr>
          <w:rFonts w:ascii="Times New Roman" w:hAnsi="Times New Roman" w:cs="Times New Roman"/>
          <w:sz w:val="24"/>
          <w:szCs w:val="24"/>
        </w:rPr>
        <w:t xml:space="preserve"> zawiera </w:t>
      </w:r>
      <w:r w:rsidR="00D55E0D" w:rsidRPr="00394821">
        <w:rPr>
          <w:rFonts w:ascii="Times New Roman" w:hAnsi="Times New Roman" w:cs="Times New Roman"/>
          <w:b/>
          <w:sz w:val="24"/>
          <w:szCs w:val="24"/>
        </w:rPr>
        <w:t>ZAŁĄ</w:t>
      </w:r>
      <w:r w:rsidR="00F36CF6" w:rsidRPr="00394821">
        <w:rPr>
          <w:rFonts w:ascii="Times New Roman" w:hAnsi="Times New Roman" w:cs="Times New Roman"/>
          <w:b/>
          <w:sz w:val="24"/>
          <w:szCs w:val="24"/>
        </w:rPr>
        <w:t xml:space="preserve">CZNIK NR </w:t>
      </w:r>
      <w:r w:rsidR="001A1125" w:rsidRPr="00394821">
        <w:rPr>
          <w:rFonts w:ascii="Times New Roman" w:hAnsi="Times New Roman" w:cs="Times New Roman"/>
          <w:b/>
          <w:sz w:val="24"/>
          <w:szCs w:val="24"/>
        </w:rPr>
        <w:t>1</w:t>
      </w:r>
      <w:r w:rsidR="00F36CF6" w:rsidRPr="00394821">
        <w:rPr>
          <w:rFonts w:ascii="Times New Roman" w:hAnsi="Times New Roman" w:cs="Times New Roman"/>
          <w:b/>
          <w:sz w:val="24"/>
          <w:szCs w:val="24"/>
        </w:rPr>
        <w:t xml:space="preserve"> DO SIWZ – SZC</w:t>
      </w:r>
      <w:r w:rsidR="00091588" w:rsidRPr="00394821">
        <w:rPr>
          <w:rFonts w:ascii="Times New Roman" w:hAnsi="Times New Roman" w:cs="Times New Roman"/>
          <w:b/>
          <w:sz w:val="24"/>
          <w:szCs w:val="24"/>
        </w:rPr>
        <w:t>ZEGÓŁ</w:t>
      </w:r>
      <w:r w:rsidR="00F36CF6" w:rsidRPr="00394821">
        <w:rPr>
          <w:rFonts w:ascii="Times New Roman" w:hAnsi="Times New Roman" w:cs="Times New Roman"/>
          <w:b/>
          <w:sz w:val="24"/>
          <w:szCs w:val="24"/>
        </w:rPr>
        <w:t>OWY OPIS PRZEDMIOTU ZAMÓWIENIA.</w:t>
      </w:r>
    </w:p>
    <w:p w:rsidR="00F36CF6" w:rsidRPr="00394821" w:rsidRDefault="00A51B29" w:rsidP="007F6D52">
      <w:pPr>
        <w:pStyle w:val="Akapitzlist"/>
        <w:ind w:left="567" w:hanging="567"/>
        <w:jc w:val="both"/>
        <w:rPr>
          <w:rFonts w:ascii="Times New Roman" w:hAnsi="Times New Roman" w:cs="Times New Roman"/>
          <w:sz w:val="24"/>
          <w:szCs w:val="24"/>
        </w:rPr>
      </w:pPr>
      <w:r w:rsidRPr="00394821">
        <w:rPr>
          <w:rFonts w:ascii="Times New Roman" w:hAnsi="Times New Roman" w:cs="Times New Roman"/>
          <w:b/>
          <w:sz w:val="24"/>
          <w:szCs w:val="24"/>
        </w:rPr>
        <w:t>3.3</w:t>
      </w:r>
      <w:r w:rsidR="00F91CFD" w:rsidRPr="00394821">
        <w:rPr>
          <w:rFonts w:ascii="Times New Roman" w:hAnsi="Times New Roman" w:cs="Times New Roman"/>
          <w:b/>
          <w:sz w:val="24"/>
          <w:szCs w:val="24"/>
        </w:rPr>
        <w:t>.</w:t>
      </w:r>
      <w:r w:rsidRPr="00394821">
        <w:rPr>
          <w:rFonts w:ascii="Times New Roman" w:hAnsi="Times New Roman" w:cs="Times New Roman"/>
          <w:sz w:val="24"/>
          <w:szCs w:val="24"/>
        </w:rPr>
        <w:t xml:space="preserve"> </w:t>
      </w:r>
      <w:r w:rsidRPr="00394821">
        <w:rPr>
          <w:rFonts w:ascii="Times New Roman" w:hAnsi="Times New Roman" w:cs="Times New Roman"/>
          <w:sz w:val="24"/>
          <w:szCs w:val="24"/>
        </w:rPr>
        <w:tab/>
      </w:r>
      <w:r w:rsidR="00F36CF6" w:rsidRPr="00394821">
        <w:rPr>
          <w:rFonts w:ascii="Times New Roman" w:hAnsi="Times New Roman" w:cs="Times New Roman"/>
          <w:sz w:val="24"/>
          <w:szCs w:val="24"/>
        </w:rPr>
        <w:t>Zamawiający zastrzega sobie prawo do zwiększenia lub zmniejszenia liczby obsługiwanych nieruchomości w zakresie odbierania odpadów komunalnych. Zmiana liczby obsługiwanych nieruchomości nie będzie powodować zmiany umowy</w:t>
      </w:r>
      <w:r w:rsidR="002E0C9D">
        <w:rPr>
          <w:rFonts w:ascii="Times New Roman" w:hAnsi="Times New Roman" w:cs="Times New Roman"/>
          <w:sz w:val="24"/>
          <w:szCs w:val="24"/>
        </w:rPr>
        <w:t>.</w:t>
      </w:r>
    </w:p>
    <w:p w:rsidR="006F1DD7" w:rsidRPr="006F1DD7" w:rsidRDefault="006F1DD7" w:rsidP="006F1DD7">
      <w:pPr>
        <w:rPr>
          <w:rFonts w:ascii="Times New Roman" w:hAnsi="Times New Roman" w:cs="Times New Roman"/>
          <w:b/>
          <w:sz w:val="24"/>
          <w:szCs w:val="24"/>
        </w:rPr>
      </w:pPr>
    </w:p>
    <w:p w:rsidR="00F36CF6" w:rsidRPr="00394821" w:rsidRDefault="00A51B29" w:rsidP="00BF6602">
      <w:pPr>
        <w:pStyle w:val="Akapitzlist"/>
        <w:ind w:left="567" w:hanging="567"/>
        <w:jc w:val="both"/>
        <w:rPr>
          <w:rFonts w:ascii="Times New Roman" w:hAnsi="Times New Roman" w:cs="Times New Roman"/>
          <w:sz w:val="24"/>
          <w:szCs w:val="24"/>
        </w:rPr>
      </w:pPr>
      <w:r w:rsidRPr="00394821">
        <w:rPr>
          <w:rFonts w:ascii="Times New Roman" w:hAnsi="Times New Roman" w:cs="Times New Roman"/>
          <w:b/>
          <w:sz w:val="24"/>
          <w:szCs w:val="24"/>
        </w:rPr>
        <w:t>3.4.</w:t>
      </w:r>
      <w:r w:rsidRPr="00394821">
        <w:rPr>
          <w:rFonts w:ascii="Times New Roman" w:hAnsi="Times New Roman" w:cs="Times New Roman"/>
          <w:sz w:val="24"/>
          <w:szCs w:val="24"/>
        </w:rPr>
        <w:t xml:space="preserve"> </w:t>
      </w:r>
      <w:r w:rsidRPr="00394821">
        <w:rPr>
          <w:rFonts w:ascii="Times New Roman" w:hAnsi="Times New Roman" w:cs="Times New Roman"/>
          <w:sz w:val="24"/>
          <w:szCs w:val="24"/>
        </w:rPr>
        <w:tab/>
      </w:r>
      <w:r w:rsidR="00F36CF6" w:rsidRPr="00394821">
        <w:rPr>
          <w:rFonts w:ascii="Times New Roman" w:hAnsi="Times New Roman" w:cs="Times New Roman"/>
          <w:sz w:val="24"/>
          <w:szCs w:val="24"/>
        </w:rPr>
        <w:t>Wspólny Słownik zamówień (CPV):</w:t>
      </w:r>
    </w:p>
    <w:p w:rsidR="00F36CF6" w:rsidRPr="00394821" w:rsidRDefault="00F36CF6" w:rsidP="00F36CF6">
      <w:pPr>
        <w:pStyle w:val="Akapitzlist"/>
        <w:ind w:left="284" w:hanging="284"/>
        <w:rPr>
          <w:rFonts w:ascii="Times New Roman" w:hAnsi="Times New Roman" w:cs="Times New Roman"/>
          <w:sz w:val="24"/>
          <w:szCs w:val="24"/>
        </w:rPr>
      </w:pPr>
    </w:p>
    <w:p w:rsidR="00BA631A" w:rsidRPr="00394821" w:rsidRDefault="00BA631A" w:rsidP="00A51B29">
      <w:pPr>
        <w:pStyle w:val="Akapitzlist"/>
        <w:ind w:left="284" w:firstLine="283"/>
        <w:rPr>
          <w:rFonts w:ascii="Times New Roman" w:hAnsi="Times New Roman" w:cs="Times New Roman"/>
          <w:b/>
          <w:sz w:val="24"/>
          <w:szCs w:val="24"/>
          <w:u w:val="single"/>
        </w:rPr>
      </w:pPr>
      <w:r w:rsidRPr="00394821">
        <w:rPr>
          <w:rFonts w:ascii="Times New Roman" w:hAnsi="Times New Roman" w:cs="Times New Roman"/>
          <w:b/>
          <w:sz w:val="24"/>
          <w:szCs w:val="24"/>
          <w:u w:val="single"/>
        </w:rPr>
        <w:t>Przedmiot główny:</w:t>
      </w:r>
    </w:p>
    <w:p w:rsidR="00BA631A" w:rsidRPr="00394821" w:rsidRDefault="00F36CF6" w:rsidP="00BF6602">
      <w:pPr>
        <w:pStyle w:val="Akapitzlist"/>
        <w:spacing w:after="120"/>
        <w:ind w:left="284" w:firstLine="284"/>
        <w:jc w:val="both"/>
        <w:rPr>
          <w:rFonts w:ascii="Times New Roman" w:hAnsi="Times New Roman" w:cs="Times New Roman"/>
          <w:sz w:val="24"/>
          <w:szCs w:val="24"/>
        </w:rPr>
      </w:pPr>
      <w:r w:rsidRPr="00394821">
        <w:rPr>
          <w:rFonts w:ascii="Times New Roman" w:hAnsi="Times New Roman" w:cs="Times New Roman"/>
          <w:b/>
          <w:sz w:val="24"/>
          <w:szCs w:val="24"/>
        </w:rPr>
        <w:t>90</w:t>
      </w:r>
      <w:r w:rsidR="00BA631A" w:rsidRPr="00394821">
        <w:rPr>
          <w:rFonts w:ascii="Times New Roman" w:hAnsi="Times New Roman" w:cs="Times New Roman"/>
          <w:b/>
          <w:sz w:val="24"/>
          <w:szCs w:val="24"/>
        </w:rPr>
        <w:t>500000-2</w:t>
      </w:r>
      <w:r w:rsidR="00BA631A" w:rsidRPr="00394821">
        <w:rPr>
          <w:rFonts w:ascii="Times New Roman" w:hAnsi="Times New Roman" w:cs="Times New Roman"/>
          <w:b/>
          <w:sz w:val="24"/>
          <w:szCs w:val="24"/>
        </w:rPr>
        <w:tab/>
      </w:r>
      <w:r w:rsidR="00BA631A" w:rsidRPr="00394821">
        <w:rPr>
          <w:rFonts w:ascii="Times New Roman" w:hAnsi="Times New Roman" w:cs="Times New Roman"/>
          <w:b/>
          <w:sz w:val="24"/>
          <w:szCs w:val="24"/>
        </w:rPr>
        <w:tab/>
      </w:r>
      <w:r w:rsidR="00BA631A" w:rsidRPr="00394821">
        <w:rPr>
          <w:rFonts w:ascii="Times New Roman" w:hAnsi="Times New Roman" w:cs="Times New Roman"/>
          <w:sz w:val="24"/>
          <w:szCs w:val="24"/>
        </w:rPr>
        <w:t>Usługi związane z odpadami,</w:t>
      </w:r>
    </w:p>
    <w:p w:rsidR="00A51B29" w:rsidRPr="00394821" w:rsidRDefault="00A51B29" w:rsidP="00A51B29">
      <w:pPr>
        <w:pStyle w:val="Akapitzlist"/>
        <w:spacing w:after="120"/>
        <w:ind w:left="284" w:firstLine="284"/>
        <w:rPr>
          <w:rFonts w:ascii="Times New Roman" w:hAnsi="Times New Roman" w:cs="Times New Roman"/>
          <w:sz w:val="24"/>
          <w:szCs w:val="24"/>
        </w:rPr>
      </w:pPr>
    </w:p>
    <w:p w:rsidR="00BA631A" w:rsidRPr="00394821" w:rsidRDefault="00BA631A" w:rsidP="00A51B29">
      <w:pPr>
        <w:pStyle w:val="Akapitzlist"/>
        <w:ind w:left="284" w:firstLine="283"/>
        <w:rPr>
          <w:rFonts w:ascii="Times New Roman" w:hAnsi="Times New Roman" w:cs="Times New Roman"/>
          <w:b/>
          <w:sz w:val="24"/>
          <w:szCs w:val="24"/>
          <w:u w:val="single"/>
        </w:rPr>
      </w:pPr>
      <w:r w:rsidRPr="00394821">
        <w:rPr>
          <w:rFonts w:ascii="Times New Roman" w:hAnsi="Times New Roman" w:cs="Times New Roman"/>
          <w:b/>
          <w:sz w:val="24"/>
          <w:szCs w:val="24"/>
          <w:u w:val="single"/>
        </w:rPr>
        <w:t>Przedmioty dodatkowe:</w:t>
      </w:r>
    </w:p>
    <w:p w:rsidR="00BA631A" w:rsidRPr="00394821" w:rsidRDefault="00BA631A" w:rsidP="00BF6602">
      <w:pPr>
        <w:pStyle w:val="Akapitzlist"/>
        <w:ind w:left="567"/>
        <w:jc w:val="both"/>
        <w:rPr>
          <w:rFonts w:ascii="Times New Roman" w:hAnsi="Times New Roman" w:cs="Times New Roman"/>
          <w:sz w:val="24"/>
          <w:szCs w:val="24"/>
        </w:rPr>
      </w:pPr>
      <w:r w:rsidRPr="00394821">
        <w:rPr>
          <w:rFonts w:ascii="Times New Roman" w:hAnsi="Times New Roman" w:cs="Times New Roman"/>
          <w:b/>
          <w:sz w:val="24"/>
          <w:szCs w:val="24"/>
        </w:rPr>
        <w:t>90510000-2</w:t>
      </w:r>
      <w:r w:rsidRPr="00394821">
        <w:rPr>
          <w:rFonts w:ascii="Times New Roman" w:hAnsi="Times New Roman" w:cs="Times New Roman"/>
          <w:b/>
          <w:sz w:val="24"/>
          <w:szCs w:val="24"/>
        </w:rPr>
        <w:tab/>
      </w:r>
      <w:r w:rsidRPr="00394821">
        <w:rPr>
          <w:rFonts w:ascii="Times New Roman" w:hAnsi="Times New Roman" w:cs="Times New Roman"/>
          <w:b/>
          <w:sz w:val="24"/>
          <w:szCs w:val="24"/>
        </w:rPr>
        <w:tab/>
      </w:r>
      <w:r w:rsidRPr="00394821">
        <w:rPr>
          <w:rFonts w:ascii="Times New Roman" w:hAnsi="Times New Roman" w:cs="Times New Roman"/>
          <w:sz w:val="24"/>
          <w:szCs w:val="24"/>
        </w:rPr>
        <w:t>Usuwanie i obróbka odpadów,</w:t>
      </w:r>
    </w:p>
    <w:p w:rsidR="00BA631A" w:rsidRPr="00394821" w:rsidRDefault="00BA631A" w:rsidP="00BF6602">
      <w:pPr>
        <w:pStyle w:val="Akapitzlist"/>
        <w:ind w:left="567"/>
        <w:jc w:val="both"/>
        <w:rPr>
          <w:rFonts w:ascii="Times New Roman" w:hAnsi="Times New Roman" w:cs="Times New Roman"/>
          <w:sz w:val="24"/>
          <w:szCs w:val="24"/>
        </w:rPr>
      </w:pPr>
      <w:r w:rsidRPr="00693002">
        <w:rPr>
          <w:rFonts w:ascii="Times New Roman" w:hAnsi="Times New Roman" w:cs="Times New Roman"/>
          <w:b/>
          <w:sz w:val="24"/>
          <w:szCs w:val="24"/>
        </w:rPr>
        <w:t>90511000-2</w:t>
      </w:r>
      <w:r w:rsidRPr="00394821">
        <w:rPr>
          <w:rFonts w:ascii="Times New Roman" w:hAnsi="Times New Roman" w:cs="Times New Roman"/>
          <w:b/>
          <w:sz w:val="24"/>
          <w:szCs w:val="24"/>
        </w:rPr>
        <w:tab/>
      </w:r>
      <w:r w:rsidRPr="00394821">
        <w:rPr>
          <w:rFonts w:ascii="Times New Roman" w:hAnsi="Times New Roman" w:cs="Times New Roman"/>
          <w:b/>
          <w:sz w:val="24"/>
          <w:szCs w:val="24"/>
        </w:rPr>
        <w:tab/>
      </w:r>
      <w:r w:rsidRPr="00394821">
        <w:rPr>
          <w:rFonts w:ascii="Times New Roman" w:hAnsi="Times New Roman" w:cs="Times New Roman"/>
          <w:sz w:val="24"/>
          <w:szCs w:val="24"/>
        </w:rPr>
        <w:t>Usługi wywozu odpadów,</w:t>
      </w:r>
    </w:p>
    <w:p w:rsidR="00BA631A" w:rsidRPr="00394821" w:rsidRDefault="00BA631A" w:rsidP="00BF6602">
      <w:pPr>
        <w:pStyle w:val="Akapitzlist"/>
        <w:ind w:left="567"/>
        <w:jc w:val="both"/>
        <w:rPr>
          <w:rFonts w:ascii="Times New Roman" w:hAnsi="Times New Roman" w:cs="Times New Roman"/>
          <w:sz w:val="24"/>
          <w:szCs w:val="24"/>
        </w:rPr>
      </w:pPr>
      <w:r w:rsidRPr="00394821">
        <w:rPr>
          <w:rFonts w:ascii="Times New Roman" w:hAnsi="Times New Roman" w:cs="Times New Roman"/>
          <w:b/>
          <w:sz w:val="24"/>
          <w:szCs w:val="24"/>
        </w:rPr>
        <w:t>90512000-9</w:t>
      </w:r>
      <w:r w:rsidRPr="00394821">
        <w:rPr>
          <w:rFonts w:ascii="Times New Roman" w:hAnsi="Times New Roman" w:cs="Times New Roman"/>
          <w:b/>
          <w:sz w:val="24"/>
          <w:szCs w:val="24"/>
        </w:rPr>
        <w:tab/>
      </w:r>
      <w:r w:rsidRPr="00394821">
        <w:rPr>
          <w:rFonts w:ascii="Times New Roman" w:hAnsi="Times New Roman" w:cs="Times New Roman"/>
          <w:b/>
          <w:sz w:val="24"/>
          <w:szCs w:val="24"/>
        </w:rPr>
        <w:tab/>
      </w:r>
      <w:r w:rsidRPr="00A02A42">
        <w:rPr>
          <w:rFonts w:ascii="Times New Roman" w:hAnsi="Times New Roman" w:cs="Times New Roman"/>
          <w:sz w:val="24"/>
          <w:szCs w:val="24"/>
        </w:rPr>
        <w:t>U</w:t>
      </w:r>
      <w:r w:rsidRPr="00394821">
        <w:rPr>
          <w:rFonts w:ascii="Times New Roman" w:hAnsi="Times New Roman" w:cs="Times New Roman"/>
          <w:sz w:val="24"/>
          <w:szCs w:val="24"/>
        </w:rPr>
        <w:t>sługi transportu odpadów,</w:t>
      </w:r>
    </w:p>
    <w:p w:rsidR="00BA631A" w:rsidRPr="00394821" w:rsidRDefault="00BA631A" w:rsidP="00A51B29">
      <w:pPr>
        <w:pStyle w:val="Akapitzlist"/>
        <w:ind w:left="567"/>
        <w:rPr>
          <w:rFonts w:ascii="Times New Roman" w:hAnsi="Times New Roman" w:cs="Times New Roman"/>
          <w:sz w:val="24"/>
          <w:szCs w:val="24"/>
        </w:rPr>
      </w:pPr>
      <w:r w:rsidRPr="00394821">
        <w:rPr>
          <w:rFonts w:ascii="Times New Roman" w:hAnsi="Times New Roman" w:cs="Times New Roman"/>
          <w:b/>
          <w:sz w:val="24"/>
          <w:szCs w:val="24"/>
        </w:rPr>
        <w:t>90513100-7</w:t>
      </w:r>
      <w:r w:rsidRPr="00394821">
        <w:rPr>
          <w:rFonts w:ascii="Times New Roman" w:hAnsi="Times New Roman" w:cs="Times New Roman"/>
          <w:b/>
          <w:sz w:val="24"/>
          <w:szCs w:val="24"/>
        </w:rPr>
        <w:tab/>
      </w:r>
      <w:r w:rsidRPr="00394821">
        <w:rPr>
          <w:rFonts w:ascii="Times New Roman" w:hAnsi="Times New Roman" w:cs="Times New Roman"/>
          <w:b/>
          <w:sz w:val="24"/>
          <w:szCs w:val="24"/>
        </w:rPr>
        <w:tab/>
      </w:r>
      <w:r w:rsidRPr="00394821">
        <w:rPr>
          <w:rFonts w:ascii="Times New Roman" w:hAnsi="Times New Roman" w:cs="Times New Roman"/>
          <w:sz w:val="24"/>
          <w:szCs w:val="24"/>
        </w:rPr>
        <w:t>Usługi wywozu odpadów pochodzących z gospodarstw domowych,</w:t>
      </w:r>
    </w:p>
    <w:p w:rsidR="00BA631A" w:rsidRPr="00394821" w:rsidRDefault="00BA631A" w:rsidP="00BF6602">
      <w:pPr>
        <w:pStyle w:val="Akapitzlist"/>
        <w:spacing w:after="120"/>
        <w:ind w:left="567"/>
        <w:jc w:val="both"/>
        <w:rPr>
          <w:rFonts w:ascii="Times New Roman" w:hAnsi="Times New Roman" w:cs="Times New Roman"/>
          <w:sz w:val="24"/>
          <w:szCs w:val="24"/>
        </w:rPr>
      </w:pPr>
      <w:r w:rsidRPr="00394821">
        <w:rPr>
          <w:rFonts w:ascii="Times New Roman" w:hAnsi="Times New Roman" w:cs="Times New Roman"/>
          <w:b/>
          <w:sz w:val="24"/>
          <w:szCs w:val="24"/>
        </w:rPr>
        <w:t>90514000-3</w:t>
      </w:r>
      <w:r w:rsidRPr="00394821">
        <w:rPr>
          <w:rFonts w:ascii="Times New Roman" w:hAnsi="Times New Roman" w:cs="Times New Roman"/>
          <w:b/>
          <w:sz w:val="24"/>
          <w:szCs w:val="24"/>
        </w:rPr>
        <w:tab/>
      </w:r>
      <w:r w:rsidRPr="00394821">
        <w:rPr>
          <w:rFonts w:ascii="Times New Roman" w:hAnsi="Times New Roman" w:cs="Times New Roman"/>
          <w:b/>
          <w:sz w:val="24"/>
          <w:szCs w:val="24"/>
        </w:rPr>
        <w:tab/>
      </w:r>
      <w:r w:rsidRPr="00394821">
        <w:rPr>
          <w:rFonts w:ascii="Times New Roman" w:hAnsi="Times New Roman" w:cs="Times New Roman"/>
          <w:sz w:val="24"/>
          <w:szCs w:val="24"/>
        </w:rPr>
        <w:t>Usługi recyklingu odpadów.</w:t>
      </w:r>
    </w:p>
    <w:p w:rsidR="00850602" w:rsidRDefault="00850602" w:rsidP="00365127">
      <w:pPr>
        <w:ind w:left="1134" w:hanging="1134"/>
        <w:jc w:val="center"/>
        <w:rPr>
          <w:rFonts w:ascii="Times New Roman" w:hAnsi="Times New Roman" w:cs="Times New Roman"/>
          <w:b/>
          <w:sz w:val="24"/>
          <w:szCs w:val="24"/>
        </w:rPr>
      </w:pPr>
    </w:p>
    <w:p w:rsidR="00365127" w:rsidRPr="00394821" w:rsidRDefault="00365127" w:rsidP="00365127">
      <w:pPr>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ROZDZIAŁ 4</w:t>
      </w:r>
    </w:p>
    <w:p w:rsidR="00BA631A" w:rsidRPr="00394821" w:rsidRDefault="00170736" w:rsidP="00365127">
      <w:pPr>
        <w:spacing w:after="120"/>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TERMIN WYKONANIA ZAMÓWIENIA</w:t>
      </w:r>
    </w:p>
    <w:p w:rsidR="00BA631A" w:rsidRPr="00624587" w:rsidRDefault="00A51B29" w:rsidP="00A51B29">
      <w:pPr>
        <w:spacing w:after="120"/>
        <w:ind w:left="567" w:hanging="567"/>
        <w:rPr>
          <w:rFonts w:ascii="Times New Roman" w:hAnsi="Times New Roman" w:cs="Times New Roman"/>
          <w:b/>
          <w:sz w:val="24"/>
          <w:szCs w:val="24"/>
        </w:rPr>
      </w:pPr>
      <w:r w:rsidRPr="00394821">
        <w:rPr>
          <w:rFonts w:ascii="Times New Roman" w:hAnsi="Times New Roman" w:cs="Times New Roman"/>
          <w:b/>
          <w:sz w:val="24"/>
          <w:szCs w:val="24"/>
        </w:rPr>
        <w:t>4.1.</w:t>
      </w:r>
      <w:r w:rsidRPr="00394821">
        <w:rPr>
          <w:rFonts w:ascii="Times New Roman" w:hAnsi="Times New Roman" w:cs="Times New Roman"/>
          <w:sz w:val="24"/>
          <w:szCs w:val="24"/>
        </w:rPr>
        <w:tab/>
      </w:r>
      <w:r w:rsidR="00BA631A" w:rsidRPr="00394821">
        <w:rPr>
          <w:rFonts w:ascii="Times New Roman" w:hAnsi="Times New Roman" w:cs="Times New Roman"/>
          <w:sz w:val="24"/>
          <w:szCs w:val="24"/>
        </w:rPr>
        <w:t xml:space="preserve">Przedmiot </w:t>
      </w:r>
      <w:proofErr w:type="spellStart"/>
      <w:r w:rsidR="00BA631A" w:rsidRPr="00394821">
        <w:rPr>
          <w:rFonts w:ascii="Times New Roman" w:hAnsi="Times New Roman" w:cs="Times New Roman"/>
          <w:sz w:val="24"/>
          <w:szCs w:val="24"/>
        </w:rPr>
        <w:t>zamówienia</w:t>
      </w:r>
      <w:proofErr w:type="spellEnd"/>
      <w:r w:rsidR="00BA631A" w:rsidRPr="00394821">
        <w:rPr>
          <w:rFonts w:ascii="Times New Roman" w:hAnsi="Times New Roman" w:cs="Times New Roman"/>
          <w:sz w:val="24"/>
          <w:szCs w:val="24"/>
        </w:rPr>
        <w:t xml:space="preserve"> </w:t>
      </w:r>
      <w:r w:rsidR="00170736" w:rsidRPr="00394821">
        <w:rPr>
          <w:rFonts w:ascii="Times New Roman" w:hAnsi="Times New Roman" w:cs="Times New Roman"/>
          <w:sz w:val="24"/>
          <w:szCs w:val="24"/>
        </w:rPr>
        <w:t xml:space="preserve">realizowany będzie: </w:t>
      </w:r>
      <w:r w:rsidR="00170736" w:rsidRPr="007F6D52">
        <w:rPr>
          <w:rFonts w:ascii="Times New Roman" w:hAnsi="Times New Roman" w:cs="Times New Roman"/>
          <w:b/>
          <w:sz w:val="24"/>
          <w:szCs w:val="24"/>
        </w:rPr>
        <w:t>od dnia</w:t>
      </w:r>
      <w:r w:rsidR="00170736" w:rsidRPr="007F6D52">
        <w:rPr>
          <w:rFonts w:ascii="Times New Roman" w:hAnsi="Times New Roman" w:cs="Times New Roman"/>
          <w:sz w:val="24"/>
          <w:szCs w:val="24"/>
        </w:rPr>
        <w:t xml:space="preserve"> </w:t>
      </w:r>
      <w:r w:rsidR="0055749A" w:rsidRPr="007F6D52">
        <w:rPr>
          <w:rFonts w:ascii="Times New Roman" w:hAnsi="Times New Roman" w:cs="Times New Roman"/>
          <w:b/>
          <w:sz w:val="24"/>
          <w:szCs w:val="24"/>
        </w:rPr>
        <w:t>01.01.202</w:t>
      </w:r>
      <w:r w:rsidR="00AD7BFB" w:rsidRPr="007F6D52">
        <w:rPr>
          <w:rFonts w:ascii="Times New Roman" w:hAnsi="Times New Roman" w:cs="Times New Roman"/>
          <w:b/>
          <w:sz w:val="24"/>
          <w:szCs w:val="24"/>
        </w:rPr>
        <w:t>1</w:t>
      </w:r>
      <w:r w:rsidR="00892F78" w:rsidRPr="007F6D52">
        <w:rPr>
          <w:rFonts w:ascii="Times New Roman" w:hAnsi="Times New Roman" w:cs="Times New Roman"/>
          <w:b/>
          <w:sz w:val="24"/>
          <w:szCs w:val="24"/>
        </w:rPr>
        <w:t xml:space="preserve"> r. do 31.12.20</w:t>
      </w:r>
      <w:r w:rsidR="0055749A" w:rsidRPr="007F6D52">
        <w:rPr>
          <w:rFonts w:ascii="Times New Roman" w:hAnsi="Times New Roman" w:cs="Times New Roman"/>
          <w:b/>
          <w:sz w:val="24"/>
          <w:szCs w:val="24"/>
        </w:rPr>
        <w:t>2</w:t>
      </w:r>
      <w:r w:rsidR="00AD7BFB" w:rsidRPr="007F6D52">
        <w:rPr>
          <w:rFonts w:ascii="Times New Roman" w:hAnsi="Times New Roman" w:cs="Times New Roman"/>
          <w:b/>
          <w:sz w:val="24"/>
          <w:szCs w:val="24"/>
        </w:rPr>
        <w:t>1</w:t>
      </w:r>
      <w:r w:rsidR="00170736" w:rsidRPr="007F6D52">
        <w:rPr>
          <w:rFonts w:ascii="Times New Roman" w:hAnsi="Times New Roman" w:cs="Times New Roman"/>
          <w:b/>
          <w:sz w:val="24"/>
          <w:szCs w:val="24"/>
        </w:rPr>
        <w:t xml:space="preserve"> r</w:t>
      </w:r>
      <w:r w:rsidR="00170736" w:rsidRPr="00AD7BFB">
        <w:rPr>
          <w:rFonts w:ascii="Times New Roman" w:hAnsi="Times New Roman" w:cs="Times New Roman"/>
          <w:b/>
          <w:color w:val="FF0000"/>
          <w:sz w:val="24"/>
          <w:szCs w:val="24"/>
        </w:rPr>
        <w:t>.</w:t>
      </w:r>
    </w:p>
    <w:p w:rsidR="00850602" w:rsidRDefault="00850602" w:rsidP="00CE2292">
      <w:pPr>
        <w:ind w:left="1134" w:hanging="1134"/>
        <w:contextualSpacing/>
        <w:jc w:val="center"/>
        <w:rPr>
          <w:rFonts w:ascii="Times New Roman" w:hAnsi="Times New Roman" w:cs="Times New Roman"/>
          <w:b/>
          <w:sz w:val="24"/>
          <w:szCs w:val="24"/>
        </w:rPr>
      </w:pPr>
    </w:p>
    <w:p w:rsidR="00365127" w:rsidRPr="00394821" w:rsidRDefault="00CE2292" w:rsidP="00CE2292">
      <w:pPr>
        <w:ind w:left="1134" w:hanging="1134"/>
        <w:contextualSpacing/>
        <w:jc w:val="center"/>
        <w:rPr>
          <w:rFonts w:ascii="Times New Roman" w:hAnsi="Times New Roman" w:cs="Times New Roman"/>
          <w:b/>
          <w:sz w:val="24"/>
          <w:szCs w:val="24"/>
        </w:rPr>
      </w:pPr>
      <w:r w:rsidRPr="00394821">
        <w:rPr>
          <w:rFonts w:ascii="Times New Roman" w:hAnsi="Times New Roman" w:cs="Times New Roman"/>
          <w:b/>
          <w:sz w:val="24"/>
          <w:szCs w:val="24"/>
        </w:rPr>
        <w:t>ROZDZIAŁ 5</w:t>
      </w:r>
    </w:p>
    <w:p w:rsidR="00170736" w:rsidRPr="00394821" w:rsidRDefault="00170736" w:rsidP="00CE2292">
      <w:pPr>
        <w:spacing w:after="120"/>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WARUNKI UDZIAŁU W POSTĘPOWANIU</w:t>
      </w:r>
    </w:p>
    <w:p w:rsidR="00170736" w:rsidRPr="00394821" w:rsidRDefault="00170736" w:rsidP="00E960BC">
      <w:pPr>
        <w:pStyle w:val="Styl1"/>
        <w:widowControl/>
        <w:spacing w:before="120" w:after="120"/>
        <w:rPr>
          <w:rFonts w:ascii="Times New Roman" w:hAnsi="Times New Roman" w:cs="Times New Roman"/>
        </w:rPr>
      </w:pPr>
      <w:r w:rsidRPr="00394821">
        <w:rPr>
          <w:rFonts w:ascii="Times New Roman" w:hAnsi="Times New Roman" w:cs="Times New Roman"/>
        </w:rPr>
        <w:t xml:space="preserve">O udzielenie </w:t>
      </w:r>
      <w:proofErr w:type="spellStart"/>
      <w:r w:rsidRPr="00394821">
        <w:rPr>
          <w:rFonts w:ascii="Times New Roman" w:hAnsi="Times New Roman" w:cs="Times New Roman"/>
        </w:rPr>
        <w:t>zamówienia</w:t>
      </w:r>
      <w:proofErr w:type="spellEnd"/>
      <w:r w:rsidRPr="00394821">
        <w:rPr>
          <w:rFonts w:ascii="Times New Roman" w:hAnsi="Times New Roman" w:cs="Times New Roman"/>
        </w:rPr>
        <w:t xml:space="preserve"> mogą ubiegać się Wykonawcy, którzy: </w:t>
      </w:r>
    </w:p>
    <w:p w:rsidR="00A51B29" w:rsidRPr="00394821" w:rsidRDefault="00F91CFD" w:rsidP="00E960BC">
      <w:pPr>
        <w:pStyle w:val="Akapitzlist"/>
        <w:numPr>
          <w:ilvl w:val="1"/>
          <w:numId w:val="3"/>
        </w:numPr>
        <w:spacing w:after="60"/>
        <w:jc w:val="both"/>
        <w:rPr>
          <w:rFonts w:ascii="Times New Roman" w:hAnsi="Times New Roman" w:cs="Times New Roman"/>
          <w:sz w:val="24"/>
          <w:szCs w:val="24"/>
        </w:rPr>
      </w:pPr>
      <w:r w:rsidRPr="00394821">
        <w:rPr>
          <w:rFonts w:ascii="Times New Roman" w:hAnsi="Times New Roman" w:cs="Times New Roman"/>
          <w:sz w:val="24"/>
          <w:szCs w:val="24"/>
        </w:rPr>
        <w:t>N</w:t>
      </w:r>
      <w:r w:rsidR="00170736" w:rsidRPr="00394821">
        <w:rPr>
          <w:rFonts w:ascii="Times New Roman" w:hAnsi="Times New Roman" w:cs="Times New Roman"/>
          <w:sz w:val="24"/>
          <w:szCs w:val="24"/>
        </w:rPr>
        <w:t>ie podlegają wykluczeniu</w:t>
      </w:r>
      <w:r w:rsidR="004A7042">
        <w:rPr>
          <w:rFonts w:ascii="Times New Roman" w:hAnsi="Times New Roman" w:cs="Times New Roman"/>
          <w:sz w:val="24"/>
          <w:szCs w:val="24"/>
        </w:rPr>
        <w:t xml:space="preserve"> na podstawie art. 24  ust.1 </w:t>
      </w:r>
      <w:proofErr w:type="spellStart"/>
      <w:r w:rsidR="004A7042">
        <w:rPr>
          <w:rFonts w:ascii="Times New Roman" w:hAnsi="Times New Roman" w:cs="Times New Roman"/>
          <w:sz w:val="24"/>
          <w:szCs w:val="24"/>
        </w:rPr>
        <w:t>pkt</w:t>
      </w:r>
      <w:proofErr w:type="spellEnd"/>
      <w:r w:rsidR="004A7042">
        <w:rPr>
          <w:rFonts w:ascii="Times New Roman" w:hAnsi="Times New Roman" w:cs="Times New Roman"/>
          <w:sz w:val="24"/>
          <w:szCs w:val="24"/>
        </w:rPr>
        <w:t xml:space="preserve">  (12-23) i na  podstawie  art.24 ust.5 </w:t>
      </w:r>
      <w:proofErr w:type="spellStart"/>
      <w:r w:rsidR="004A7042">
        <w:rPr>
          <w:rFonts w:ascii="Times New Roman" w:hAnsi="Times New Roman" w:cs="Times New Roman"/>
          <w:sz w:val="24"/>
          <w:szCs w:val="24"/>
        </w:rPr>
        <w:t>pkt</w:t>
      </w:r>
      <w:proofErr w:type="spellEnd"/>
      <w:r w:rsidR="004A7042">
        <w:rPr>
          <w:rFonts w:ascii="Times New Roman" w:hAnsi="Times New Roman" w:cs="Times New Roman"/>
          <w:sz w:val="24"/>
          <w:szCs w:val="24"/>
        </w:rPr>
        <w:t xml:space="preserve"> 1, </w:t>
      </w:r>
    </w:p>
    <w:p w:rsidR="000A644D" w:rsidRPr="00394821" w:rsidRDefault="00F91CFD" w:rsidP="00E960BC">
      <w:pPr>
        <w:pStyle w:val="Akapitzlist"/>
        <w:numPr>
          <w:ilvl w:val="1"/>
          <w:numId w:val="3"/>
        </w:numPr>
        <w:spacing w:before="60" w:after="120"/>
        <w:jc w:val="both"/>
        <w:rPr>
          <w:rFonts w:ascii="Times New Roman" w:hAnsi="Times New Roman" w:cs="Times New Roman"/>
          <w:sz w:val="24"/>
          <w:szCs w:val="24"/>
        </w:rPr>
      </w:pPr>
      <w:r w:rsidRPr="00394821">
        <w:rPr>
          <w:rFonts w:ascii="Times New Roman" w:hAnsi="Times New Roman" w:cs="Times New Roman"/>
          <w:sz w:val="24"/>
          <w:szCs w:val="24"/>
        </w:rPr>
        <w:t>S</w:t>
      </w:r>
      <w:r w:rsidR="00170736" w:rsidRPr="00394821">
        <w:rPr>
          <w:rFonts w:ascii="Times New Roman" w:hAnsi="Times New Roman" w:cs="Times New Roman"/>
          <w:sz w:val="24"/>
          <w:szCs w:val="24"/>
        </w:rPr>
        <w:t>pełniają warunki udziału w postępowaniu</w:t>
      </w:r>
      <w:r w:rsidR="00761A55" w:rsidRPr="00394821">
        <w:rPr>
          <w:rFonts w:ascii="Times New Roman" w:hAnsi="Times New Roman" w:cs="Times New Roman"/>
          <w:sz w:val="24"/>
          <w:szCs w:val="24"/>
        </w:rPr>
        <w:t xml:space="preserve"> dotyczące:</w:t>
      </w:r>
    </w:p>
    <w:p w:rsidR="00761A55" w:rsidRPr="00394821" w:rsidRDefault="00761A55" w:rsidP="009F15FC">
      <w:pPr>
        <w:pStyle w:val="Akapitzlist"/>
        <w:numPr>
          <w:ilvl w:val="2"/>
          <w:numId w:val="3"/>
        </w:numPr>
        <w:spacing w:before="60" w:after="120"/>
        <w:jc w:val="both"/>
        <w:rPr>
          <w:rFonts w:ascii="Times New Roman" w:hAnsi="Times New Roman" w:cs="Times New Roman"/>
          <w:sz w:val="24"/>
          <w:szCs w:val="24"/>
        </w:rPr>
      </w:pPr>
      <w:r w:rsidRPr="00394821">
        <w:rPr>
          <w:rFonts w:ascii="Times New Roman" w:hAnsi="Times New Roman" w:cs="Times New Roman"/>
          <w:sz w:val="24"/>
          <w:szCs w:val="24"/>
        </w:rPr>
        <w:t>kompetencji lub uprawnień do prowadzenia określonej działalności zawodowej, o ile w</w:t>
      </w:r>
      <w:r w:rsidR="00D40A2A" w:rsidRPr="00394821">
        <w:rPr>
          <w:rFonts w:ascii="Times New Roman" w:hAnsi="Times New Roman" w:cs="Times New Roman"/>
          <w:sz w:val="24"/>
          <w:szCs w:val="24"/>
        </w:rPr>
        <w:t>ynika to z odrębnych przepisów</w:t>
      </w:r>
      <w:r w:rsidR="00DD4C64" w:rsidRPr="00394821">
        <w:rPr>
          <w:rFonts w:ascii="Times New Roman" w:hAnsi="Times New Roman" w:cs="Times New Roman"/>
          <w:sz w:val="24"/>
          <w:szCs w:val="24"/>
        </w:rPr>
        <w:t>:</w:t>
      </w:r>
    </w:p>
    <w:p w:rsidR="00761A55" w:rsidRPr="00394821" w:rsidRDefault="00F91CFD" w:rsidP="00F91CFD">
      <w:pPr>
        <w:pStyle w:val="Akapitzlist"/>
        <w:spacing w:after="120"/>
        <w:ind w:left="1134" w:hanging="425"/>
        <w:rPr>
          <w:rFonts w:ascii="Times New Roman" w:hAnsi="Times New Roman" w:cs="Times New Roman"/>
          <w:i/>
          <w:sz w:val="24"/>
          <w:szCs w:val="24"/>
        </w:rPr>
      </w:pPr>
      <w:r w:rsidRPr="00394821">
        <w:rPr>
          <w:rFonts w:ascii="Times New Roman" w:hAnsi="Times New Roman" w:cs="Times New Roman"/>
          <w:i/>
          <w:sz w:val="24"/>
          <w:szCs w:val="24"/>
        </w:rPr>
        <w:t>Zamawiający uzna powyższy warunek z</w:t>
      </w:r>
      <w:r w:rsidR="00DD4C64" w:rsidRPr="00394821">
        <w:rPr>
          <w:rFonts w:ascii="Times New Roman" w:hAnsi="Times New Roman" w:cs="Times New Roman"/>
          <w:i/>
          <w:sz w:val="24"/>
          <w:szCs w:val="24"/>
        </w:rPr>
        <w:t>a</w:t>
      </w:r>
      <w:r w:rsidRPr="00394821">
        <w:rPr>
          <w:rFonts w:ascii="Times New Roman" w:hAnsi="Times New Roman" w:cs="Times New Roman"/>
          <w:i/>
          <w:sz w:val="24"/>
          <w:szCs w:val="24"/>
        </w:rPr>
        <w:t xml:space="preserve"> spełniony, jeżeli </w:t>
      </w:r>
      <w:r w:rsidR="00761A55" w:rsidRPr="00394821">
        <w:rPr>
          <w:rFonts w:ascii="Times New Roman" w:hAnsi="Times New Roman" w:cs="Times New Roman"/>
          <w:i/>
          <w:sz w:val="24"/>
          <w:szCs w:val="24"/>
        </w:rPr>
        <w:t xml:space="preserve">Wykonawca wykaże, że; </w:t>
      </w:r>
    </w:p>
    <w:p w:rsidR="00761A55" w:rsidRPr="00394821" w:rsidRDefault="00761A55" w:rsidP="009F15FC">
      <w:pPr>
        <w:pStyle w:val="Akapitzlist"/>
        <w:numPr>
          <w:ilvl w:val="0"/>
          <w:numId w:val="4"/>
        </w:numPr>
        <w:spacing w:after="120"/>
        <w:ind w:left="993" w:hanging="284"/>
        <w:jc w:val="both"/>
        <w:rPr>
          <w:rFonts w:ascii="Times New Roman" w:hAnsi="Times New Roman" w:cs="Times New Roman"/>
          <w:i/>
          <w:sz w:val="24"/>
          <w:szCs w:val="24"/>
        </w:rPr>
      </w:pPr>
      <w:r w:rsidRPr="00394821">
        <w:rPr>
          <w:rFonts w:ascii="Times New Roman" w:hAnsi="Times New Roman" w:cs="Times New Roman"/>
          <w:i/>
          <w:sz w:val="24"/>
          <w:szCs w:val="24"/>
        </w:rPr>
        <w:t>posiada wpis do rejestru działalności regulowanej prowadz</w:t>
      </w:r>
      <w:r w:rsidR="00843F49" w:rsidRPr="00394821">
        <w:rPr>
          <w:rFonts w:ascii="Times New Roman" w:hAnsi="Times New Roman" w:cs="Times New Roman"/>
          <w:i/>
          <w:sz w:val="24"/>
          <w:szCs w:val="24"/>
        </w:rPr>
        <w:t xml:space="preserve">onego przez Wójta Gminy Turośl </w:t>
      </w:r>
      <w:r w:rsidRPr="00394821">
        <w:rPr>
          <w:rFonts w:ascii="Times New Roman" w:hAnsi="Times New Roman" w:cs="Times New Roman"/>
          <w:i/>
          <w:sz w:val="24"/>
          <w:szCs w:val="24"/>
        </w:rPr>
        <w:t xml:space="preserve"> w zakresie odbierania odpadów komunalnych od właścicieli nieruchomości</w:t>
      </w:r>
      <w:r w:rsidR="00F91CFD" w:rsidRPr="00394821">
        <w:rPr>
          <w:rFonts w:ascii="Times New Roman" w:hAnsi="Times New Roman" w:cs="Times New Roman"/>
          <w:i/>
          <w:sz w:val="24"/>
          <w:szCs w:val="24"/>
        </w:rPr>
        <w:t xml:space="preserve"> zgodnie z wymogami ustawy z dnia 13.09.1996 r. o utrzymaniu czystości i porządku w gminie </w:t>
      </w:r>
      <w:r w:rsidR="00F91CFD" w:rsidRPr="00AB2ED6">
        <w:rPr>
          <w:rFonts w:ascii="Times New Roman" w:hAnsi="Times New Roman" w:cs="Times New Roman"/>
          <w:i/>
          <w:sz w:val="24"/>
          <w:szCs w:val="24"/>
        </w:rPr>
        <w:t>(Dz. U. z 20</w:t>
      </w:r>
      <w:r w:rsidR="00DF1778">
        <w:rPr>
          <w:rFonts w:ascii="Times New Roman" w:hAnsi="Times New Roman" w:cs="Times New Roman"/>
          <w:i/>
          <w:sz w:val="24"/>
          <w:szCs w:val="24"/>
        </w:rPr>
        <w:t>20</w:t>
      </w:r>
      <w:r w:rsidR="00F91CFD" w:rsidRPr="00AB2ED6">
        <w:rPr>
          <w:rFonts w:ascii="Times New Roman" w:hAnsi="Times New Roman" w:cs="Times New Roman"/>
          <w:i/>
          <w:sz w:val="24"/>
          <w:szCs w:val="24"/>
        </w:rPr>
        <w:t xml:space="preserve"> r. poz. </w:t>
      </w:r>
      <w:r w:rsidR="00161CA9">
        <w:rPr>
          <w:rFonts w:ascii="Times New Roman" w:hAnsi="Times New Roman" w:cs="Times New Roman"/>
          <w:i/>
          <w:sz w:val="24"/>
          <w:szCs w:val="24"/>
        </w:rPr>
        <w:t>14</w:t>
      </w:r>
      <w:r w:rsidR="00DF1778">
        <w:rPr>
          <w:rFonts w:ascii="Times New Roman" w:hAnsi="Times New Roman" w:cs="Times New Roman"/>
          <w:i/>
          <w:sz w:val="24"/>
          <w:szCs w:val="24"/>
        </w:rPr>
        <w:t>39</w:t>
      </w:r>
      <w:r w:rsidR="00161CA9">
        <w:rPr>
          <w:rFonts w:ascii="Times New Roman" w:hAnsi="Times New Roman" w:cs="Times New Roman"/>
          <w:i/>
          <w:sz w:val="24"/>
          <w:szCs w:val="24"/>
        </w:rPr>
        <w:t>,</w:t>
      </w:r>
      <w:r w:rsidR="001B0572" w:rsidRPr="00AB2ED6">
        <w:rPr>
          <w:rFonts w:ascii="Times New Roman" w:hAnsi="Times New Roman" w:cs="Times New Roman"/>
          <w:i/>
          <w:sz w:val="24"/>
          <w:szCs w:val="24"/>
        </w:rPr>
        <w:t>)</w:t>
      </w:r>
      <w:r w:rsidRPr="00AB2ED6">
        <w:rPr>
          <w:rFonts w:ascii="Times New Roman" w:hAnsi="Times New Roman" w:cs="Times New Roman"/>
          <w:i/>
          <w:sz w:val="24"/>
          <w:szCs w:val="24"/>
        </w:rPr>
        <w:t>;</w:t>
      </w:r>
    </w:p>
    <w:p w:rsidR="00761A55" w:rsidRPr="00AB2ED6" w:rsidRDefault="00F91CFD" w:rsidP="00AF7174">
      <w:pPr>
        <w:pStyle w:val="Akapitzlist"/>
        <w:numPr>
          <w:ilvl w:val="0"/>
          <w:numId w:val="4"/>
        </w:numPr>
        <w:spacing w:after="120"/>
        <w:ind w:left="993" w:hanging="284"/>
        <w:rPr>
          <w:rFonts w:ascii="Times New Roman" w:hAnsi="Times New Roman" w:cs="Times New Roman"/>
          <w:i/>
          <w:sz w:val="24"/>
          <w:szCs w:val="24"/>
        </w:rPr>
      </w:pPr>
      <w:r w:rsidRPr="00394821">
        <w:rPr>
          <w:rFonts w:ascii="Times New Roman" w:hAnsi="Times New Roman" w:cs="Times New Roman"/>
          <w:i/>
          <w:sz w:val="24"/>
          <w:szCs w:val="24"/>
        </w:rPr>
        <w:t xml:space="preserve">posiada </w:t>
      </w:r>
      <w:r w:rsidRPr="00E143C9">
        <w:rPr>
          <w:rFonts w:ascii="Times New Roman" w:hAnsi="Times New Roman" w:cs="Times New Roman"/>
          <w:i/>
          <w:sz w:val="24"/>
          <w:szCs w:val="24"/>
        </w:rPr>
        <w:t xml:space="preserve">aktualne zezwolenie na </w:t>
      </w:r>
      <w:r w:rsidR="00892F78" w:rsidRPr="00E143C9">
        <w:rPr>
          <w:rFonts w:ascii="Times New Roman" w:hAnsi="Times New Roman" w:cs="Times New Roman"/>
          <w:i/>
          <w:sz w:val="24"/>
          <w:szCs w:val="24"/>
        </w:rPr>
        <w:t xml:space="preserve">zbieranie i </w:t>
      </w:r>
      <w:r w:rsidRPr="00E143C9">
        <w:rPr>
          <w:rFonts w:ascii="Times New Roman" w:hAnsi="Times New Roman" w:cs="Times New Roman"/>
          <w:i/>
          <w:sz w:val="24"/>
          <w:szCs w:val="24"/>
        </w:rPr>
        <w:t>transport</w:t>
      </w:r>
      <w:r w:rsidRPr="00394821">
        <w:rPr>
          <w:rFonts w:ascii="Times New Roman" w:hAnsi="Times New Roman" w:cs="Times New Roman"/>
          <w:i/>
          <w:sz w:val="24"/>
          <w:szCs w:val="24"/>
        </w:rPr>
        <w:t xml:space="preserve"> odpadów </w:t>
      </w:r>
      <w:r w:rsidR="00892F78">
        <w:rPr>
          <w:rFonts w:ascii="Times New Roman" w:hAnsi="Times New Roman" w:cs="Times New Roman"/>
          <w:i/>
          <w:sz w:val="24"/>
          <w:szCs w:val="24"/>
        </w:rPr>
        <w:t>(</w:t>
      </w:r>
      <w:r w:rsidR="001B0572" w:rsidRPr="00394821">
        <w:rPr>
          <w:rFonts w:ascii="Times New Roman" w:hAnsi="Times New Roman" w:cs="Times New Roman"/>
          <w:i/>
          <w:sz w:val="24"/>
          <w:szCs w:val="24"/>
        </w:rPr>
        <w:t>zgodnie z</w:t>
      </w:r>
      <w:r w:rsidR="00161CA9">
        <w:rPr>
          <w:rFonts w:ascii="Times New Roman" w:hAnsi="Times New Roman" w:cs="Times New Roman"/>
          <w:i/>
          <w:sz w:val="24"/>
          <w:szCs w:val="24"/>
        </w:rPr>
        <w:t xml:space="preserve"> </w:t>
      </w:r>
      <w:r w:rsidR="00892F78">
        <w:rPr>
          <w:rFonts w:ascii="Times New Roman" w:hAnsi="Times New Roman" w:cs="Times New Roman"/>
          <w:i/>
          <w:sz w:val="24"/>
          <w:szCs w:val="24"/>
        </w:rPr>
        <w:t>art. 41)  ustawy</w:t>
      </w:r>
      <w:r w:rsidR="00F52B63">
        <w:rPr>
          <w:rFonts w:ascii="Times New Roman" w:hAnsi="Times New Roman" w:cs="Times New Roman"/>
          <w:i/>
          <w:sz w:val="24"/>
          <w:szCs w:val="24"/>
        </w:rPr>
        <w:t xml:space="preserve"> </w:t>
      </w:r>
      <w:r w:rsidR="001B0572" w:rsidRPr="00394821">
        <w:rPr>
          <w:rFonts w:ascii="Times New Roman" w:hAnsi="Times New Roman" w:cs="Times New Roman"/>
          <w:i/>
          <w:sz w:val="24"/>
          <w:szCs w:val="24"/>
        </w:rPr>
        <w:t>z dnia 14.12.2012 r. o odp</w:t>
      </w:r>
      <w:r w:rsidR="00892F78">
        <w:rPr>
          <w:rFonts w:ascii="Times New Roman" w:hAnsi="Times New Roman" w:cs="Times New Roman"/>
          <w:i/>
          <w:sz w:val="24"/>
          <w:szCs w:val="24"/>
        </w:rPr>
        <w:t xml:space="preserve">adach </w:t>
      </w:r>
      <w:r w:rsidR="00892F78" w:rsidRPr="00624587">
        <w:rPr>
          <w:rFonts w:ascii="Times New Roman" w:hAnsi="Times New Roman" w:cs="Times New Roman"/>
          <w:i/>
          <w:sz w:val="24"/>
          <w:szCs w:val="24"/>
        </w:rPr>
        <w:t>(Dz. U. z 20</w:t>
      </w:r>
      <w:r w:rsidR="00DF1778">
        <w:rPr>
          <w:rFonts w:ascii="Times New Roman" w:hAnsi="Times New Roman" w:cs="Times New Roman"/>
          <w:i/>
          <w:sz w:val="24"/>
          <w:szCs w:val="24"/>
        </w:rPr>
        <w:t>20</w:t>
      </w:r>
      <w:r w:rsidR="00892F78" w:rsidRPr="00624587">
        <w:rPr>
          <w:rFonts w:ascii="Times New Roman" w:hAnsi="Times New Roman" w:cs="Times New Roman"/>
          <w:i/>
          <w:sz w:val="24"/>
          <w:szCs w:val="24"/>
        </w:rPr>
        <w:t xml:space="preserve"> r. poz.</w:t>
      </w:r>
      <w:r w:rsidR="004F6F9E" w:rsidRPr="00624587">
        <w:rPr>
          <w:rFonts w:ascii="Times New Roman" w:hAnsi="Times New Roman" w:cs="Times New Roman"/>
          <w:i/>
          <w:sz w:val="24"/>
          <w:szCs w:val="24"/>
        </w:rPr>
        <w:t xml:space="preserve"> </w:t>
      </w:r>
      <w:r w:rsidR="00DF1778">
        <w:rPr>
          <w:rFonts w:ascii="Times New Roman" w:hAnsi="Times New Roman" w:cs="Times New Roman"/>
          <w:i/>
          <w:sz w:val="24"/>
          <w:szCs w:val="24"/>
        </w:rPr>
        <w:t>797</w:t>
      </w:r>
      <w:r w:rsidR="00C772D9" w:rsidRPr="00624587">
        <w:rPr>
          <w:rFonts w:ascii="Times New Roman" w:hAnsi="Times New Roman" w:cs="Times New Roman"/>
          <w:i/>
          <w:sz w:val="24"/>
          <w:szCs w:val="24"/>
        </w:rPr>
        <w:t>)</w:t>
      </w:r>
      <w:r w:rsidR="00761A55" w:rsidRPr="00624587">
        <w:rPr>
          <w:rFonts w:ascii="Times New Roman" w:hAnsi="Times New Roman" w:cs="Times New Roman"/>
          <w:i/>
          <w:sz w:val="24"/>
          <w:szCs w:val="24"/>
        </w:rPr>
        <w:t>;</w:t>
      </w:r>
    </w:p>
    <w:p w:rsidR="00761A55" w:rsidRPr="00394821" w:rsidRDefault="00761A55" w:rsidP="009F15FC">
      <w:pPr>
        <w:pStyle w:val="Akapitzlist"/>
        <w:numPr>
          <w:ilvl w:val="0"/>
          <w:numId w:val="4"/>
        </w:numPr>
        <w:spacing w:after="120"/>
        <w:jc w:val="both"/>
        <w:rPr>
          <w:rFonts w:ascii="Times New Roman" w:hAnsi="Times New Roman" w:cs="Times New Roman"/>
          <w:i/>
          <w:sz w:val="24"/>
          <w:szCs w:val="24"/>
        </w:rPr>
      </w:pPr>
      <w:r w:rsidRPr="00394821">
        <w:rPr>
          <w:rFonts w:ascii="Times New Roman" w:hAnsi="Times New Roman" w:cs="Times New Roman"/>
          <w:i/>
          <w:sz w:val="24"/>
          <w:szCs w:val="24"/>
        </w:rPr>
        <w:t xml:space="preserve">jest wpisany do rejestru </w:t>
      </w:r>
      <w:r w:rsidR="001B0572" w:rsidRPr="00394821">
        <w:rPr>
          <w:rFonts w:ascii="Times New Roman" w:hAnsi="Times New Roman" w:cs="Times New Roman"/>
          <w:i/>
          <w:sz w:val="24"/>
          <w:szCs w:val="24"/>
        </w:rPr>
        <w:t xml:space="preserve">podmiotów </w:t>
      </w:r>
      <w:r w:rsidRPr="00394821">
        <w:rPr>
          <w:rFonts w:ascii="Times New Roman" w:hAnsi="Times New Roman" w:cs="Times New Roman"/>
          <w:i/>
          <w:sz w:val="24"/>
          <w:szCs w:val="24"/>
        </w:rPr>
        <w:t xml:space="preserve">zbierających </w:t>
      </w:r>
      <w:r w:rsidR="00D40A2A" w:rsidRPr="00394821">
        <w:rPr>
          <w:rFonts w:ascii="Times New Roman" w:hAnsi="Times New Roman" w:cs="Times New Roman"/>
          <w:i/>
          <w:sz w:val="24"/>
          <w:szCs w:val="24"/>
        </w:rPr>
        <w:t xml:space="preserve">zużyty sprzęt elektryczny </w:t>
      </w:r>
      <w:r w:rsidR="009F15FC">
        <w:rPr>
          <w:rFonts w:ascii="Times New Roman" w:hAnsi="Times New Roman" w:cs="Times New Roman"/>
          <w:i/>
          <w:sz w:val="24"/>
          <w:szCs w:val="24"/>
        </w:rPr>
        <w:br/>
      </w:r>
      <w:r w:rsidR="00D40A2A" w:rsidRPr="00394821">
        <w:rPr>
          <w:rFonts w:ascii="Times New Roman" w:hAnsi="Times New Roman" w:cs="Times New Roman"/>
          <w:i/>
          <w:sz w:val="24"/>
          <w:szCs w:val="24"/>
        </w:rPr>
        <w:t>i elektroniczny prowadzonego przez Główneg</w:t>
      </w:r>
      <w:r w:rsidR="00971D1A">
        <w:rPr>
          <w:rFonts w:ascii="Times New Roman" w:hAnsi="Times New Roman" w:cs="Times New Roman"/>
          <w:i/>
          <w:sz w:val="24"/>
          <w:szCs w:val="24"/>
        </w:rPr>
        <w:t xml:space="preserve">o Inspektora Ochrony Środowiska lub </w:t>
      </w:r>
      <w:r w:rsidR="009F15FC">
        <w:rPr>
          <w:rFonts w:ascii="Times New Roman" w:hAnsi="Times New Roman" w:cs="Times New Roman"/>
          <w:i/>
          <w:sz w:val="24"/>
          <w:szCs w:val="24"/>
        </w:rPr>
        <w:t xml:space="preserve">Marszałka </w:t>
      </w:r>
      <w:r w:rsidR="00971D1A" w:rsidRPr="00E143C9">
        <w:rPr>
          <w:rFonts w:ascii="Times New Roman" w:hAnsi="Times New Roman" w:cs="Times New Roman"/>
          <w:i/>
          <w:sz w:val="24"/>
          <w:szCs w:val="24"/>
        </w:rPr>
        <w:t>Województwa dot.</w:t>
      </w:r>
      <w:r w:rsidR="0084164B" w:rsidRPr="00E143C9">
        <w:rPr>
          <w:rFonts w:ascii="Times New Roman" w:hAnsi="Times New Roman" w:cs="Times New Roman"/>
          <w:i/>
          <w:sz w:val="24"/>
          <w:szCs w:val="24"/>
        </w:rPr>
        <w:t xml:space="preserve"> </w:t>
      </w:r>
      <w:r w:rsidR="009F15FC" w:rsidRPr="00E143C9">
        <w:rPr>
          <w:rFonts w:ascii="Times New Roman" w:hAnsi="Times New Roman" w:cs="Times New Roman"/>
          <w:i/>
          <w:sz w:val="24"/>
          <w:szCs w:val="24"/>
        </w:rPr>
        <w:t>Z</w:t>
      </w:r>
      <w:r w:rsidR="0084164B" w:rsidRPr="00E143C9">
        <w:rPr>
          <w:rFonts w:ascii="Times New Roman" w:hAnsi="Times New Roman" w:cs="Times New Roman"/>
          <w:i/>
          <w:sz w:val="24"/>
          <w:szCs w:val="24"/>
        </w:rPr>
        <w:t>bierania</w:t>
      </w:r>
      <w:r w:rsidR="009F15FC">
        <w:rPr>
          <w:rFonts w:ascii="Times New Roman" w:hAnsi="Times New Roman" w:cs="Times New Roman"/>
          <w:i/>
          <w:sz w:val="24"/>
          <w:szCs w:val="24"/>
        </w:rPr>
        <w:t xml:space="preserve"> </w:t>
      </w:r>
      <w:r w:rsidR="0084164B" w:rsidRPr="00E143C9">
        <w:rPr>
          <w:rFonts w:ascii="Times New Roman" w:hAnsi="Times New Roman" w:cs="Times New Roman"/>
          <w:i/>
          <w:sz w:val="24"/>
          <w:szCs w:val="24"/>
        </w:rPr>
        <w:t>zużytego sprzętu elektrycznego</w:t>
      </w:r>
      <w:r w:rsidR="009F15FC">
        <w:rPr>
          <w:rFonts w:ascii="Times New Roman" w:hAnsi="Times New Roman" w:cs="Times New Roman"/>
          <w:i/>
          <w:sz w:val="24"/>
          <w:szCs w:val="24"/>
        </w:rPr>
        <w:br/>
      </w:r>
      <w:r w:rsidR="0084164B" w:rsidRPr="00E143C9">
        <w:rPr>
          <w:rFonts w:ascii="Times New Roman" w:hAnsi="Times New Roman" w:cs="Times New Roman"/>
          <w:i/>
          <w:sz w:val="24"/>
          <w:szCs w:val="24"/>
        </w:rPr>
        <w:t>i elektronicznego</w:t>
      </w:r>
      <w:r w:rsidR="009F15FC">
        <w:rPr>
          <w:rFonts w:ascii="Times New Roman" w:hAnsi="Times New Roman" w:cs="Times New Roman"/>
          <w:i/>
          <w:sz w:val="24"/>
          <w:szCs w:val="24"/>
        </w:rPr>
        <w:t>,</w:t>
      </w:r>
    </w:p>
    <w:p w:rsidR="00D40A2A" w:rsidRPr="00394821" w:rsidRDefault="001B0572" w:rsidP="008C3759">
      <w:pPr>
        <w:pStyle w:val="Akapitzlist"/>
        <w:spacing w:after="120"/>
        <w:ind w:left="709" w:hanging="709"/>
        <w:rPr>
          <w:rFonts w:ascii="Times New Roman" w:hAnsi="Times New Roman" w:cs="Times New Roman"/>
          <w:b/>
          <w:sz w:val="24"/>
          <w:szCs w:val="24"/>
        </w:rPr>
      </w:pPr>
      <w:r w:rsidRPr="00394821">
        <w:rPr>
          <w:rFonts w:ascii="Times New Roman" w:hAnsi="Times New Roman" w:cs="Times New Roman"/>
          <w:b/>
          <w:sz w:val="24"/>
          <w:szCs w:val="24"/>
        </w:rPr>
        <w:t>5.2.2.</w:t>
      </w:r>
      <w:r w:rsidRPr="00394821">
        <w:rPr>
          <w:rFonts w:ascii="Times New Roman" w:hAnsi="Times New Roman" w:cs="Times New Roman"/>
          <w:b/>
          <w:sz w:val="24"/>
          <w:szCs w:val="24"/>
        </w:rPr>
        <w:tab/>
      </w:r>
      <w:r w:rsidRPr="00394821">
        <w:rPr>
          <w:rFonts w:ascii="Times New Roman" w:hAnsi="Times New Roman" w:cs="Times New Roman"/>
          <w:sz w:val="24"/>
          <w:szCs w:val="24"/>
        </w:rPr>
        <w:t>sytuacji ekonomicznej</w:t>
      </w:r>
      <w:r w:rsidRPr="00394821">
        <w:rPr>
          <w:rFonts w:ascii="Times New Roman" w:hAnsi="Times New Roman" w:cs="Times New Roman"/>
          <w:b/>
          <w:sz w:val="24"/>
          <w:szCs w:val="24"/>
        </w:rPr>
        <w:t xml:space="preserve"> </w:t>
      </w:r>
      <w:r w:rsidRPr="00394821">
        <w:rPr>
          <w:rFonts w:ascii="Times New Roman" w:hAnsi="Times New Roman" w:cs="Times New Roman"/>
          <w:sz w:val="24"/>
          <w:szCs w:val="24"/>
        </w:rPr>
        <w:t>lub finansowej</w:t>
      </w:r>
      <w:r w:rsidR="00DD4C64" w:rsidRPr="00394821">
        <w:rPr>
          <w:rFonts w:ascii="Times New Roman" w:hAnsi="Times New Roman" w:cs="Times New Roman"/>
          <w:sz w:val="24"/>
          <w:szCs w:val="24"/>
        </w:rPr>
        <w:t>:</w:t>
      </w:r>
    </w:p>
    <w:p w:rsidR="00F13EB4" w:rsidRPr="00394821" w:rsidRDefault="00DD4C64" w:rsidP="009F15FC">
      <w:pPr>
        <w:pStyle w:val="Akapitzlist"/>
        <w:spacing w:after="120"/>
        <w:ind w:left="709"/>
        <w:jc w:val="both"/>
        <w:rPr>
          <w:rFonts w:ascii="Times New Roman" w:hAnsi="Times New Roman" w:cs="Times New Roman"/>
          <w:i/>
          <w:sz w:val="24"/>
          <w:szCs w:val="24"/>
        </w:rPr>
      </w:pPr>
      <w:r w:rsidRPr="00394821">
        <w:rPr>
          <w:rFonts w:ascii="Times New Roman" w:hAnsi="Times New Roman" w:cs="Times New Roman"/>
          <w:i/>
          <w:sz w:val="24"/>
          <w:szCs w:val="24"/>
        </w:rPr>
        <w:t xml:space="preserve">Zamawiający uzna powyższy warunek za spełniony, jeżeli Wykonawca wykaże, </w:t>
      </w:r>
      <w:r w:rsidR="00D40A2A" w:rsidRPr="00394821">
        <w:rPr>
          <w:rFonts w:ascii="Times New Roman" w:hAnsi="Times New Roman" w:cs="Times New Roman"/>
          <w:i/>
          <w:sz w:val="24"/>
          <w:szCs w:val="24"/>
        </w:rPr>
        <w:t xml:space="preserve">że posiada opłaconą polisę lub inny dokument ubezpieczenia potwierdzający, że Wykonawca jest </w:t>
      </w:r>
      <w:r w:rsidR="00D40A2A" w:rsidRPr="00394821">
        <w:rPr>
          <w:rFonts w:ascii="Times New Roman" w:hAnsi="Times New Roman" w:cs="Times New Roman"/>
          <w:i/>
          <w:sz w:val="24"/>
          <w:szCs w:val="24"/>
        </w:rPr>
        <w:lastRenderedPageBreak/>
        <w:t xml:space="preserve">ubezpieczony od odpowiedzialności cywilnej w zakresie prowadzonej działalności związanej z przedmiotem </w:t>
      </w:r>
      <w:proofErr w:type="spellStart"/>
      <w:r w:rsidRPr="00394821">
        <w:rPr>
          <w:rFonts w:ascii="Times New Roman" w:hAnsi="Times New Roman" w:cs="Times New Roman"/>
          <w:i/>
          <w:sz w:val="24"/>
          <w:szCs w:val="24"/>
        </w:rPr>
        <w:t>zamówienia</w:t>
      </w:r>
      <w:proofErr w:type="spellEnd"/>
      <w:r w:rsidRPr="00394821">
        <w:rPr>
          <w:rFonts w:ascii="Times New Roman" w:hAnsi="Times New Roman" w:cs="Times New Roman"/>
          <w:i/>
          <w:sz w:val="24"/>
          <w:szCs w:val="24"/>
        </w:rPr>
        <w:t xml:space="preserve"> na kwotę nie mniejszą</w:t>
      </w:r>
      <w:r w:rsidR="00D40A2A" w:rsidRPr="00394821">
        <w:rPr>
          <w:rFonts w:ascii="Times New Roman" w:hAnsi="Times New Roman" w:cs="Times New Roman"/>
          <w:i/>
          <w:sz w:val="24"/>
          <w:szCs w:val="24"/>
        </w:rPr>
        <w:t xml:space="preserve"> </w:t>
      </w:r>
      <w:r w:rsidR="00D40A2A" w:rsidRPr="00AB2ED6">
        <w:rPr>
          <w:rFonts w:ascii="Times New Roman" w:hAnsi="Times New Roman" w:cs="Times New Roman"/>
          <w:i/>
          <w:sz w:val="24"/>
          <w:szCs w:val="24"/>
        </w:rPr>
        <w:t>niż 1</w:t>
      </w:r>
      <w:r w:rsidR="001D5D89">
        <w:rPr>
          <w:rFonts w:ascii="Times New Roman" w:hAnsi="Times New Roman" w:cs="Times New Roman"/>
          <w:i/>
          <w:sz w:val="24"/>
          <w:szCs w:val="24"/>
        </w:rPr>
        <w:t>0</w:t>
      </w:r>
      <w:r w:rsidR="00D40A2A" w:rsidRPr="00AB2ED6">
        <w:rPr>
          <w:rFonts w:ascii="Times New Roman" w:hAnsi="Times New Roman" w:cs="Times New Roman"/>
          <w:i/>
          <w:sz w:val="24"/>
          <w:szCs w:val="24"/>
        </w:rPr>
        <w:t>0 000,00</w:t>
      </w:r>
      <w:r w:rsidR="00F13EB4" w:rsidRPr="00AB2ED6">
        <w:rPr>
          <w:rFonts w:ascii="Times New Roman" w:hAnsi="Times New Roman" w:cs="Times New Roman"/>
          <w:i/>
          <w:sz w:val="24"/>
          <w:szCs w:val="24"/>
        </w:rPr>
        <w:t xml:space="preserve"> </w:t>
      </w:r>
      <w:r w:rsidR="00D40A2A" w:rsidRPr="00AB2ED6">
        <w:rPr>
          <w:rFonts w:ascii="Times New Roman" w:hAnsi="Times New Roman" w:cs="Times New Roman"/>
          <w:i/>
          <w:sz w:val="24"/>
          <w:szCs w:val="24"/>
        </w:rPr>
        <w:t>zł.</w:t>
      </w:r>
      <w:r w:rsidR="00D40A2A" w:rsidRPr="00394821">
        <w:rPr>
          <w:rFonts w:ascii="Times New Roman" w:hAnsi="Times New Roman" w:cs="Times New Roman"/>
          <w:i/>
          <w:sz w:val="24"/>
          <w:szCs w:val="24"/>
        </w:rPr>
        <w:t xml:space="preserve"> </w:t>
      </w:r>
      <w:r w:rsidR="00F13EB4" w:rsidRPr="00394821">
        <w:rPr>
          <w:rFonts w:ascii="Times New Roman" w:hAnsi="Times New Roman" w:cs="Times New Roman"/>
          <w:i/>
          <w:sz w:val="24"/>
          <w:szCs w:val="24"/>
        </w:rPr>
        <w:t>(słownie: sto tysięcy złotych)</w:t>
      </w:r>
      <w:r w:rsidR="00971D1A">
        <w:rPr>
          <w:rFonts w:ascii="Times New Roman" w:hAnsi="Times New Roman" w:cs="Times New Roman"/>
          <w:i/>
          <w:sz w:val="24"/>
          <w:szCs w:val="24"/>
        </w:rPr>
        <w:t>,</w:t>
      </w:r>
    </w:p>
    <w:p w:rsidR="00F13EB4" w:rsidRPr="00394821" w:rsidRDefault="00F13EB4" w:rsidP="00AF7174">
      <w:pPr>
        <w:pStyle w:val="Akapitzlist"/>
        <w:numPr>
          <w:ilvl w:val="2"/>
          <w:numId w:val="5"/>
        </w:numPr>
        <w:ind w:left="709" w:hanging="709"/>
        <w:rPr>
          <w:rFonts w:ascii="Times New Roman" w:hAnsi="Times New Roman" w:cs="Times New Roman"/>
          <w:sz w:val="24"/>
          <w:szCs w:val="24"/>
        </w:rPr>
      </w:pPr>
      <w:r w:rsidRPr="00394821">
        <w:rPr>
          <w:rFonts w:ascii="Times New Roman" w:hAnsi="Times New Roman" w:cs="Times New Roman"/>
          <w:sz w:val="24"/>
          <w:szCs w:val="24"/>
        </w:rPr>
        <w:t xml:space="preserve">zdolności technicznej </w:t>
      </w:r>
      <w:r w:rsidR="00DD4C64" w:rsidRPr="00394821">
        <w:rPr>
          <w:rFonts w:ascii="Times New Roman" w:hAnsi="Times New Roman" w:cs="Times New Roman"/>
          <w:sz w:val="24"/>
          <w:szCs w:val="24"/>
        </w:rPr>
        <w:t>lub</w:t>
      </w:r>
      <w:r w:rsidRPr="00394821">
        <w:rPr>
          <w:rFonts w:ascii="Times New Roman" w:hAnsi="Times New Roman" w:cs="Times New Roman"/>
          <w:sz w:val="24"/>
          <w:szCs w:val="24"/>
        </w:rPr>
        <w:t xml:space="preserve"> zawodowej;</w:t>
      </w:r>
    </w:p>
    <w:p w:rsidR="00F13EB4" w:rsidRPr="00394821" w:rsidRDefault="00DD4C64" w:rsidP="009F15FC">
      <w:pPr>
        <w:ind w:left="1276" w:hanging="567"/>
        <w:jc w:val="both"/>
        <w:rPr>
          <w:rFonts w:ascii="Times New Roman" w:eastAsia="Times New Roman" w:hAnsi="Times New Roman" w:cs="Times New Roman"/>
          <w:i/>
          <w:sz w:val="24"/>
          <w:szCs w:val="24"/>
        </w:rPr>
      </w:pPr>
      <w:r w:rsidRPr="00394821">
        <w:rPr>
          <w:rFonts w:ascii="Times New Roman" w:hAnsi="Times New Roman" w:cs="Times New Roman"/>
          <w:i/>
          <w:sz w:val="24"/>
          <w:szCs w:val="24"/>
        </w:rPr>
        <w:t>Zamawiający uzn</w:t>
      </w:r>
      <w:r w:rsidR="0025562F">
        <w:rPr>
          <w:rFonts w:ascii="Times New Roman" w:hAnsi="Times New Roman" w:cs="Times New Roman"/>
          <w:i/>
          <w:sz w:val="24"/>
          <w:szCs w:val="24"/>
        </w:rPr>
        <w:t>a powyższy warunek za spełniony</w:t>
      </w:r>
      <w:r w:rsidRPr="00394821">
        <w:rPr>
          <w:rFonts w:ascii="Times New Roman" w:hAnsi="Times New Roman" w:cs="Times New Roman"/>
          <w:i/>
          <w:sz w:val="24"/>
          <w:szCs w:val="24"/>
        </w:rPr>
        <w:t xml:space="preserve">, jeżeli </w:t>
      </w:r>
      <w:r w:rsidR="00F13EB4" w:rsidRPr="00394821">
        <w:rPr>
          <w:rFonts w:ascii="Times New Roman" w:hAnsi="Times New Roman" w:cs="Times New Roman"/>
          <w:i/>
          <w:sz w:val="24"/>
          <w:szCs w:val="24"/>
        </w:rPr>
        <w:t>Wykonawca</w:t>
      </w:r>
      <w:r w:rsidRPr="00394821">
        <w:rPr>
          <w:rFonts w:ascii="Times New Roman" w:hAnsi="Times New Roman" w:cs="Times New Roman"/>
          <w:i/>
          <w:sz w:val="24"/>
          <w:szCs w:val="24"/>
        </w:rPr>
        <w:t xml:space="preserve"> </w:t>
      </w:r>
      <w:r w:rsidR="00F13EB4" w:rsidRPr="00394821">
        <w:rPr>
          <w:rFonts w:ascii="Times New Roman" w:eastAsia="Times New Roman" w:hAnsi="Times New Roman" w:cs="Times New Roman"/>
          <w:i/>
          <w:sz w:val="24"/>
          <w:szCs w:val="24"/>
        </w:rPr>
        <w:t>wykaże, że;</w:t>
      </w:r>
    </w:p>
    <w:p w:rsidR="00DD4C64" w:rsidRPr="00394821" w:rsidRDefault="00DD4C64" w:rsidP="009F15FC">
      <w:pPr>
        <w:ind w:left="993" w:hanging="284"/>
        <w:jc w:val="both"/>
        <w:rPr>
          <w:rFonts w:ascii="Times New Roman" w:eastAsia="Times New Roman" w:hAnsi="Times New Roman" w:cs="Times New Roman"/>
          <w:i/>
          <w:sz w:val="24"/>
          <w:szCs w:val="24"/>
        </w:rPr>
      </w:pPr>
      <w:r w:rsidRPr="00394821">
        <w:rPr>
          <w:rFonts w:ascii="Times New Roman" w:eastAsia="Times New Roman" w:hAnsi="Times New Roman" w:cs="Times New Roman"/>
          <w:i/>
          <w:sz w:val="24"/>
          <w:szCs w:val="24"/>
        </w:rPr>
        <w:t xml:space="preserve">a) </w:t>
      </w:r>
      <w:r w:rsidR="00F13EB4" w:rsidRPr="00394821">
        <w:rPr>
          <w:rFonts w:ascii="Times New Roman" w:eastAsia="Times New Roman" w:hAnsi="Times New Roman" w:cs="Times New Roman"/>
          <w:i/>
          <w:sz w:val="24"/>
          <w:szCs w:val="24"/>
        </w:rPr>
        <w:t xml:space="preserve"> </w:t>
      </w:r>
      <w:r w:rsidRPr="00394821">
        <w:rPr>
          <w:rFonts w:ascii="Times New Roman" w:eastAsia="Times New Roman" w:hAnsi="Times New Roman" w:cs="Times New Roman"/>
          <w:i/>
          <w:sz w:val="24"/>
          <w:szCs w:val="24"/>
        </w:rPr>
        <w:t xml:space="preserve">będzie dysponował na czas realizacji zadania następującym sprzętem: </w:t>
      </w:r>
    </w:p>
    <w:p w:rsidR="00DD4C64" w:rsidRPr="00394821" w:rsidRDefault="00DD4C64" w:rsidP="009F15FC">
      <w:pPr>
        <w:ind w:left="1134" w:hanging="141"/>
        <w:jc w:val="both"/>
        <w:rPr>
          <w:rFonts w:ascii="Times New Roman" w:eastAsia="Times New Roman" w:hAnsi="Times New Roman" w:cs="Times New Roman"/>
          <w:i/>
          <w:sz w:val="24"/>
          <w:szCs w:val="24"/>
        </w:rPr>
      </w:pPr>
      <w:r w:rsidRPr="00394821">
        <w:rPr>
          <w:rFonts w:ascii="Times New Roman" w:eastAsia="Times New Roman" w:hAnsi="Times New Roman" w:cs="Times New Roman"/>
          <w:i/>
          <w:sz w:val="24"/>
          <w:szCs w:val="24"/>
        </w:rPr>
        <w:t>-</w:t>
      </w:r>
      <w:r w:rsidR="0084164B">
        <w:rPr>
          <w:rFonts w:ascii="Times New Roman" w:eastAsia="Times New Roman" w:hAnsi="Times New Roman" w:cs="Times New Roman"/>
          <w:i/>
          <w:sz w:val="24"/>
          <w:szCs w:val="24"/>
        </w:rPr>
        <w:t xml:space="preserve"> co najmniej 2 –ma </w:t>
      </w:r>
      <w:r w:rsidR="00F13EB4" w:rsidRPr="00394821">
        <w:rPr>
          <w:rFonts w:ascii="Times New Roman" w:eastAsia="Times New Roman" w:hAnsi="Times New Roman" w:cs="Times New Roman"/>
          <w:i/>
          <w:sz w:val="24"/>
          <w:szCs w:val="24"/>
        </w:rPr>
        <w:t xml:space="preserve"> samochodami </w:t>
      </w:r>
      <w:r w:rsidR="0084164B">
        <w:rPr>
          <w:rFonts w:ascii="Times New Roman" w:eastAsia="Times New Roman" w:hAnsi="Times New Roman" w:cs="Times New Roman"/>
          <w:i/>
          <w:sz w:val="24"/>
          <w:szCs w:val="24"/>
        </w:rPr>
        <w:t>specjalistycznymi przystosowanymi  do odbierania zmieszanych  odpadów komunalnych od właścicieli nierucho</w:t>
      </w:r>
      <w:r w:rsidR="00870E34">
        <w:rPr>
          <w:rFonts w:ascii="Times New Roman" w:eastAsia="Times New Roman" w:hAnsi="Times New Roman" w:cs="Times New Roman"/>
          <w:i/>
          <w:sz w:val="24"/>
          <w:szCs w:val="24"/>
        </w:rPr>
        <w:t>mo</w:t>
      </w:r>
      <w:r w:rsidR="0084164B">
        <w:rPr>
          <w:rFonts w:ascii="Times New Roman" w:eastAsia="Times New Roman" w:hAnsi="Times New Roman" w:cs="Times New Roman"/>
          <w:i/>
          <w:sz w:val="24"/>
          <w:szCs w:val="24"/>
        </w:rPr>
        <w:t>ści</w:t>
      </w:r>
      <w:r w:rsidR="00F13EB4" w:rsidRPr="00394821">
        <w:rPr>
          <w:rFonts w:ascii="Times New Roman" w:eastAsia="Times New Roman" w:hAnsi="Times New Roman" w:cs="Times New Roman"/>
          <w:i/>
          <w:sz w:val="24"/>
          <w:szCs w:val="24"/>
        </w:rPr>
        <w:t xml:space="preserve">; </w:t>
      </w:r>
    </w:p>
    <w:p w:rsidR="00E568DF" w:rsidRPr="00394821" w:rsidRDefault="00DD4C64" w:rsidP="009F15FC">
      <w:pPr>
        <w:ind w:left="1134" w:hanging="141"/>
        <w:jc w:val="both"/>
        <w:rPr>
          <w:rFonts w:ascii="Times New Roman" w:eastAsia="Times New Roman" w:hAnsi="Times New Roman" w:cs="Times New Roman"/>
          <w:i/>
          <w:sz w:val="24"/>
          <w:szCs w:val="24"/>
        </w:rPr>
      </w:pPr>
      <w:r w:rsidRPr="00394821">
        <w:rPr>
          <w:rFonts w:ascii="Times New Roman" w:eastAsia="Times New Roman" w:hAnsi="Times New Roman" w:cs="Times New Roman"/>
          <w:i/>
          <w:sz w:val="24"/>
          <w:szCs w:val="24"/>
        </w:rPr>
        <w:t xml:space="preserve">- co najmniej </w:t>
      </w:r>
      <w:r w:rsidR="0084164B">
        <w:rPr>
          <w:rFonts w:ascii="Times New Roman" w:eastAsia="Times New Roman" w:hAnsi="Times New Roman" w:cs="Times New Roman"/>
          <w:i/>
          <w:sz w:val="24"/>
          <w:szCs w:val="24"/>
        </w:rPr>
        <w:t xml:space="preserve">2-ma </w:t>
      </w:r>
      <w:r w:rsidR="00F13EB4" w:rsidRPr="00394821">
        <w:rPr>
          <w:rFonts w:ascii="Times New Roman" w:eastAsia="Times New Roman" w:hAnsi="Times New Roman" w:cs="Times New Roman"/>
          <w:i/>
          <w:sz w:val="24"/>
          <w:szCs w:val="24"/>
        </w:rPr>
        <w:t xml:space="preserve"> samochodami skrzyniowymi </w:t>
      </w:r>
      <w:r w:rsidR="00E568DF" w:rsidRPr="00394821">
        <w:rPr>
          <w:rFonts w:ascii="Times New Roman" w:eastAsia="Times New Roman" w:hAnsi="Times New Roman" w:cs="Times New Roman"/>
          <w:i/>
          <w:sz w:val="24"/>
          <w:szCs w:val="24"/>
        </w:rPr>
        <w:t>do odbierania selektywnie zebranych odpadów komunalnych;</w:t>
      </w:r>
    </w:p>
    <w:p w:rsidR="00E568DF" w:rsidRPr="00394821" w:rsidRDefault="00E568DF" w:rsidP="009F15FC">
      <w:pPr>
        <w:ind w:left="1134" w:hanging="141"/>
        <w:jc w:val="both"/>
        <w:rPr>
          <w:rFonts w:ascii="Times New Roman" w:eastAsia="Times New Roman" w:hAnsi="Times New Roman" w:cs="Times New Roman"/>
          <w:i/>
          <w:sz w:val="24"/>
          <w:szCs w:val="24"/>
        </w:rPr>
      </w:pPr>
      <w:r w:rsidRPr="00394821">
        <w:rPr>
          <w:rFonts w:ascii="Times New Roman" w:eastAsia="Times New Roman" w:hAnsi="Times New Roman" w:cs="Times New Roman"/>
          <w:i/>
          <w:sz w:val="24"/>
          <w:szCs w:val="24"/>
        </w:rPr>
        <w:t xml:space="preserve">- co najmniej </w:t>
      </w:r>
      <w:r w:rsidR="0084164B">
        <w:rPr>
          <w:rFonts w:ascii="Times New Roman" w:eastAsia="Times New Roman" w:hAnsi="Times New Roman" w:cs="Times New Roman"/>
          <w:i/>
          <w:sz w:val="24"/>
          <w:szCs w:val="24"/>
        </w:rPr>
        <w:t>1-ym</w:t>
      </w:r>
      <w:r w:rsidR="00F13EB4" w:rsidRPr="00394821">
        <w:rPr>
          <w:rFonts w:ascii="Times New Roman" w:eastAsia="Times New Roman" w:hAnsi="Times New Roman" w:cs="Times New Roman"/>
          <w:i/>
          <w:sz w:val="24"/>
          <w:szCs w:val="24"/>
        </w:rPr>
        <w:t xml:space="preserve"> samochodem </w:t>
      </w:r>
      <w:r w:rsidR="00F13EB4" w:rsidRPr="0084164B">
        <w:rPr>
          <w:rFonts w:ascii="Times New Roman" w:eastAsia="Times New Roman" w:hAnsi="Times New Roman" w:cs="Times New Roman"/>
          <w:i/>
          <w:sz w:val="24"/>
          <w:szCs w:val="24"/>
        </w:rPr>
        <w:t>do</w:t>
      </w:r>
      <w:r w:rsidR="00F13EB4" w:rsidRPr="00394821">
        <w:rPr>
          <w:rFonts w:ascii="Times New Roman" w:eastAsia="Times New Roman" w:hAnsi="Times New Roman" w:cs="Times New Roman"/>
          <w:i/>
          <w:sz w:val="24"/>
          <w:szCs w:val="24"/>
        </w:rPr>
        <w:t xml:space="preserve"> odbioru odpadów </w:t>
      </w:r>
      <w:r w:rsidR="00F013E8">
        <w:rPr>
          <w:rFonts w:ascii="Times New Roman" w:eastAsia="Times New Roman" w:hAnsi="Times New Roman" w:cs="Times New Roman"/>
          <w:i/>
          <w:sz w:val="24"/>
          <w:szCs w:val="24"/>
        </w:rPr>
        <w:t xml:space="preserve">bez  funkcji </w:t>
      </w:r>
      <w:proofErr w:type="spellStart"/>
      <w:r w:rsidR="00F013E8">
        <w:rPr>
          <w:rFonts w:ascii="Times New Roman" w:eastAsia="Times New Roman" w:hAnsi="Times New Roman" w:cs="Times New Roman"/>
          <w:i/>
          <w:sz w:val="24"/>
          <w:szCs w:val="24"/>
        </w:rPr>
        <w:t>kom</w:t>
      </w:r>
      <w:r w:rsidR="0084164B">
        <w:rPr>
          <w:rFonts w:ascii="Times New Roman" w:eastAsia="Times New Roman" w:hAnsi="Times New Roman" w:cs="Times New Roman"/>
          <w:i/>
          <w:sz w:val="24"/>
          <w:szCs w:val="24"/>
        </w:rPr>
        <w:t>paktującej</w:t>
      </w:r>
      <w:proofErr w:type="spellEnd"/>
      <w:r w:rsidR="0084164B">
        <w:rPr>
          <w:rFonts w:ascii="Times New Roman" w:eastAsia="Times New Roman" w:hAnsi="Times New Roman" w:cs="Times New Roman"/>
          <w:i/>
          <w:sz w:val="24"/>
          <w:szCs w:val="24"/>
        </w:rPr>
        <w:t xml:space="preserve">, </w:t>
      </w:r>
    </w:p>
    <w:p w:rsidR="00693002" w:rsidRDefault="00693002" w:rsidP="008C3759">
      <w:pPr>
        <w:ind w:left="993" w:hanging="284"/>
        <w:rPr>
          <w:rFonts w:ascii="Times New Roman" w:eastAsia="Times New Roman" w:hAnsi="Times New Roman" w:cs="Times New Roman"/>
          <w:i/>
          <w:sz w:val="24"/>
          <w:szCs w:val="24"/>
        </w:rPr>
      </w:pPr>
    </w:p>
    <w:p w:rsidR="00E568DF" w:rsidRPr="00394821" w:rsidRDefault="00E568DF" w:rsidP="009F15FC">
      <w:pPr>
        <w:ind w:left="993" w:hanging="284"/>
        <w:jc w:val="both"/>
        <w:rPr>
          <w:rFonts w:ascii="Times New Roman" w:eastAsia="Times New Roman" w:hAnsi="Times New Roman" w:cs="Times New Roman"/>
          <w:i/>
          <w:sz w:val="24"/>
          <w:szCs w:val="24"/>
        </w:rPr>
      </w:pPr>
      <w:r w:rsidRPr="00394821">
        <w:rPr>
          <w:rFonts w:ascii="Times New Roman" w:eastAsia="Times New Roman" w:hAnsi="Times New Roman" w:cs="Times New Roman"/>
          <w:i/>
          <w:sz w:val="24"/>
          <w:szCs w:val="24"/>
        </w:rPr>
        <w:t>b)</w:t>
      </w:r>
      <w:r w:rsidRPr="00394821">
        <w:rPr>
          <w:rFonts w:ascii="Times New Roman" w:eastAsia="Times New Roman" w:hAnsi="Times New Roman" w:cs="Times New Roman"/>
          <w:i/>
          <w:sz w:val="24"/>
          <w:szCs w:val="24"/>
        </w:rPr>
        <w:tab/>
        <w:t>będzie dysponował na czas realizacji zadania bazą magazynowo – transportową  usytu</w:t>
      </w:r>
      <w:r w:rsidR="00F600FC" w:rsidRPr="00394821">
        <w:rPr>
          <w:rFonts w:ascii="Times New Roman" w:eastAsia="Times New Roman" w:hAnsi="Times New Roman" w:cs="Times New Roman"/>
          <w:i/>
          <w:sz w:val="24"/>
          <w:szCs w:val="24"/>
        </w:rPr>
        <w:t xml:space="preserve">owaną na terenie Gminy Turośl </w:t>
      </w:r>
      <w:r w:rsidRPr="00394821">
        <w:rPr>
          <w:rFonts w:ascii="Times New Roman" w:eastAsia="Times New Roman" w:hAnsi="Times New Roman" w:cs="Times New Roman"/>
          <w:i/>
          <w:sz w:val="24"/>
          <w:szCs w:val="24"/>
        </w:rPr>
        <w:t xml:space="preserve">lub w odległości nie większej niż </w:t>
      </w:r>
      <w:r w:rsidR="00F600FC" w:rsidRPr="00394821">
        <w:rPr>
          <w:rFonts w:ascii="Times New Roman" w:eastAsia="Times New Roman" w:hAnsi="Times New Roman" w:cs="Times New Roman"/>
          <w:i/>
          <w:sz w:val="24"/>
          <w:szCs w:val="24"/>
        </w:rPr>
        <w:t xml:space="preserve">60 km od granicy Gminy Turośl </w:t>
      </w:r>
      <w:r w:rsidR="00D55E0D" w:rsidRPr="00394821">
        <w:rPr>
          <w:rFonts w:ascii="Times New Roman" w:eastAsia="Times New Roman" w:hAnsi="Times New Roman" w:cs="Times New Roman"/>
          <w:i/>
          <w:sz w:val="24"/>
          <w:szCs w:val="24"/>
        </w:rPr>
        <w:t xml:space="preserve"> na terenie do którego posiada tytuł prawny – zgodnie z Rozporządzeniem Ministra Środowiska z dnia 11.01.2013 r. w sprawie szczegółowych wymagań w zakresie odbierania odpadów komunalnych od właścicieli nieruchomości </w:t>
      </w:r>
      <w:r w:rsidR="00D55E0D" w:rsidRPr="00C2611F">
        <w:rPr>
          <w:rFonts w:ascii="Times New Roman" w:eastAsia="Times New Roman" w:hAnsi="Times New Roman" w:cs="Times New Roman"/>
          <w:i/>
          <w:sz w:val="24"/>
          <w:szCs w:val="24"/>
        </w:rPr>
        <w:t>(Dz. U. z 2013 r. poz. 122)</w:t>
      </w:r>
      <w:r w:rsidR="00D55E0D" w:rsidRPr="00394821">
        <w:rPr>
          <w:rFonts w:ascii="Times New Roman" w:eastAsia="Times New Roman" w:hAnsi="Times New Roman" w:cs="Times New Roman"/>
          <w:i/>
          <w:sz w:val="24"/>
          <w:szCs w:val="24"/>
        </w:rPr>
        <w:t xml:space="preserve">  </w:t>
      </w:r>
    </w:p>
    <w:p w:rsidR="00EF5894" w:rsidRDefault="00EF5894" w:rsidP="00EF5894">
      <w:pPr>
        <w:autoSpaceDE w:val="0"/>
        <w:autoSpaceDN w:val="0"/>
        <w:adjustRightInd w:val="0"/>
        <w:rPr>
          <w:rFonts w:ascii="Times New Roman" w:eastAsia="Calibri" w:hAnsi="Times New Roman" w:cs="Times New Roman"/>
          <w:b/>
          <w:color w:val="000000"/>
          <w:sz w:val="24"/>
          <w:szCs w:val="24"/>
          <w:lang w:eastAsia="en-US"/>
        </w:rPr>
      </w:pPr>
    </w:p>
    <w:p w:rsidR="004E6EB9" w:rsidRDefault="00EF5894" w:rsidP="00EF5894">
      <w:pPr>
        <w:suppressAutoHyphens/>
        <w:autoSpaceDE w:val="0"/>
        <w:ind w:left="708"/>
        <w:jc w:val="both"/>
        <w:rPr>
          <w:rFonts w:ascii="Times New Roman" w:eastAsia="Times New Roman" w:hAnsi="Times New Roman" w:cs="Times New Roman"/>
          <w:i/>
          <w:sz w:val="24"/>
          <w:szCs w:val="24"/>
          <w:lang w:eastAsia="ar-SA"/>
        </w:rPr>
      </w:pPr>
      <w:r w:rsidRPr="00693002">
        <w:rPr>
          <w:rFonts w:ascii="Times New Roman" w:eastAsia="Times New Roman" w:hAnsi="Times New Roman" w:cs="Times New Roman"/>
          <w:i/>
          <w:sz w:val="24"/>
          <w:szCs w:val="24"/>
          <w:lang w:eastAsia="ar-SA"/>
        </w:rPr>
        <w:t>c)</w:t>
      </w:r>
      <w:r w:rsidR="004E6EB9">
        <w:rPr>
          <w:rFonts w:ascii="Times New Roman" w:eastAsia="Times New Roman" w:hAnsi="Times New Roman" w:cs="Times New Roman"/>
          <w:i/>
          <w:sz w:val="24"/>
          <w:szCs w:val="24"/>
          <w:lang w:eastAsia="ar-SA"/>
        </w:rPr>
        <w:t xml:space="preserve"> </w:t>
      </w:r>
      <w:r w:rsidRPr="00693002">
        <w:rPr>
          <w:rFonts w:ascii="Times New Roman" w:eastAsia="Times New Roman" w:hAnsi="Times New Roman" w:cs="Times New Roman"/>
          <w:i/>
          <w:sz w:val="24"/>
          <w:szCs w:val="24"/>
          <w:lang w:eastAsia="ar-SA"/>
        </w:rPr>
        <w:t xml:space="preserve">w okresie trzech lat przed </w:t>
      </w:r>
      <w:r w:rsidRPr="00693002">
        <w:rPr>
          <w:rFonts w:ascii="Times New Roman" w:eastAsia="Univers-PL" w:hAnsi="Times New Roman" w:cs="Times New Roman"/>
          <w:i/>
          <w:sz w:val="24"/>
          <w:szCs w:val="24"/>
          <w:lang w:eastAsia="ar-SA"/>
        </w:rPr>
        <w:t>upływem terminu składania ofert</w:t>
      </w:r>
      <w:r w:rsidRPr="00693002">
        <w:rPr>
          <w:rFonts w:ascii="Times New Roman" w:eastAsia="Times New Roman" w:hAnsi="Times New Roman" w:cs="Times New Roman"/>
          <w:i/>
          <w:sz w:val="24"/>
          <w:szCs w:val="24"/>
          <w:lang w:eastAsia="ar-SA"/>
        </w:rPr>
        <w:t xml:space="preserve">, a jeżeli okres prowadzenia </w:t>
      </w:r>
    </w:p>
    <w:p w:rsidR="004E6EB9" w:rsidRDefault="004E6EB9" w:rsidP="00EF5894">
      <w:pPr>
        <w:suppressAutoHyphens/>
        <w:autoSpaceDE w:val="0"/>
        <w:ind w:left="708"/>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00EF5894" w:rsidRPr="00693002">
        <w:rPr>
          <w:rFonts w:ascii="Times New Roman" w:eastAsia="Times New Roman" w:hAnsi="Times New Roman" w:cs="Times New Roman"/>
          <w:i/>
          <w:sz w:val="24"/>
          <w:szCs w:val="24"/>
          <w:lang w:eastAsia="ar-SA"/>
        </w:rPr>
        <w:t xml:space="preserve">działalności jest krótszy - w tym okresie, co najmniej 1 usługę  polegająca na odbiorze </w:t>
      </w:r>
      <w:r>
        <w:rPr>
          <w:rFonts w:ascii="Times New Roman" w:eastAsia="Times New Roman" w:hAnsi="Times New Roman" w:cs="Times New Roman"/>
          <w:i/>
          <w:sz w:val="24"/>
          <w:szCs w:val="24"/>
          <w:lang w:eastAsia="ar-SA"/>
        </w:rPr>
        <w:t xml:space="preserve">   </w:t>
      </w:r>
    </w:p>
    <w:p w:rsidR="004E6EB9" w:rsidRDefault="004E6EB9" w:rsidP="00EF5894">
      <w:pPr>
        <w:suppressAutoHyphens/>
        <w:autoSpaceDE w:val="0"/>
        <w:ind w:left="708"/>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00EF5894" w:rsidRPr="00693002">
        <w:rPr>
          <w:rFonts w:ascii="Times New Roman" w:eastAsia="Times New Roman" w:hAnsi="Times New Roman" w:cs="Times New Roman"/>
          <w:i/>
          <w:sz w:val="24"/>
          <w:szCs w:val="24"/>
          <w:lang w:eastAsia="ar-SA"/>
        </w:rPr>
        <w:t xml:space="preserve"> i zagospodarowaniu odpadów komunalnych  z nieruchomości zamieszkałych ( minimum </w:t>
      </w:r>
    </w:p>
    <w:p w:rsidR="004E6EB9" w:rsidRDefault="004E6EB9" w:rsidP="00EF5894">
      <w:pPr>
        <w:suppressAutoHyphens/>
        <w:autoSpaceDE w:val="0"/>
        <w:ind w:left="708"/>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00EF5894" w:rsidRPr="00693002">
        <w:rPr>
          <w:rFonts w:ascii="Times New Roman" w:eastAsia="Times New Roman" w:hAnsi="Times New Roman" w:cs="Times New Roman"/>
          <w:i/>
          <w:sz w:val="24"/>
          <w:szCs w:val="24"/>
          <w:lang w:eastAsia="ar-SA"/>
        </w:rPr>
        <w:t>1000 nieruchomości  lub zbiórka i zagospodaro</w:t>
      </w:r>
      <w:r w:rsidR="007B0348">
        <w:rPr>
          <w:rFonts w:ascii="Times New Roman" w:eastAsia="Times New Roman" w:hAnsi="Times New Roman" w:cs="Times New Roman"/>
          <w:i/>
          <w:sz w:val="24"/>
          <w:szCs w:val="24"/>
          <w:lang w:eastAsia="ar-SA"/>
        </w:rPr>
        <w:t xml:space="preserve">wanie  odpadów o masie minimum </w:t>
      </w:r>
      <w:r w:rsidR="00EF5894" w:rsidRPr="00693002">
        <w:rPr>
          <w:rFonts w:ascii="Times New Roman" w:eastAsia="Times New Roman" w:hAnsi="Times New Roman" w:cs="Times New Roman"/>
          <w:i/>
          <w:sz w:val="24"/>
          <w:szCs w:val="24"/>
          <w:lang w:eastAsia="ar-SA"/>
        </w:rPr>
        <w:t xml:space="preserve">300 </w:t>
      </w:r>
    </w:p>
    <w:p w:rsidR="004E6EB9" w:rsidRDefault="004E6EB9" w:rsidP="00EF5894">
      <w:pPr>
        <w:suppressAutoHyphens/>
        <w:autoSpaceDE w:val="0"/>
        <w:ind w:left="708"/>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00EF5894" w:rsidRPr="00693002">
        <w:rPr>
          <w:rFonts w:ascii="Times New Roman" w:eastAsia="Times New Roman" w:hAnsi="Times New Roman" w:cs="Times New Roman"/>
          <w:i/>
          <w:sz w:val="24"/>
          <w:szCs w:val="24"/>
          <w:lang w:eastAsia="ar-SA"/>
        </w:rPr>
        <w:t>Mg ).</w:t>
      </w:r>
      <w:r w:rsidR="007B0348">
        <w:rPr>
          <w:rFonts w:ascii="Times New Roman" w:eastAsia="Times New Roman" w:hAnsi="Times New Roman" w:cs="Times New Roman"/>
          <w:i/>
          <w:sz w:val="24"/>
          <w:szCs w:val="24"/>
          <w:lang w:eastAsia="ar-SA"/>
        </w:rPr>
        <w:t xml:space="preserve"> </w:t>
      </w:r>
      <w:r w:rsidR="007F6D52">
        <w:rPr>
          <w:rFonts w:ascii="Times New Roman" w:eastAsia="Times New Roman" w:hAnsi="Times New Roman" w:cs="Times New Roman"/>
          <w:i/>
          <w:sz w:val="24"/>
          <w:szCs w:val="24"/>
          <w:lang w:eastAsia="ar-SA"/>
        </w:rPr>
        <w:t xml:space="preserve"> </w:t>
      </w:r>
      <w:r w:rsidR="00EF5894" w:rsidRPr="00693002">
        <w:rPr>
          <w:rFonts w:ascii="Times New Roman" w:eastAsia="Times New Roman" w:hAnsi="Times New Roman" w:cs="Times New Roman"/>
          <w:i/>
          <w:sz w:val="24"/>
          <w:szCs w:val="24"/>
          <w:lang w:eastAsia="ar-SA"/>
        </w:rPr>
        <w:t xml:space="preserve">Należy wskazać miejsce prowadzenia usługi, termin (okres), zakres i wartość </w:t>
      </w:r>
    </w:p>
    <w:p w:rsidR="00EF5894" w:rsidRPr="00693002" w:rsidRDefault="004E6EB9" w:rsidP="00EF5894">
      <w:pPr>
        <w:suppressAutoHyphens/>
        <w:autoSpaceDE w:val="0"/>
        <w:ind w:left="708"/>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w:t>
      </w:r>
      <w:r w:rsidR="00EF5894" w:rsidRPr="00693002">
        <w:rPr>
          <w:rFonts w:ascii="Times New Roman" w:eastAsia="Times New Roman" w:hAnsi="Times New Roman" w:cs="Times New Roman"/>
          <w:i/>
          <w:sz w:val="24"/>
          <w:szCs w:val="24"/>
          <w:lang w:eastAsia="ar-SA"/>
        </w:rPr>
        <w:t>usługi oraz załączy  dowody potwierdzające, że usługa  została wykonana należycie.</w:t>
      </w:r>
    </w:p>
    <w:p w:rsidR="00693002" w:rsidRDefault="00693002" w:rsidP="008C3759">
      <w:pPr>
        <w:autoSpaceDE w:val="0"/>
        <w:autoSpaceDN w:val="0"/>
        <w:adjustRightInd w:val="0"/>
        <w:ind w:left="709" w:hanging="709"/>
        <w:rPr>
          <w:rFonts w:ascii="Times New Roman" w:eastAsia="Calibri" w:hAnsi="Times New Roman" w:cs="Times New Roman"/>
          <w:b/>
          <w:color w:val="000000"/>
          <w:sz w:val="24"/>
          <w:szCs w:val="24"/>
          <w:lang w:eastAsia="en-US"/>
        </w:rPr>
      </w:pPr>
    </w:p>
    <w:p w:rsidR="001573B1" w:rsidRDefault="001573B1" w:rsidP="00DF79E9">
      <w:pPr>
        <w:autoSpaceDE w:val="0"/>
        <w:autoSpaceDN w:val="0"/>
        <w:adjustRightInd w:val="0"/>
        <w:ind w:left="709" w:hanging="709"/>
        <w:jc w:val="both"/>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t xml:space="preserve">5.3.    </w:t>
      </w:r>
      <w:r w:rsidRPr="001573B1">
        <w:rPr>
          <w:rFonts w:ascii="Times New Roman" w:eastAsia="Calibri" w:hAnsi="Times New Roman" w:cs="Times New Roman"/>
          <w:color w:val="000000"/>
          <w:sz w:val="24"/>
          <w:szCs w:val="24"/>
          <w:lang w:eastAsia="en-US"/>
        </w:rPr>
        <w:t>Wykonawca  może  w celu potwierdzenia spełniania warunków udziału w</w:t>
      </w:r>
      <w:r w:rsidR="00310C65">
        <w:rPr>
          <w:rFonts w:ascii="Times New Roman" w:eastAsia="Calibri" w:hAnsi="Times New Roman" w:cs="Times New Roman"/>
          <w:color w:val="000000"/>
          <w:sz w:val="24"/>
          <w:szCs w:val="24"/>
          <w:lang w:eastAsia="en-US"/>
        </w:rPr>
        <w:t xml:space="preserve"> </w:t>
      </w:r>
      <w:r w:rsidRPr="001573B1">
        <w:rPr>
          <w:rFonts w:ascii="Times New Roman" w:eastAsia="Calibri" w:hAnsi="Times New Roman" w:cs="Times New Roman"/>
          <w:color w:val="000000"/>
          <w:sz w:val="24"/>
          <w:szCs w:val="24"/>
          <w:lang w:eastAsia="en-US"/>
        </w:rPr>
        <w:t xml:space="preserve">postępowaniu, </w:t>
      </w:r>
      <w:r w:rsidR="009F15FC">
        <w:rPr>
          <w:rFonts w:ascii="Times New Roman" w:eastAsia="Calibri" w:hAnsi="Times New Roman" w:cs="Times New Roman"/>
          <w:color w:val="000000"/>
          <w:sz w:val="24"/>
          <w:szCs w:val="24"/>
          <w:lang w:eastAsia="en-US"/>
        </w:rPr>
        <w:br/>
      </w:r>
      <w:r w:rsidRPr="001573B1">
        <w:rPr>
          <w:rFonts w:ascii="Times New Roman" w:eastAsia="Calibri" w:hAnsi="Times New Roman" w:cs="Times New Roman"/>
          <w:color w:val="000000"/>
          <w:sz w:val="24"/>
          <w:szCs w:val="24"/>
          <w:lang w:eastAsia="en-US"/>
        </w:rPr>
        <w:t xml:space="preserve">o których mowa  w punkcie </w:t>
      </w:r>
      <w:r w:rsidR="00310C65">
        <w:rPr>
          <w:rFonts w:ascii="Times New Roman" w:eastAsia="Calibri" w:hAnsi="Times New Roman" w:cs="Times New Roman"/>
          <w:color w:val="000000"/>
          <w:sz w:val="24"/>
          <w:szCs w:val="24"/>
          <w:lang w:eastAsia="en-US"/>
        </w:rPr>
        <w:t>5.2.3, polegać na zdolnościach  technicznych lub zawodowych  innych podmiotów, niezależnie od charakteru prawnego łączącego go z nim stosunków prawnych .</w:t>
      </w:r>
    </w:p>
    <w:p w:rsidR="00310C65" w:rsidRDefault="00310C65" w:rsidP="00DF79E9">
      <w:pPr>
        <w:autoSpaceDE w:val="0"/>
        <w:autoSpaceDN w:val="0"/>
        <w:adjustRightInd w:val="0"/>
        <w:ind w:left="709" w:hanging="709"/>
        <w:jc w:val="both"/>
        <w:rPr>
          <w:rFonts w:ascii="Times New Roman" w:eastAsia="Calibri" w:hAnsi="Times New Roman" w:cs="Times New Roman"/>
          <w:color w:val="000000"/>
          <w:sz w:val="24"/>
          <w:szCs w:val="24"/>
          <w:lang w:eastAsia="en-US"/>
        </w:rPr>
      </w:pPr>
      <w:r>
        <w:rPr>
          <w:b/>
        </w:rPr>
        <w:t>5</w:t>
      </w:r>
      <w:r w:rsidRPr="00310C65">
        <w:rPr>
          <w:b/>
        </w:rPr>
        <w:t>.</w:t>
      </w:r>
      <w:r w:rsidRPr="00310C65">
        <w:rPr>
          <w:rFonts w:ascii="Times New Roman" w:eastAsia="Calibri" w:hAnsi="Times New Roman" w:cs="Times New Roman"/>
          <w:b/>
          <w:color w:val="000000"/>
          <w:sz w:val="24"/>
          <w:szCs w:val="24"/>
          <w:lang w:eastAsia="en-US"/>
        </w:rPr>
        <w:t xml:space="preserve">4.    </w:t>
      </w:r>
      <w:r w:rsidR="0030450E" w:rsidRPr="0030450E">
        <w:rPr>
          <w:rFonts w:ascii="Times New Roman" w:eastAsia="Calibri" w:hAnsi="Times New Roman" w:cs="Times New Roman"/>
          <w:color w:val="000000"/>
          <w:sz w:val="24"/>
          <w:szCs w:val="24"/>
          <w:lang w:eastAsia="en-US"/>
        </w:rPr>
        <w:t>Wykonawca, który</w:t>
      </w:r>
      <w:r w:rsidR="0030450E">
        <w:rPr>
          <w:rFonts w:ascii="Times New Roman" w:eastAsia="Calibri" w:hAnsi="Times New Roman" w:cs="Times New Roman"/>
          <w:b/>
          <w:color w:val="000000"/>
          <w:sz w:val="24"/>
          <w:szCs w:val="24"/>
          <w:lang w:eastAsia="en-US"/>
        </w:rPr>
        <w:t xml:space="preserve"> </w:t>
      </w:r>
      <w:r w:rsidR="00DF73BF" w:rsidRPr="00DF73BF">
        <w:rPr>
          <w:rFonts w:ascii="Times New Roman" w:eastAsia="Calibri" w:hAnsi="Times New Roman" w:cs="Times New Roman"/>
          <w:color w:val="000000"/>
          <w:sz w:val="24"/>
          <w:szCs w:val="24"/>
          <w:lang w:eastAsia="en-US"/>
        </w:rPr>
        <w:t>polega  na zdolnościach lub sytuacji  innych podmiotów</w:t>
      </w:r>
      <w:r w:rsidR="00DF73BF">
        <w:rPr>
          <w:rFonts w:ascii="Times New Roman" w:eastAsia="Calibri" w:hAnsi="Times New Roman" w:cs="Times New Roman"/>
          <w:b/>
          <w:color w:val="000000"/>
          <w:sz w:val="24"/>
          <w:szCs w:val="24"/>
          <w:lang w:eastAsia="en-US"/>
        </w:rPr>
        <w:t xml:space="preserve"> </w:t>
      </w:r>
      <w:r w:rsidR="00C442F6">
        <w:rPr>
          <w:rFonts w:ascii="Times New Roman" w:eastAsia="Calibri" w:hAnsi="Times New Roman" w:cs="Times New Roman"/>
          <w:b/>
          <w:color w:val="000000"/>
          <w:sz w:val="24"/>
          <w:szCs w:val="24"/>
          <w:lang w:eastAsia="en-US"/>
        </w:rPr>
        <w:t xml:space="preserve"> </w:t>
      </w:r>
      <w:r w:rsidR="00C442F6">
        <w:rPr>
          <w:rFonts w:ascii="Times New Roman" w:eastAsia="Calibri" w:hAnsi="Times New Roman" w:cs="Times New Roman"/>
          <w:color w:val="000000"/>
          <w:sz w:val="24"/>
          <w:szCs w:val="24"/>
          <w:lang w:eastAsia="en-US"/>
        </w:rPr>
        <w:t>udowodni Zamawiającemu, że realizując zamówienie, będzie dysponował niezb</w:t>
      </w:r>
      <w:r w:rsidR="007F6D52">
        <w:rPr>
          <w:rFonts w:ascii="Times New Roman" w:eastAsia="Calibri" w:hAnsi="Times New Roman" w:cs="Times New Roman"/>
          <w:color w:val="000000"/>
          <w:sz w:val="24"/>
          <w:szCs w:val="24"/>
          <w:lang w:eastAsia="en-US"/>
        </w:rPr>
        <w:t>ędnymi zasobami  tych podmiotów</w:t>
      </w:r>
      <w:r w:rsidR="00C442F6">
        <w:rPr>
          <w:rFonts w:ascii="Times New Roman" w:eastAsia="Calibri" w:hAnsi="Times New Roman" w:cs="Times New Roman"/>
          <w:color w:val="000000"/>
          <w:sz w:val="24"/>
          <w:szCs w:val="24"/>
          <w:lang w:eastAsia="en-US"/>
        </w:rPr>
        <w:t xml:space="preserve">, w szczególności przedstawiając zobowiązanie do oddania mu do dyspozycji niezbędnych  zasobów  na  potrzeby  realizacji </w:t>
      </w:r>
      <w:proofErr w:type="spellStart"/>
      <w:r w:rsidR="00C442F6">
        <w:rPr>
          <w:rFonts w:ascii="Times New Roman" w:eastAsia="Calibri" w:hAnsi="Times New Roman" w:cs="Times New Roman"/>
          <w:color w:val="000000"/>
          <w:sz w:val="24"/>
          <w:szCs w:val="24"/>
          <w:lang w:eastAsia="en-US"/>
        </w:rPr>
        <w:t>zamówienia</w:t>
      </w:r>
      <w:proofErr w:type="spellEnd"/>
      <w:r w:rsidR="00C442F6">
        <w:rPr>
          <w:rFonts w:ascii="Times New Roman" w:eastAsia="Calibri" w:hAnsi="Times New Roman" w:cs="Times New Roman"/>
          <w:color w:val="000000"/>
          <w:sz w:val="24"/>
          <w:szCs w:val="24"/>
          <w:lang w:eastAsia="en-US"/>
        </w:rPr>
        <w:t>,</w:t>
      </w:r>
    </w:p>
    <w:p w:rsidR="00C442F6" w:rsidRDefault="00C442F6" w:rsidP="009F15FC">
      <w:pPr>
        <w:autoSpaceDE w:val="0"/>
        <w:autoSpaceDN w:val="0"/>
        <w:adjustRightInd w:val="0"/>
        <w:ind w:left="709" w:hanging="709"/>
        <w:jc w:val="both"/>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t>5.5</w:t>
      </w:r>
      <w:r w:rsidR="009F15F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Zamawiają</w:t>
      </w:r>
      <w:r w:rsidRPr="00C442F6">
        <w:rPr>
          <w:rFonts w:ascii="Times New Roman" w:eastAsia="Calibri" w:hAnsi="Times New Roman" w:cs="Times New Roman"/>
          <w:color w:val="000000"/>
          <w:sz w:val="24"/>
          <w:szCs w:val="24"/>
          <w:lang w:eastAsia="en-US"/>
        </w:rPr>
        <w:t>cy oceni, czy udostępniane  wykon</w:t>
      </w:r>
      <w:r>
        <w:rPr>
          <w:rFonts w:ascii="Times New Roman" w:eastAsia="Calibri" w:hAnsi="Times New Roman" w:cs="Times New Roman"/>
          <w:color w:val="000000"/>
          <w:sz w:val="24"/>
          <w:szCs w:val="24"/>
          <w:lang w:eastAsia="en-US"/>
        </w:rPr>
        <w:t>awcy przez inne podmioty zdolnoś</w:t>
      </w:r>
      <w:r w:rsidRPr="00C442F6">
        <w:rPr>
          <w:rFonts w:ascii="Times New Roman" w:eastAsia="Calibri" w:hAnsi="Times New Roman" w:cs="Times New Roman"/>
          <w:color w:val="000000"/>
          <w:sz w:val="24"/>
          <w:szCs w:val="24"/>
          <w:lang w:eastAsia="en-US"/>
        </w:rPr>
        <w:t xml:space="preserve">ci </w:t>
      </w:r>
      <w:r>
        <w:rPr>
          <w:rFonts w:ascii="Times New Roman" w:eastAsia="Calibri" w:hAnsi="Times New Roman" w:cs="Times New Roman"/>
          <w:color w:val="000000"/>
          <w:sz w:val="24"/>
          <w:szCs w:val="24"/>
          <w:lang w:eastAsia="en-US"/>
        </w:rPr>
        <w:t xml:space="preserve">            </w:t>
      </w:r>
      <w:r w:rsidR="009F15FC">
        <w:rPr>
          <w:rFonts w:ascii="Times New Roman" w:eastAsia="Calibri" w:hAnsi="Times New Roman" w:cs="Times New Roman"/>
          <w:color w:val="000000"/>
          <w:sz w:val="24"/>
          <w:szCs w:val="24"/>
          <w:lang w:eastAsia="en-US"/>
        </w:rPr>
        <w:t xml:space="preserve">       </w:t>
      </w:r>
      <w:r w:rsidRPr="00C442F6">
        <w:rPr>
          <w:rFonts w:ascii="Times New Roman" w:eastAsia="Calibri" w:hAnsi="Times New Roman" w:cs="Times New Roman"/>
          <w:color w:val="000000"/>
          <w:sz w:val="24"/>
          <w:szCs w:val="24"/>
          <w:lang w:eastAsia="en-US"/>
        </w:rPr>
        <w:t>techniczne lub zawodowe, pozwa</w:t>
      </w:r>
      <w:r>
        <w:rPr>
          <w:rFonts w:ascii="Times New Roman" w:eastAsia="Calibri" w:hAnsi="Times New Roman" w:cs="Times New Roman"/>
          <w:color w:val="000000"/>
          <w:sz w:val="24"/>
          <w:szCs w:val="24"/>
          <w:lang w:eastAsia="en-US"/>
        </w:rPr>
        <w:t>laj</w:t>
      </w:r>
      <w:r w:rsidR="00B50983">
        <w:rPr>
          <w:rFonts w:ascii="Times New Roman" w:eastAsia="Calibri" w:hAnsi="Times New Roman" w:cs="Times New Roman"/>
          <w:color w:val="000000"/>
          <w:sz w:val="24"/>
          <w:szCs w:val="24"/>
          <w:lang w:eastAsia="en-US"/>
        </w:rPr>
        <w:t>ą</w:t>
      </w:r>
      <w:r>
        <w:rPr>
          <w:rFonts w:ascii="Times New Roman" w:eastAsia="Calibri" w:hAnsi="Times New Roman" w:cs="Times New Roman"/>
          <w:color w:val="000000"/>
          <w:sz w:val="24"/>
          <w:szCs w:val="24"/>
          <w:lang w:eastAsia="en-US"/>
        </w:rPr>
        <w:t xml:space="preserve">  na wykazanie przez wykonawcę</w:t>
      </w:r>
      <w:r w:rsidRPr="00C442F6">
        <w:rPr>
          <w:rFonts w:ascii="Times New Roman" w:eastAsia="Calibri" w:hAnsi="Times New Roman" w:cs="Times New Roman"/>
          <w:color w:val="000000"/>
          <w:sz w:val="24"/>
          <w:szCs w:val="24"/>
          <w:lang w:eastAsia="en-US"/>
        </w:rPr>
        <w:t xml:space="preserve"> spełnienia </w:t>
      </w:r>
      <w:r>
        <w:rPr>
          <w:rFonts w:ascii="Times New Roman" w:eastAsia="Calibri" w:hAnsi="Times New Roman" w:cs="Times New Roman"/>
          <w:color w:val="000000"/>
          <w:sz w:val="24"/>
          <w:szCs w:val="24"/>
          <w:lang w:eastAsia="en-US"/>
        </w:rPr>
        <w:t xml:space="preserve">            warunków  udziału w post</w:t>
      </w:r>
      <w:r w:rsidR="00B50983">
        <w:rPr>
          <w:rFonts w:ascii="Times New Roman" w:eastAsia="Calibri" w:hAnsi="Times New Roman" w:cs="Times New Roman"/>
          <w:color w:val="000000"/>
          <w:sz w:val="24"/>
          <w:szCs w:val="24"/>
          <w:lang w:eastAsia="en-US"/>
        </w:rPr>
        <w:t>ę</w:t>
      </w:r>
      <w:r w:rsidRPr="00C442F6">
        <w:rPr>
          <w:rFonts w:ascii="Times New Roman" w:eastAsia="Calibri" w:hAnsi="Times New Roman" w:cs="Times New Roman"/>
          <w:color w:val="000000"/>
          <w:sz w:val="24"/>
          <w:szCs w:val="24"/>
          <w:lang w:eastAsia="en-US"/>
        </w:rPr>
        <w:t>powania  oraz zbada, czy nie zachodzą wobec tego</w:t>
      </w:r>
      <w:r>
        <w:rPr>
          <w:rFonts w:ascii="Times New Roman" w:eastAsia="Calibri" w:hAnsi="Times New Roman" w:cs="Times New Roman"/>
          <w:b/>
          <w:color w:val="000000"/>
          <w:sz w:val="24"/>
          <w:szCs w:val="24"/>
          <w:lang w:eastAsia="en-US"/>
        </w:rPr>
        <w:t xml:space="preserve"> </w:t>
      </w:r>
      <w:r w:rsidRPr="00C442F6">
        <w:rPr>
          <w:rFonts w:ascii="Times New Roman" w:eastAsia="Calibri" w:hAnsi="Times New Roman" w:cs="Times New Roman"/>
          <w:color w:val="000000"/>
          <w:sz w:val="24"/>
          <w:szCs w:val="24"/>
          <w:lang w:eastAsia="en-US"/>
        </w:rPr>
        <w:t xml:space="preserve">podmiotu  </w:t>
      </w:r>
    </w:p>
    <w:p w:rsidR="001573B1" w:rsidRDefault="00C442F6" w:rsidP="00C442F6">
      <w:pPr>
        <w:autoSpaceDE w:val="0"/>
        <w:autoSpaceDN w:val="0"/>
        <w:adjustRightInd w:val="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Pr="00C442F6">
        <w:rPr>
          <w:rFonts w:ascii="Times New Roman" w:eastAsia="Calibri" w:hAnsi="Times New Roman" w:cs="Times New Roman"/>
          <w:color w:val="000000"/>
          <w:sz w:val="24"/>
          <w:szCs w:val="24"/>
          <w:lang w:eastAsia="en-US"/>
        </w:rPr>
        <w:t xml:space="preserve">podstawy wykluczenia, o których mowa w art.24 ust.1 </w:t>
      </w:r>
      <w:proofErr w:type="spellStart"/>
      <w:r w:rsidRPr="00C442F6">
        <w:rPr>
          <w:rFonts w:ascii="Times New Roman" w:eastAsia="Calibri" w:hAnsi="Times New Roman" w:cs="Times New Roman"/>
          <w:color w:val="000000"/>
          <w:sz w:val="24"/>
          <w:szCs w:val="24"/>
          <w:lang w:eastAsia="en-US"/>
        </w:rPr>
        <w:t>pkt</w:t>
      </w:r>
      <w:proofErr w:type="spellEnd"/>
      <w:r w:rsidRPr="00C442F6">
        <w:rPr>
          <w:rFonts w:ascii="Times New Roman" w:eastAsia="Calibri" w:hAnsi="Times New Roman" w:cs="Times New Roman"/>
          <w:color w:val="000000"/>
          <w:sz w:val="24"/>
          <w:szCs w:val="24"/>
          <w:lang w:eastAsia="en-US"/>
        </w:rPr>
        <w:t xml:space="preserve"> 13</w:t>
      </w:r>
      <w:r>
        <w:rPr>
          <w:rFonts w:ascii="Times New Roman" w:eastAsia="Calibri" w:hAnsi="Times New Roman" w:cs="Times New Roman"/>
          <w:color w:val="000000"/>
          <w:sz w:val="24"/>
          <w:szCs w:val="24"/>
          <w:lang w:eastAsia="en-US"/>
        </w:rPr>
        <w:t>-2</w:t>
      </w:r>
      <w:r w:rsidR="00B50983">
        <w:rPr>
          <w:rFonts w:ascii="Times New Roman" w:eastAsia="Calibri" w:hAnsi="Times New Roman" w:cs="Times New Roman"/>
          <w:color w:val="000000"/>
          <w:sz w:val="24"/>
          <w:szCs w:val="24"/>
          <w:lang w:eastAsia="en-US"/>
        </w:rPr>
        <w:t xml:space="preserve">3, art.24 ust.5 </w:t>
      </w:r>
      <w:proofErr w:type="spellStart"/>
      <w:r w:rsidR="00B50983">
        <w:rPr>
          <w:rFonts w:ascii="Times New Roman" w:eastAsia="Calibri" w:hAnsi="Times New Roman" w:cs="Times New Roman"/>
          <w:color w:val="000000"/>
          <w:sz w:val="24"/>
          <w:szCs w:val="24"/>
          <w:lang w:eastAsia="en-US"/>
        </w:rPr>
        <w:t>pkt</w:t>
      </w:r>
      <w:proofErr w:type="spellEnd"/>
      <w:r w:rsidR="00B50983">
        <w:rPr>
          <w:rFonts w:ascii="Times New Roman" w:eastAsia="Calibri" w:hAnsi="Times New Roman" w:cs="Times New Roman"/>
          <w:color w:val="000000"/>
          <w:sz w:val="24"/>
          <w:szCs w:val="24"/>
          <w:lang w:eastAsia="en-US"/>
        </w:rPr>
        <w:t xml:space="preserve"> 1</w:t>
      </w:r>
    </w:p>
    <w:p w:rsidR="00B50983" w:rsidRDefault="00B50983" w:rsidP="00EA37F7">
      <w:pPr>
        <w:autoSpaceDE w:val="0"/>
        <w:autoSpaceDN w:val="0"/>
        <w:adjustRightInd w:val="0"/>
        <w:jc w:val="both"/>
        <w:rPr>
          <w:rFonts w:ascii="Times New Roman" w:eastAsia="Calibri" w:hAnsi="Times New Roman" w:cs="Times New Roman"/>
          <w:color w:val="000000"/>
          <w:sz w:val="24"/>
          <w:szCs w:val="24"/>
          <w:lang w:eastAsia="en-US"/>
        </w:rPr>
      </w:pPr>
      <w:r w:rsidRPr="00B50983">
        <w:rPr>
          <w:rFonts w:ascii="Times New Roman" w:eastAsia="Calibri" w:hAnsi="Times New Roman" w:cs="Times New Roman"/>
          <w:b/>
          <w:color w:val="000000"/>
          <w:sz w:val="24"/>
          <w:szCs w:val="24"/>
          <w:lang w:eastAsia="en-US"/>
        </w:rPr>
        <w:t>5.6</w:t>
      </w:r>
      <w:r>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color w:val="000000"/>
          <w:sz w:val="24"/>
          <w:szCs w:val="24"/>
          <w:lang w:eastAsia="en-US"/>
        </w:rPr>
        <w:t xml:space="preserve">W odniesieniu  do  warunków  dotyczących   doświadczenia , Wykonawcy mogą polegać  </w:t>
      </w:r>
    </w:p>
    <w:p w:rsidR="00B50983" w:rsidRDefault="00B50983" w:rsidP="00C442F6">
      <w:pPr>
        <w:autoSpaceDE w:val="0"/>
        <w:autoSpaceDN w:val="0"/>
        <w:adjustRightInd w:val="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na zdolnościach  innych podmiotów , jeśli po</w:t>
      </w:r>
      <w:r w:rsidR="00D6444F">
        <w:rPr>
          <w:rFonts w:ascii="Times New Roman" w:eastAsia="Calibri" w:hAnsi="Times New Roman" w:cs="Times New Roman"/>
          <w:color w:val="000000"/>
          <w:sz w:val="24"/>
          <w:szCs w:val="24"/>
          <w:lang w:eastAsia="en-US"/>
        </w:rPr>
        <w:t xml:space="preserve">dmioty te zrealizują usługi </w:t>
      </w:r>
      <w:r>
        <w:rPr>
          <w:rFonts w:ascii="Times New Roman" w:eastAsia="Calibri" w:hAnsi="Times New Roman" w:cs="Times New Roman"/>
          <w:color w:val="000000"/>
          <w:sz w:val="24"/>
          <w:szCs w:val="24"/>
          <w:lang w:eastAsia="en-US"/>
        </w:rPr>
        <w:t xml:space="preserve"> do  realizacji </w:t>
      </w:r>
    </w:p>
    <w:p w:rsidR="00B50983" w:rsidRPr="00B50983" w:rsidRDefault="00B50983" w:rsidP="00C442F6">
      <w:pPr>
        <w:autoSpaceDE w:val="0"/>
        <w:autoSpaceDN w:val="0"/>
        <w:adjustRightInd w:val="0"/>
        <w:rPr>
          <w:rFonts w:ascii="Times New Roman" w:eastAsia="Calibri" w:hAnsi="Times New Roman" w:cs="Times New Roman"/>
          <w:color w:val="000000"/>
          <w:sz w:val="24"/>
          <w:szCs w:val="24"/>
          <w:lang w:eastAsia="en-US"/>
        </w:rPr>
      </w:pPr>
      <w:r w:rsidRPr="00B50983">
        <w:rPr>
          <w:rFonts w:ascii="Times New Roman" w:eastAsia="Calibri" w:hAnsi="Times New Roman" w:cs="Times New Roman"/>
          <w:b/>
          <w:color w:val="000000"/>
          <w:sz w:val="24"/>
          <w:szCs w:val="24"/>
          <w:lang w:eastAsia="en-US"/>
        </w:rPr>
        <w:t xml:space="preserve">            </w:t>
      </w:r>
      <w:r w:rsidR="00D6444F">
        <w:rPr>
          <w:rFonts w:ascii="Times New Roman" w:eastAsia="Calibri" w:hAnsi="Times New Roman" w:cs="Times New Roman"/>
          <w:color w:val="000000"/>
          <w:sz w:val="24"/>
          <w:szCs w:val="24"/>
          <w:lang w:eastAsia="en-US"/>
        </w:rPr>
        <w:t>których te zdolności  są</w:t>
      </w:r>
      <w:r w:rsidRPr="00B50983">
        <w:rPr>
          <w:rFonts w:ascii="Times New Roman" w:eastAsia="Calibri" w:hAnsi="Times New Roman" w:cs="Times New Roman"/>
          <w:color w:val="000000"/>
          <w:sz w:val="24"/>
          <w:szCs w:val="24"/>
          <w:lang w:eastAsia="en-US"/>
        </w:rPr>
        <w:t xml:space="preserve"> wymagane.</w:t>
      </w:r>
    </w:p>
    <w:p w:rsidR="00D90BEB" w:rsidRDefault="00B50983" w:rsidP="009F15FC">
      <w:pPr>
        <w:autoSpaceDE w:val="0"/>
        <w:autoSpaceDN w:val="0"/>
        <w:adjustRightInd w:val="0"/>
        <w:jc w:val="both"/>
        <w:rPr>
          <w:rFonts w:ascii="Times New Roman" w:eastAsia="Calibri" w:hAnsi="Times New Roman" w:cs="Times New Roman"/>
          <w:color w:val="000000"/>
          <w:sz w:val="24"/>
          <w:szCs w:val="24"/>
          <w:lang w:eastAsia="en-US"/>
        </w:rPr>
      </w:pPr>
      <w:r w:rsidRPr="00B50983">
        <w:rPr>
          <w:rFonts w:ascii="Times New Roman" w:eastAsia="Calibri" w:hAnsi="Times New Roman" w:cs="Times New Roman"/>
          <w:b/>
          <w:color w:val="000000"/>
          <w:sz w:val="24"/>
          <w:szCs w:val="24"/>
          <w:lang w:eastAsia="en-US"/>
        </w:rPr>
        <w:t>5.7.</w:t>
      </w:r>
      <w:r>
        <w:rPr>
          <w:rFonts w:ascii="Times New Roman" w:eastAsia="Calibri" w:hAnsi="Times New Roman" w:cs="Times New Roman"/>
          <w:b/>
          <w:color w:val="000000"/>
          <w:sz w:val="24"/>
          <w:szCs w:val="24"/>
          <w:lang w:eastAsia="en-US"/>
        </w:rPr>
        <w:t xml:space="preserve">      </w:t>
      </w:r>
      <w:r w:rsidRPr="00B50983">
        <w:rPr>
          <w:rFonts w:ascii="Times New Roman" w:eastAsia="Calibri" w:hAnsi="Times New Roman" w:cs="Times New Roman"/>
          <w:color w:val="000000"/>
          <w:sz w:val="24"/>
          <w:szCs w:val="24"/>
          <w:lang w:eastAsia="en-US"/>
        </w:rPr>
        <w:t xml:space="preserve">Jeżeli zdolności techniczne lub </w:t>
      </w:r>
      <w:r w:rsidR="00D90BEB">
        <w:rPr>
          <w:rFonts w:ascii="Times New Roman" w:eastAsia="Calibri" w:hAnsi="Times New Roman" w:cs="Times New Roman"/>
          <w:color w:val="000000"/>
          <w:sz w:val="24"/>
          <w:szCs w:val="24"/>
          <w:lang w:eastAsia="en-US"/>
        </w:rPr>
        <w:t xml:space="preserve">podmiotu, na którego zdolnościach polega Wykonawca, </w:t>
      </w:r>
    </w:p>
    <w:p w:rsidR="00D90BEB" w:rsidRDefault="00D6444F" w:rsidP="00DF79E9">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D90BEB">
        <w:rPr>
          <w:rFonts w:ascii="Times New Roman" w:eastAsia="Calibri" w:hAnsi="Times New Roman" w:cs="Times New Roman"/>
          <w:color w:val="000000"/>
          <w:sz w:val="24"/>
          <w:szCs w:val="24"/>
          <w:lang w:eastAsia="en-US"/>
        </w:rPr>
        <w:t xml:space="preserve">nie potwierdzają spełnienia przez Wykonawcę warunków udziału w postępowaniu lub </w:t>
      </w:r>
    </w:p>
    <w:p w:rsidR="00D90BEB" w:rsidRDefault="00D90BEB" w:rsidP="00EA37F7">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zachodzą wobec  tych podmiotów podstawy wykluczenia, Zamawiający będzie  </w:t>
      </w:r>
      <w:r w:rsidR="00DF79E9">
        <w:rPr>
          <w:rFonts w:ascii="Times New Roman" w:eastAsia="Calibri" w:hAnsi="Times New Roman" w:cs="Times New Roman"/>
          <w:color w:val="000000"/>
          <w:sz w:val="24"/>
          <w:szCs w:val="24"/>
          <w:lang w:eastAsia="en-US"/>
        </w:rPr>
        <w:t>żądał</w:t>
      </w:r>
      <w:r>
        <w:rPr>
          <w:rFonts w:ascii="Times New Roman" w:eastAsia="Calibri" w:hAnsi="Times New Roman" w:cs="Times New Roman"/>
          <w:color w:val="000000"/>
          <w:sz w:val="24"/>
          <w:szCs w:val="24"/>
          <w:lang w:eastAsia="en-US"/>
        </w:rPr>
        <w:t xml:space="preserve">, aby </w:t>
      </w:r>
    </w:p>
    <w:p w:rsidR="00B50983" w:rsidRDefault="00D90BEB" w:rsidP="00C442F6">
      <w:pPr>
        <w:autoSpaceDE w:val="0"/>
        <w:autoSpaceDN w:val="0"/>
        <w:adjustRightInd w:val="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Wykonawca w terminie określonym przez Zamawiającego:</w:t>
      </w:r>
    </w:p>
    <w:p w:rsidR="00D90BEB" w:rsidRDefault="00D90BEB" w:rsidP="00C442F6">
      <w:pPr>
        <w:autoSpaceDE w:val="0"/>
        <w:autoSpaceDN w:val="0"/>
        <w:adjustRightInd w:val="0"/>
        <w:rPr>
          <w:rFonts w:ascii="Times New Roman" w:eastAsia="Calibri" w:hAnsi="Times New Roman" w:cs="Times New Roman"/>
          <w:color w:val="000000"/>
          <w:sz w:val="24"/>
          <w:szCs w:val="24"/>
          <w:lang w:eastAsia="en-US"/>
        </w:rPr>
      </w:pPr>
      <w:r w:rsidRPr="00D90BEB">
        <w:rPr>
          <w:rFonts w:ascii="Times New Roman" w:eastAsia="Calibri" w:hAnsi="Times New Roman" w:cs="Times New Roman"/>
          <w:b/>
          <w:color w:val="000000"/>
          <w:sz w:val="24"/>
          <w:szCs w:val="24"/>
          <w:lang w:eastAsia="en-US"/>
        </w:rPr>
        <w:t>5.7.1</w:t>
      </w:r>
      <w:r w:rsidR="00A62F58">
        <w:rPr>
          <w:rFonts w:ascii="Times New Roman" w:eastAsia="Calibri" w:hAnsi="Times New Roman" w:cs="Times New Roman"/>
          <w:b/>
          <w:color w:val="000000"/>
          <w:sz w:val="24"/>
          <w:szCs w:val="24"/>
          <w:lang w:eastAsia="en-US"/>
        </w:rPr>
        <w:t>.</w:t>
      </w:r>
      <w:r>
        <w:rPr>
          <w:rFonts w:ascii="Times New Roman" w:eastAsia="Calibri" w:hAnsi="Times New Roman" w:cs="Times New Roman"/>
          <w:b/>
          <w:color w:val="000000"/>
          <w:sz w:val="24"/>
          <w:szCs w:val="24"/>
          <w:lang w:eastAsia="en-US"/>
        </w:rPr>
        <w:t xml:space="preserve">   </w:t>
      </w:r>
      <w:r w:rsidRPr="00D90BEB">
        <w:rPr>
          <w:rFonts w:ascii="Times New Roman" w:eastAsia="Calibri" w:hAnsi="Times New Roman" w:cs="Times New Roman"/>
          <w:color w:val="000000"/>
          <w:sz w:val="24"/>
          <w:szCs w:val="24"/>
          <w:lang w:eastAsia="en-US"/>
        </w:rPr>
        <w:t xml:space="preserve">zastąpił ten podmiot  innym podmiotem lub podmiotami </w:t>
      </w:r>
      <w:r w:rsidR="00A62F58">
        <w:rPr>
          <w:rFonts w:ascii="Times New Roman" w:eastAsia="Calibri" w:hAnsi="Times New Roman" w:cs="Times New Roman"/>
          <w:color w:val="000000"/>
          <w:sz w:val="24"/>
          <w:szCs w:val="24"/>
          <w:lang w:eastAsia="en-US"/>
        </w:rPr>
        <w:t xml:space="preserve">  lub</w:t>
      </w:r>
    </w:p>
    <w:p w:rsidR="00A62F58" w:rsidRDefault="00A62F58" w:rsidP="009F15FC">
      <w:pPr>
        <w:autoSpaceDE w:val="0"/>
        <w:autoSpaceDN w:val="0"/>
        <w:adjustRightInd w:val="0"/>
        <w:jc w:val="both"/>
        <w:rPr>
          <w:rFonts w:ascii="Times New Roman" w:eastAsia="Calibri" w:hAnsi="Times New Roman" w:cs="Times New Roman"/>
          <w:color w:val="000000"/>
          <w:sz w:val="24"/>
          <w:szCs w:val="24"/>
          <w:lang w:eastAsia="en-US"/>
        </w:rPr>
      </w:pPr>
      <w:r w:rsidRPr="00A62F58">
        <w:rPr>
          <w:rFonts w:ascii="Times New Roman" w:eastAsia="Calibri" w:hAnsi="Times New Roman" w:cs="Times New Roman"/>
          <w:b/>
          <w:color w:val="000000"/>
          <w:sz w:val="24"/>
          <w:szCs w:val="24"/>
          <w:lang w:eastAsia="en-US"/>
        </w:rPr>
        <w:t>5.7.2.</w:t>
      </w:r>
      <w:r>
        <w:rPr>
          <w:rFonts w:ascii="Times New Roman" w:eastAsia="Calibri" w:hAnsi="Times New Roman" w:cs="Times New Roman"/>
          <w:b/>
          <w:color w:val="000000"/>
          <w:sz w:val="24"/>
          <w:szCs w:val="24"/>
          <w:lang w:eastAsia="en-US"/>
        </w:rPr>
        <w:t xml:space="preserve">   </w:t>
      </w:r>
      <w:r>
        <w:rPr>
          <w:rFonts w:ascii="Times New Roman" w:eastAsia="Calibri" w:hAnsi="Times New Roman" w:cs="Times New Roman"/>
          <w:color w:val="000000"/>
          <w:sz w:val="24"/>
          <w:szCs w:val="24"/>
          <w:lang w:eastAsia="en-US"/>
        </w:rPr>
        <w:t xml:space="preserve">zobowiązał  się do osobistego wykonania odpowiedniej części </w:t>
      </w:r>
      <w:proofErr w:type="spellStart"/>
      <w:r>
        <w:rPr>
          <w:rFonts w:ascii="Times New Roman" w:eastAsia="Calibri" w:hAnsi="Times New Roman" w:cs="Times New Roman"/>
          <w:color w:val="000000"/>
          <w:sz w:val="24"/>
          <w:szCs w:val="24"/>
          <w:lang w:eastAsia="en-US"/>
        </w:rPr>
        <w:t>zamówienia</w:t>
      </w:r>
      <w:proofErr w:type="spellEnd"/>
      <w:r>
        <w:rPr>
          <w:rFonts w:ascii="Times New Roman" w:eastAsia="Calibri" w:hAnsi="Times New Roman" w:cs="Times New Roman"/>
          <w:color w:val="000000"/>
          <w:sz w:val="24"/>
          <w:szCs w:val="24"/>
          <w:lang w:eastAsia="en-US"/>
        </w:rPr>
        <w:t xml:space="preserve">, jeżeli wykaże </w:t>
      </w:r>
    </w:p>
    <w:p w:rsidR="00A62F58" w:rsidRDefault="00A62F58" w:rsidP="00EA37F7">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zdolności techniczne  lub  zawodowe  lub sytuacje finansową  lub ekonomiczną , o której     </w:t>
      </w:r>
    </w:p>
    <w:p w:rsidR="00310C65" w:rsidRPr="007768AA" w:rsidRDefault="00A62F58" w:rsidP="007768AA">
      <w:pPr>
        <w:autoSpaceDE w:val="0"/>
        <w:autoSpaceDN w:val="0"/>
        <w:adjustRightInd w:val="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mowa  w </w:t>
      </w:r>
      <w:proofErr w:type="spellStart"/>
      <w:r>
        <w:rPr>
          <w:rFonts w:ascii="Times New Roman" w:eastAsia="Calibri" w:hAnsi="Times New Roman" w:cs="Times New Roman"/>
          <w:color w:val="000000"/>
          <w:sz w:val="24"/>
          <w:szCs w:val="24"/>
          <w:lang w:eastAsia="en-US"/>
        </w:rPr>
        <w:t>pkt</w:t>
      </w:r>
      <w:proofErr w:type="spellEnd"/>
      <w:r>
        <w:rPr>
          <w:rFonts w:ascii="Times New Roman" w:eastAsia="Calibri" w:hAnsi="Times New Roman" w:cs="Times New Roman"/>
          <w:color w:val="000000"/>
          <w:sz w:val="24"/>
          <w:szCs w:val="24"/>
          <w:lang w:eastAsia="en-US"/>
        </w:rPr>
        <w:t xml:space="preserve">  5.3 </w:t>
      </w:r>
    </w:p>
    <w:p w:rsidR="008C3759" w:rsidRPr="00394821" w:rsidRDefault="00A62F58" w:rsidP="00DF79E9">
      <w:pPr>
        <w:autoSpaceDE w:val="0"/>
        <w:autoSpaceDN w:val="0"/>
        <w:adjustRightInd w:val="0"/>
        <w:ind w:left="567" w:hanging="567"/>
        <w:jc w:val="both"/>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t>5.8</w:t>
      </w:r>
      <w:r w:rsidR="008C3759" w:rsidRPr="00394821">
        <w:rPr>
          <w:rFonts w:ascii="Times New Roman" w:eastAsia="Calibri" w:hAnsi="Times New Roman" w:cs="Times New Roman"/>
          <w:b/>
          <w:color w:val="000000"/>
          <w:sz w:val="24"/>
          <w:szCs w:val="24"/>
          <w:lang w:eastAsia="en-US"/>
        </w:rPr>
        <w:t>.</w:t>
      </w:r>
      <w:r w:rsidR="00DF79E9">
        <w:rPr>
          <w:rFonts w:ascii="Times New Roman" w:eastAsia="Calibri" w:hAnsi="Times New Roman" w:cs="Times New Roman"/>
          <w:b/>
          <w:color w:val="000000"/>
          <w:sz w:val="24"/>
          <w:szCs w:val="24"/>
          <w:lang w:eastAsia="en-US"/>
        </w:rPr>
        <w:t xml:space="preserve">  </w:t>
      </w:r>
      <w:r w:rsidR="008C3759" w:rsidRPr="00394821">
        <w:rPr>
          <w:rFonts w:ascii="Times New Roman" w:eastAsia="Calibri" w:hAnsi="Times New Roman" w:cs="Times New Roman"/>
          <w:color w:val="000000"/>
          <w:sz w:val="24"/>
          <w:szCs w:val="24"/>
          <w:lang w:eastAsia="en-US"/>
        </w:rPr>
        <w:t xml:space="preserve">Wykonawcy mogą wspólnie ubiegać się o udzielenie </w:t>
      </w:r>
      <w:proofErr w:type="spellStart"/>
      <w:r w:rsidR="008C3759" w:rsidRPr="00394821">
        <w:rPr>
          <w:rFonts w:ascii="Times New Roman" w:eastAsia="Calibri" w:hAnsi="Times New Roman" w:cs="Times New Roman"/>
          <w:color w:val="000000"/>
          <w:sz w:val="24"/>
          <w:szCs w:val="24"/>
          <w:lang w:eastAsia="en-US"/>
        </w:rPr>
        <w:t>zamówienia</w:t>
      </w:r>
      <w:proofErr w:type="spellEnd"/>
      <w:r w:rsidR="008C3759" w:rsidRPr="00394821">
        <w:rPr>
          <w:rFonts w:ascii="Times New Roman" w:eastAsia="Calibri" w:hAnsi="Times New Roman" w:cs="Times New Roman"/>
          <w:color w:val="000000"/>
          <w:sz w:val="24"/>
          <w:szCs w:val="24"/>
          <w:lang w:eastAsia="en-US"/>
        </w:rPr>
        <w:t xml:space="preserve">. W takim przypadku Wykonawcy ustanawiają pełnomocnika do reprezentowania ich w postępowaniu </w:t>
      </w:r>
      <w:r w:rsidR="007F6D52">
        <w:rPr>
          <w:rFonts w:ascii="Times New Roman" w:eastAsia="Calibri" w:hAnsi="Times New Roman" w:cs="Times New Roman"/>
          <w:color w:val="000000"/>
          <w:sz w:val="24"/>
          <w:szCs w:val="24"/>
          <w:lang w:eastAsia="en-US"/>
        </w:rPr>
        <w:br/>
      </w:r>
      <w:r w:rsidR="008C3759" w:rsidRPr="00394821">
        <w:rPr>
          <w:rFonts w:ascii="Times New Roman" w:eastAsia="Calibri" w:hAnsi="Times New Roman" w:cs="Times New Roman"/>
          <w:color w:val="000000"/>
          <w:sz w:val="24"/>
          <w:szCs w:val="24"/>
          <w:lang w:eastAsia="en-US"/>
        </w:rPr>
        <w:t xml:space="preserve">o udzielenie </w:t>
      </w:r>
      <w:proofErr w:type="spellStart"/>
      <w:r w:rsidR="008C3759" w:rsidRPr="00394821">
        <w:rPr>
          <w:rFonts w:ascii="Times New Roman" w:eastAsia="Calibri" w:hAnsi="Times New Roman" w:cs="Times New Roman"/>
          <w:color w:val="000000"/>
          <w:sz w:val="24"/>
          <w:szCs w:val="24"/>
          <w:lang w:eastAsia="en-US"/>
        </w:rPr>
        <w:t>zamówienia</w:t>
      </w:r>
      <w:proofErr w:type="spellEnd"/>
      <w:r w:rsidR="008C3759" w:rsidRPr="00394821">
        <w:rPr>
          <w:rFonts w:ascii="Times New Roman" w:eastAsia="Calibri" w:hAnsi="Times New Roman" w:cs="Times New Roman"/>
          <w:color w:val="000000"/>
          <w:sz w:val="24"/>
          <w:szCs w:val="24"/>
          <w:lang w:eastAsia="en-US"/>
        </w:rPr>
        <w:t xml:space="preserve"> albo reprezentowania w postępowaniu i zawarcia umowy </w:t>
      </w:r>
      <w:r w:rsidR="007F6D52">
        <w:rPr>
          <w:rFonts w:ascii="Times New Roman" w:eastAsia="Calibri" w:hAnsi="Times New Roman" w:cs="Times New Roman"/>
          <w:color w:val="000000"/>
          <w:sz w:val="24"/>
          <w:szCs w:val="24"/>
          <w:lang w:eastAsia="en-US"/>
        </w:rPr>
        <w:br/>
      </w:r>
      <w:r w:rsidR="008C3759" w:rsidRPr="00394821">
        <w:rPr>
          <w:rFonts w:ascii="Times New Roman" w:eastAsia="Calibri" w:hAnsi="Times New Roman" w:cs="Times New Roman"/>
          <w:color w:val="000000"/>
          <w:sz w:val="24"/>
          <w:szCs w:val="24"/>
          <w:lang w:eastAsia="en-US"/>
        </w:rPr>
        <w:t xml:space="preserve">w sprawie </w:t>
      </w:r>
      <w:proofErr w:type="spellStart"/>
      <w:r w:rsidR="008C3759" w:rsidRPr="00394821">
        <w:rPr>
          <w:rFonts w:ascii="Times New Roman" w:eastAsia="Calibri" w:hAnsi="Times New Roman" w:cs="Times New Roman"/>
          <w:color w:val="000000"/>
          <w:sz w:val="24"/>
          <w:szCs w:val="24"/>
          <w:lang w:eastAsia="en-US"/>
        </w:rPr>
        <w:t>zamówienia</w:t>
      </w:r>
      <w:proofErr w:type="spellEnd"/>
      <w:r w:rsidR="008C3759" w:rsidRPr="00394821">
        <w:rPr>
          <w:rFonts w:ascii="Times New Roman" w:eastAsia="Calibri" w:hAnsi="Times New Roman" w:cs="Times New Roman"/>
          <w:color w:val="000000"/>
          <w:sz w:val="24"/>
          <w:szCs w:val="24"/>
          <w:lang w:eastAsia="en-US"/>
        </w:rPr>
        <w:t xml:space="preserve"> publicznego. Pełnomocnictwo w formie pisemnej (oryginał lub kopia potwierdzona za zgodność z oryginałem przez </w:t>
      </w:r>
      <w:r w:rsidR="008C3759" w:rsidRPr="00C772D9">
        <w:rPr>
          <w:rFonts w:ascii="Times New Roman" w:eastAsia="Calibri" w:hAnsi="Times New Roman" w:cs="Times New Roman"/>
          <w:sz w:val="24"/>
          <w:szCs w:val="24"/>
          <w:lang w:eastAsia="en-US"/>
        </w:rPr>
        <w:t>notariusza</w:t>
      </w:r>
      <w:r w:rsidR="008C3759" w:rsidRPr="00394821">
        <w:rPr>
          <w:rFonts w:ascii="Times New Roman" w:eastAsia="Calibri" w:hAnsi="Times New Roman" w:cs="Times New Roman"/>
          <w:color w:val="000000"/>
          <w:sz w:val="24"/>
          <w:szCs w:val="24"/>
          <w:lang w:eastAsia="en-US"/>
        </w:rPr>
        <w:t>) należy dołączyć do oferty.</w:t>
      </w:r>
    </w:p>
    <w:p w:rsidR="008C3759" w:rsidRPr="00394821" w:rsidRDefault="00A62F58" w:rsidP="00DF79E9">
      <w:pPr>
        <w:autoSpaceDE w:val="0"/>
        <w:autoSpaceDN w:val="0"/>
        <w:adjustRightInd w:val="0"/>
        <w:ind w:left="567" w:hanging="567"/>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t>5.9</w:t>
      </w:r>
      <w:r w:rsidR="008C3759" w:rsidRPr="00394821">
        <w:rPr>
          <w:rFonts w:ascii="Times New Roman" w:eastAsia="Calibri" w:hAnsi="Times New Roman" w:cs="Times New Roman"/>
          <w:b/>
          <w:color w:val="000000"/>
          <w:sz w:val="24"/>
          <w:szCs w:val="24"/>
          <w:lang w:eastAsia="en-US"/>
        </w:rPr>
        <w:t>.</w:t>
      </w:r>
      <w:r w:rsidR="008C3759" w:rsidRPr="00394821">
        <w:rPr>
          <w:rFonts w:ascii="Times New Roman" w:eastAsia="Calibri" w:hAnsi="Times New Roman" w:cs="Times New Roman"/>
          <w:b/>
          <w:color w:val="000000"/>
          <w:sz w:val="24"/>
          <w:szCs w:val="24"/>
          <w:lang w:eastAsia="en-US"/>
        </w:rPr>
        <w:tab/>
      </w:r>
      <w:r w:rsidR="008C3759" w:rsidRPr="00394821">
        <w:rPr>
          <w:rFonts w:ascii="Times New Roman" w:eastAsia="Calibri" w:hAnsi="Times New Roman" w:cs="Times New Roman"/>
          <w:color w:val="000000"/>
          <w:sz w:val="24"/>
          <w:szCs w:val="24"/>
          <w:lang w:eastAsia="en-US"/>
        </w:rPr>
        <w:t xml:space="preserve">W przypadku Wykonawców wspólnie ubiegających się o udzielenie </w:t>
      </w:r>
      <w:proofErr w:type="spellStart"/>
      <w:r w:rsidR="008C3759" w:rsidRPr="00394821">
        <w:rPr>
          <w:rFonts w:ascii="Times New Roman" w:eastAsia="Calibri" w:hAnsi="Times New Roman" w:cs="Times New Roman"/>
          <w:color w:val="000000"/>
          <w:sz w:val="24"/>
          <w:szCs w:val="24"/>
          <w:lang w:eastAsia="en-US"/>
        </w:rPr>
        <w:t>zamówienia</w:t>
      </w:r>
      <w:proofErr w:type="spellEnd"/>
      <w:r w:rsidR="008C3759" w:rsidRPr="00394821">
        <w:rPr>
          <w:rFonts w:ascii="Times New Roman" w:eastAsia="Calibri" w:hAnsi="Times New Roman" w:cs="Times New Roman"/>
          <w:color w:val="000000"/>
          <w:sz w:val="24"/>
          <w:szCs w:val="24"/>
          <w:lang w:eastAsia="en-US"/>
        </w:rPr>
        <w:t>, warunki określone w:</w:t>
      </w:r>
    </w:p>
    <w:p w:rsidR="008C3759" w:rsidRPr="00C772D9" w:rsidRDefault="008C3759" w:rsidP="008C3759">
      <w:pPr>
        <w:autoSpaceDE w:val="0"/>
        <w:autoSpaceDN w:val="0"/>
        <w:adjustRightInd w:val="0"/>
        <w:ind w:left="851" w:hanging="142"/>
        <w:rPr>
          <w:rFonts w:ascii="Times New Roman" w:eastAsia="Calibri" w:hAnsi="Times New Roman" w:cs="Times New Roman"/>
          <w:color w:val="FF0000"/>
          <w:sz w:val="24"/>
          <w:szCs w:val="24"/>
          <w:lang w:eastAsia="en-US"/>
        </w:rPr>
      </w:pPr>
      <w:r w:rsidRPr="00394821">
        <w:rPr>
          <w:rFonts w:ascii="Times New Roman" w:eastAsia="Calibri" w:hAnsi="Times New Roman" w:cs="Times New Roman"/>
          <w:b/>
          <w:color w:val="000000"/>
          <w:sz w:val="24"/>
          <w:szCs w:val="24"/>
          <w:lang w:eastAsia="en-US"/>
        </w:rPr>
        <w:lastRenderedPageBreak/>
        <w:t>-</w:t>
      </w:r>
      <w:r w:rsidRPr="00394821">
        <w:rPr>
          <w:rFonts w:ascii="Times New Roman" w:eastAsia="Calibri" w:hAnsi="Times New Roman" w:cs="Times New Roman"/>
          <w:color w:val="000000"/>
          <w:sz w:val="24"/>
          <w:szCs w:val="24"/>
          <w:lang w:eastAsia="en-US"/>
        </w:rPr>
        <w:t xml:space="preserve"> pkt. 5.1.</w:t>
      </w:r>
      <w:r w:rsidR="00DF79E9">
        <w:rPr>
          <w:rFonts w:ascii="Times New Roman" w:eastAsia="Calibri" w:hAnsi="Times New Roman" w:cs="Times New Roman"/>
          <w:color w:val="000000"/>
          <w:sz w:val="24"/>
          <w:szCs w:val="24"/>
          <w:lang w:eastAsia="en-US"/>
        </w:rPr>
        <w:t xml:space="preserve"> </w:t>
      </w:r>
      <w:r w:rsidR="00FF5097" w:rsidRPr="00394821">
        <w:rPr>
          <w:rFonts w:ascii="Times New Roman" w:eastAsia="Calibri" w:hAnsi="Times New Roman" w:cs="Times New Roman"/>
          <w:color w:val="000000"/>
          <w:sz w:val="24"/>
          <w:szCs w:val="24"/>
          <w:lang w:eastAsia="en-US"/>
        </w:rPr>
        <w:t>musi spełniać każdy Wykonawca z osobna,</w:t>
      </w:r>
    </w:p>
    <w:p w:rsidR="00FF5097" w:rsidRPr="00394821" w:rsidRDefault="00FF5097" w:rsidP="009F15FC">
      <w:pPr>
        <w:autoSpaceDE w:val="0"/>
        <w:autoSpaceDN w:val="0"/>
        <w:adjustRightInd w:val="0"/>
        <w:ind w:left="851" w:hanging="142"/>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w:t>
      </w:r>
      <w:r w:rsidRPr="00394821">
        <w:rPr>
          <w:rFonts w:ascii="Times New Roman" w:eastAsia="Calibri" w:hAnsi="Times New Roman" w:cs="Times New Roman"/>
          <w:color w:val="000000"/>
          <w:sz w:val="24"/>
          <w:szCs w:val="24"/>
          <w:lang w:eastAsia="en-US"/>
        </w:rPr>
        <w:t xml:space="preserve"> pkt. 5.2.1. </w:t>
      </w:r>
      <w:r w:rsidRPr="00394821">
        <w:rPr>
          <w:rFonts w:ascii="Times New Roman" w:eastAsia="Calibri" w:hAnsi="Times New Roman" w:cs="Times New Roman"/>
          <w:color w:val="000000"/>
          <w:sz w:val="24"/>
          <w:szCs w:val="24"/>
          <w:lang w:eastAsia="en-US"/>
        </w:rPr>
        <w:tab/>
        <w:t>musi spełniać co najmniej jeden Wykonawca samodzielnie,</w:t>
      </w:r>
    </w:p>
    <w:p w:rsidR="00FF5097" w:rsidRPr="00394821" w:rsidRDefault="00FF5097" w:rsidP="009F15FC">
      <w:pPr>
        <w:autoSpaceDE w:val="0"/>
        <w:autoSpaceDN w:val="0"/>
        <w:adjustRightInd w:val="0"/>
        <w:ind w:left="851" w:hanging="142"/>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color w:val="000000"/>
          <w:sz w:val="24"/>
          <w:szCs w:val="24"/>
          <w:lang w:eastAsia="en-US"/>
        </w:rPr>
        <w:t xml:space="preserve">- pkt. 5.2.2. </w:t>
      </w:r>
      <w:r w:rsidRPr="00394821">
        <w:rPr>
          <w:rFonts w:ascii="Times New Roman" w:eastAsia="Calibri" w:hAnsi="Times New Roman" w:cs="Times New Roman"/>
          <w:color w:val="000000"/>
          <w:sz w:val="24"/>
          <w:szCs w:val="24"/>
          <w:lang w:eastAsia="en-US"/>
        </w:rPr>
        <w:tab/>
        <w:t>musi spełniać co najmniej jeden Wykonawca samodzielnie,</w:t>
      </w:r>
    </w:p>
    <w:p w:rsidR="00624587" w:rsidRPr="00EF176B" w:rsidRDefault="008C3759" w:rsidP="00064EA7">
      <w:pPr>
        <w:autoSpaceDE w:val="0"/>
        <w:autoSpaceDN w:val="0"/>
        <w:adjustRightInd w:val="0"/>
        <w:spacing w:after="120"/>
        <w:ind w:left="2127" w:hanging="1418"/>
        <w:jc w:val="both"/>
        <w:rPr>
          <w:rFonts w:ascii="Times New Roman" w:eastAsia="Calibri" w:hAnsi="Times New Roman" w:cs="Times New Roman"/>
          <w:sz w:val="24"/>
          <w:szCs w:val="24"/>
          <w:lang w:eastAsia="en-US"/>
        </w:rPr>
      </w:pPr>
      <w:r w:rsidRPr="00394821">
        <w:rPr>
          <w:rFonts w:ascii="Times New Roman" w:eastAsia="Calibri" w:hAnsi="Times New Roman" w:cs="Times New Roman"/>
          <w:b/>
          <w:color w:val="000000"/>
          <w:sz w:val="24"/>
          <w:szCs w:val="24"/>
          <w:lang w:eastAsia="en-US"/>
        </w:rPr>
        <w:t>-</w:t>
      </w:r>
      <w:r w:rsidRPr="00394821">
        <w:rPr>
          <w:rFonts w:ascii="Times New Roman" w:eastAsia="Calibri" w:hAnsi="Times New Roman" w:cs="Times New Roman"/>
          <w:color w:val="000000"/>
          <w:sz w:val="24"/>
          <w:szCs w:val="24"/>
          <w:lang w:eastAsia="en-US"/>
        </w:rPr>
        <w:t xml:space="preserve"> pkt</w:t>
      </w:r>
      <w:r w:rsidR="00FF5097" w:rsidRPr="00394821">
        <w:rPr>
          <w:rFonts w:ascii="Times New Roman" w:eastAsia="Calibri" w:hAnsi="Times New Roman" w:cs="Times New Roman"/>
          <w:color w:val="000000"/>
          <w:sz w:val="24"/>
          <w:szCs w:val="24"/>
          <w:lang w:eastAsia="en-US"/>
        </w:rPr>
        <w:t>.</w:t>
      </w:r>
      <w:r w:rsidRPr="00394821">
        <w:rPr>
          <w:rFonts w:ascii="Times New Roman" w:eastAsia="Calibri" w:hAnsi="Times New Roman" w:cs="Times New Roman"/>
          <w:color w:val="000000"/>
          <w:sz w:val="24"/>
          <w:szCs w:val="24"/>
          <w:lang w:eastAsia="en-US"/>
        </w:rPr>
        <w:t xml:space="preserve"> 5.2.3.</w:t>
      </w:r>
      <w:r w:rsidR="00FF5097" w:rsidRPr="00394821">
        <w:rPr>
          <w:rFonts w:ascii="Times New Roman" w:eastAsia="Calibri" w:hAnsi="Times New Roman" w:cs="Times New Roman"/>
          <w:color w:val="000000"/>
          <w:sz w:val="24"/>
          <w:szCs w:val="24"/>
          <w:lang w:eastAsia="en-US"/>
        </w:rPr>
        <w:tab/>
      </w:r>
      <w:r w:rsidRPr="00394821">
        <w:rPr>
          <w:rFonts w:ascii="Times New Roman" w:eastAsia="Calibri" w:hAnsi="Times New Roman" w:cs="Times New Roman"/>
          <w:color w:val="000000"/>
          <w:sz w:val="24"/>
          <w:szCs w:val="24"/>
          <w:lang w:eastAsia="en-US"/>
        </w:rPr>
        <w:t>musi spełniać co najmniej jeden Wykonawca samodzielnie lub wszyscy Wykonawcy łącznie</w:t>
      </w:r>
      <w:r w:rsidR="00FF5097" w:rsidRPr="00394821">
        <w:rPr>
          <w:rFonts w:ascii="Times New Roman" w:eastAsia="Calibri" w:hAnsi="Times New Roman" w:cs="Times New Roman"/>
          <w:sz w:val="24"/>
          <w:szCs w:val="24"/>
          <w:lang w:eastAsia="en-US"/>
        </w:rPr>
        <w:t>.</w:t>
      </w:r>
    </w:p>
    <w:p w:rsidR="00EF176B" w:rsidRPr="00064EA7" w:rsidRDefault="00EF176B" w:rsidP="00EF176B">
      <w:pPr>
        <w:suppressLineNumbers/>
        <w:spacing w:after="113"/>
        <w:jc w:val="both"/>
        <w:rPr>
          <w:rFonts w:ascii="Times New Roman" w:eastAsia="Times New Roman" w:hAnsi="Times New Roman" w:cs="Times New Roman"/>
          <w:b/>
          <w:iCs/>
          <w:sz w:val="24"/>
          <w:szCs w:val="24"/>
          <w:u w:val="single"/>
          <w:lang w:eastAsia="ar-SA"/>
        </w:rPr>
      </w:pPr>
      <w:r w:rsidRPr="00064EA7">
        <w:rPr>
          <w:rFonts w:ascii="Times New Roman" w:eastAsia="Times New Roman" w:hAnsi="Times New Roman" w:cs="Times New Roman"/>
          <w:b/>
          <w:iCs/>
          <w:sz w:val="24"/>
          <w:szCs w:val="24"/>
          <w:u w:val="single"/>
          <w:lang w:eastAsia="ar-SA"/>
        </w:rPr>
        <w:t xml:space="preserve">UWAGA ! </w:t>
      </w:r>
    </w:p>
    <w:p w:rsidR="00EF176B" w:rsidRPr="00EF176B" w:rsidRDefault="00EF176B" w:rsidP="00EF176B">
      <w:pPr>
        <w:widowControl w:val="0"/>
        <w:suppressAutoHyphens/>
        <w:autoSpaceDE w:val="0"/>
        <w:spacing w:before="120" w:after="200"/>
        <w:jc w:val="both"/>
        <w:rPr>
          <w:rFonts w:ascii="Times New Roman" w:eastAsia="SimSun" w:hAnsi="Times New Roman" w:cs="Times New Roman"/>
          <w:sz w:val="24"/>
          <w:szCs w:val="24"/>
          <w:lang w:eastAsia="ar-SA"/>
        </w:rPr>
      </w:pPr>
      <w:r w:rsidRPr="00EF176B">
        <w:rPr>
          <w:rFonts w:ascii="Times New Roman" w:eastAsia="SimSun" w:hAnsi="Times New Roman" w:cs="Times New Roman"/>
          <w:sz w:val="24"/>
          <w:szCs w:val="24"/>
          <w:lang w:eastAsia="ar-SA"/>
        </w:rPr>
        <w:t>Ocena spełnienia warunków udziału w postępowaniu odbywa się dwuetapowo.</w:t>
      </w:r>
    </w:p>
    <w:p w:rsidR="00EF176B" w:rsidRPr="00EF176B" w:rsidRDefault="00EF176B" w:rsidP="00EF176B">
      <w:pPr>
        <w:widowControl w:val="0"/>
        <w:suppressAutoHyphens/>
        <w:autoSpaceDE w:val="0"/>
        <w:spacing w:before="120" w:after="200"/>
        <w:jc w:val="both"/>
        <w:rPr>
          <w:rFonts w:ascii="Times New Roman" w:eastAsia="SimSun" w:hAnsi="Times New Roman" w:cs="Times New Roman"/>
          <w:sz w:val="24"/>
          <w:szCs w:val="24"/>
          <w:lang w:eastAsia="ar-SA"/>
        </w:rPr>
      </w:pPr>
      <w:r w:rsidRPr="00EF176B">
        <w:rPr>
          <w:rFonts w:ascii="Times New Roman" w:eastAsia="SimSun" w:hAnsi="Times New Roman" w:cs="Times New Roman"/>
          <w:b/>
          <w:sz w:val="24"/>
          <w:szCs w:val="24"/>
          <w:lang w:eastAsia="ar-SA"/>
        </w:rPr>
        <w:t>Etap I</w:t>
      </w:r>
      <w:r w:rsidRPr="00EF176B">
        <w:rPr>
          <w:rFonts w:ascii="Times New Roman" w:eastAsia="SimSun" w:hAnsi="Times New Roman" w:cs="Times New Roman"/>
          <w:sz w:val="24"/>
          <w:szCs w:val="24"/>
          <w:lang w:eastAsia="ar-SA"/>
        </w:rPr>
        <w:t xml:space="preserve">  </w:t>
      </w:r>
    </w:p>
    <w:p w:rsidR="00EF176B" w:rsidRPr="00EF176B" w:rsidRDefault="00EF176B" w:rsidP="00EF176B">
      <w:pPr>
        <w:widowControl w:val="0"/>
        <w:suppressAutoHyphens/>
        <w:autoSpaceDE w:val="0"/>
        <w:spacing w:before="120" w:after="200"/>
        <w:jc w:val="both"/>
        <w:rPr>
          <w:rFonts w:ascii="Times New Roman" w:eastAsia="SimSun" w:hAnsi="Times New Roman" w:cs="Times New Roman"/>
          <w:sz w:val="24"/>
          <w:szCs w:val="24"/>
          <w:lang w:eastAsia="ar-SA"/>
        </w:rPr>
      </w:pPr>
      <w:r w:rsidRPr="00EF176B">
        <w:rPr>
          <w:rFonts w:ascii="Times New Roman" w:eastAsia="SimSun" w:hAnsi="Times New Roman" w:cs="Times New Roman"/>
          <w:sz w:val="24"/>
          <w:szCs w:val="24"/>
          <w:lang w:eastAsia="ar-SA"/>
        </w:rPr>
        <w:t>Ocena wstępna, której poddawani są wszyscy Wykonawcy odbędzie się na podstawie  informacji złożonych w „Oświadczeniu o spełnianiu warunków udziału w postępowaniu i nie podleganiu wyklucz</w:t>
      </w:r>
      <w:r w:rsidR="007D6F56">
        <w:rPr>
          <w:rFonts w:ascii="Times New Roman" w:eastAsia="SimSun" w:hAnsi="Times New Roman" w:cs="Times New Roman"/>
          <w:sz w:val="24"/>
          <w:szCs w:val="24"/>
          <w:lang w:eastAsia="ar-SA"/>
        </w:rPr>
        <w:t>eniu z postępowania”- zał. nr  3 i 4</w:t>
      </w:r>
      <w:r w:rsidRPr="00EF176B">
        <w:rPr>
          <w:rFonts w:ascii="Times New Roman" w:eastAsia="SimSun" w:hAnsi="Times New Roman" w:cs="Times New Roman"/>
          <w:sz w:val="24"/>
          <w:szCs w:val="24"/>
          <w:lang w:eastAsia="ar-SA"/>
        </w:rPr>
        <w:t xml:space="preserve"> do SIWZ</w:t>
      </w:r>
    </w:p>
    <w:p w:rsidR="00EF176B" w:rsidRPr="00EF176B" w:rsidRDefault="00EF176B" w:rsidP="00EF176B">
      <w:pPr>
        <w:widowControl w:val="0"/>
        <w:suppressAutoHyphens/>
        <w:autoSpaceDE w:val="0"/>
        <w:spacing w:before="120" w:after="200"/>
        <w:jc w:val="both"/>
        <w:rPr>
          <w:rFonts w:ascii="Times New Roman" w:eastAsia="SimSun" w:hAnsi="Times New Roman" w:cs="Times New Roman"/>
          <w:sz w:val="24"/>
          <w:szCs w:val="24"/>
          <w:lang w:eastAsia="ar-SA"/>
        </w:rPr>
      </w:pPr>
      <w:r w:rsidRPr="00EF176B">
        <w:rPr>
          <w:rFonts w:ascii="Times New Roman" w:eastAsia="SimSun" w:hAnsi="Times New Roman" w:cs="Times New Roman"/>
          <w:b/>
          <w:sz w:val="24"/>
          <w:szCs w:val="24"/>
          <w:lang w:eastAsia="ar-SA"/>
        </w:rPr>
        <w:t>Etap II</w:t>
      </w:r>
      <w:r w:rsidRPr="00EF176B">
        <w:rPr>
          <w:rFonts w:ascii="Times New Roman" w:eastAsia="SimSun" w:hAnsi="Times New Roman" w:cs="Times New Roman"/>
          <w:sz w:val="24"/>
          <w:szCs w:val="24"/>
          <w:lang w:eastAsia="ar-SA"/>
        </w:rPr>
        <w:t xml:space="preserve"> </w:t>
      </w:r>
    </w:p>
    <w:p w:rsidR="00EF176B" w:rsidRPr="00624587" w:rsidRDefault="00EF176B" w:rsidP="00624587">
      <w:pPr>
        <w:widowControl w:val="0"/>
        <w:suppressAutoHyphens/>
        <w:autoSpaceDE w:val="0"/>
        <w:spacing w:before="120" w:after="200"/>
        <w:jc w:val="both"/>
        <w:rPr>
          <w:rFonts w:ascii="Times New Roman" w:eastAsia="SimSun" w:hAnsi="Times New Roman" w:cs="Times New Roman"/>
          <w:sz w:val="24"/>
          <w:szCs w:val="24"/>
          <w:lang w:eastAsia="ar-SA"/>
        </w:rPr>
      </w:pPr>
      <w:r w:rsidRPr="00EF176B">
        <w:rPr>
          <w:rFonts w:ascii="Times New Roman" w:eastAsia="SimSun" w:hAnsi="Times New Roman" w:cs="Times New Roman"/>
          <w:sz w:val="24"/>
          <w:szCs w:val="24"/>
          <w:lang w:eastAsia="ar-SA"/>
        </w:rPr>
        <w:t xml:space="preserve">Ostateczne potwierdzenie spełnienia warunków udziału w postępowaniu zostanie dokonane na podstawie złożonych dokumentów. Ocenie na tym etapie podlegać będzie wyłącznie Wykonawca, którego oferta została najwyżej oceniona. </w:t>
      </w:r>
    </w:p>
    <w:p w:rsidR="00CE2292" w:rsidRPr="00394821" w:rsidRDefault="00CE2292" w:rsidP="00CE2292">
      <w:pPr>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ROZDZIAŁ 6</w:t>
      </w:r>
    </w:p>
    <w:p w:rsidR="000A644D" w:rsidRPr="00394821" w:rsidRDefault="000A644D" w:rsidP="00CE2292">
      <w:pPr>
        <w:spacing w:after="120"/>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PODSTAWY WYKLUCZENIA</w:t>
      </w:r>
    </w:p>
    <w:p w:rsidR="00FF5097" w:rsidRPr="00394821" w:rsidRDefault="00744A5D" w:rsidP="009F15FC">
      <w:pPr>
        <w:ind w:left="709" w:hanging="709"/>
        <w:jc w:val="both"/>
        <w:rPr>
          <w:rFonts w:ascii="Times New Roman" w:hAnsi="Times New Roman" w:cs="Times New Roman"/>
          <w:sz w:val="24"/>
          <w:szCs w:val="24"/>
        </w:rPr>
      </w:pPr>
      <w:r w:rsidRPr="00394821">
        <w:rPr>
          <w:rFonts w:ascii="Times New Roman" w:hAnsi="Times New Roman" w:cs="Times New Roman"/>
          <w:b/>
          <w:sz w:val="24"/>
          <w:szCs w:val="24"/>
        </w:rPr>
        <w:t>6.1.</w:t>
      </w:r>
      <w:r w:rsidR="00091588" w:rsidRPr="00394821">
        <w:rPr>
          <w:rFonts w:ascii="Times New Roman" w:hAnsi="Times New Roman" w:cs="Times New Roman"/>
          <w:sz w:val="24"/>
          <w:szCs w:val="24"/>
        </w:rPr>
        <w:tab/>
      </w:r>
      <w:r w:rsidR="00FF5097" w:rsidRPr="00394821">
        <w:rPr>
          <w:rFonts w:ascii="Times New Roman" w:hAnsi="Times New Roman" w:cs="Times New Roman"/>
          <w:sz w:val="24"/>
          <w:szCs w:val="24"/>
        </w:rPr>
        <w:t xml:space="preserve">Zamawiający wykluczy z postępowania </w:t>
      </w:r>
      <w:r w:rsidR="002A47FF" w:rsidRPr="00394821">
        <w:rPr>
          <w:rFonts w:ascii="Times New Roman" w:hAnsi="Times New Roman" w:cs="Times New Roman"/>
          <w:sz w:val="24"/>
          <w:szCs w:val="24"/>
        </w:rPr>
        <w:t>Wykonawc</w:t>
      </w:r>
      <w:r w:rsidR="00FF5097" w:rsidRPr="00394821">
        <w:rPr>
          <w:rFonts w:ascii="Times New Roman" w:hAnsi="Times New Roman" w:cs="Times New Roman"/>
          <w:sz w:val="24"/>
          <w:szCs w:val="24"/>
        </w:rPr>
        <w:t xml:space="preserve">ów, którzy nie wykazali spełniania warunków udziału w postępowaniu, o których mowa w pkt. 5.2. </w:t>
      </w:r>
      <w:r w:rsidR="002A47FF" w:rsidRPr="00394821">
        <w:rPr>
          <w:rFonts w:ascii="Times New Roman" w:hAnsi="Times New Roman" w:cs="Times New Roman"/>
          <w:sz w:val="24"/>
          <w:szCs w:val="24"/>
        </w:rPr>
        <w:t xml:space="preserve"> </w:t>
      </w:r>
    </w:p>
    <w:p w:rsidR="00BF0641" w:rsidRPr="00394821" w:rsidRDefault="00FF5097" w:rsidP="009F15FC">
      <w:pPr>
        <w:ind w:left="709" w:hanging="709"/>
        <w:jc w:val="both"/>
        <w:rPr>
          <w:rFonts w:ascii="Times New Roman" w:hAnsi="Times New Roman" w:cs="Times New Roman"/>
          <w:sz w:val="24"/>
          <w:szCs w:val="24"/>
        </w:rPr>
      </w:pPr>
      <w:r w:rsidRPr="00394821">
        <w:rPr>
          <w:rFonts w:ascii="Times New Roman" w:hAnsi="Times New Roman" w:cs="Times New Roman"/>
          <w:b/>
          <w:sz w:val="24"/>
          <w:szCs w:val="24"/>
        </w:rPr>
        <w:t>6.2.</w:t>
      </w:r>
      <w:r w:rsidRPr="00394821">
        <w:rPr>
          <w:rFonts w:ascii="Times New Roman" w:hAnsi="Times New Roman" w:cs="Times New Roman"/>
          <w:b/>
          <w:sz w:val="24"/>
          <w:szCs w:val="24"/>
        </w:rPr>
        <w:tab/>
      </w:r>
      <w:r w:rsidRPr="00394821">
        <w:rPr>
          <w:rFonts w:ascii="Times New Roman" w:hAnsi="Times New Roman" w:cs="Times New Roman"/>
          <w:sz w:val="24"/>
          <w:szCs w:val="24"/>
        </w:rPr>
        <w:t>Zamawiający wykluczy z postępowania Wykonawców</w:t>
      </w:r>
      <w:r w:rsidR="00365127" w:rsidRPr="00394821">
        <w:rPr>
          <w:rFonts w:ascii="Times New Roman" w:hAnsi="Times New Roman" w:cs="Times New Roman"/>
          <w:sz w:val="24"/>
          <w:szCs w:val="24"/>
        </w:rPr>
        <w:t>,</w:t>
      </w:r>
      <w:r w:rsidRPr="00394821">
        <w:rPr>
          <w:rFonts w:ascii="Times New Roman" w:hAnsi="Times New Roman" w:cs="Times New Roman"/>
          <w:sz w:val="24"/>
          <w:szCs w:val="24"/>
        </w:rPr>
        <w:t xml:space="preserve"> wobec których</w:t>
      </w:r>
      <w:r w:rsidR="002A47FF" w:rsidRPr="00394821">
        <w:rPr>
          <w:rFonts w:ascii="Times New Roman" w:hAnsi="Times New Roman" w:cs="Times New Roman"/>
          <w:sz w:val="24"/>
          <w:szCs w:val="24"/>
        </w:rPr>
        <w:t xml:space="preserve"> zachodzą przesłanki wykluczenia z postępowania określone w art. 24 ust. 1 </w:t>
      </w:r>
      <w:r w:rsidR="00F600FC" w:rsidRPr="00394821">
        <w:rPr>
          <w:rFonts w:ascii="Times New Roman" w:hAnsi="Times New Roman" w:cs="Times New Roman"/>
          <w:sz w:val="24"/>
          <w:szCs w:val="24"/>
        </w:rPr>
        <w:t>pkt. 12 – 23</w:t>
      </w:r>
      <w:r w:rsidR="00365127" w:rsidRPr="00394821">
        <w:rPr>
          <w:rFonts w:ascii="Times New Roman" w:hAnsi="Times New Roman" w:cs="Times New Roman"/>
          <w:sz w:val="24"/>
          <w:szCs w:val="24"/>
        </w:rPr>
        <w:t xml:space="preserve"> </w:t>
      </w:r>
      <w:r w:rsidR="00744A5D" w:rsidRPr="00394821">
        <w:rPr>
          <w:rFonts w:ascii="Times New Roman" w:hAnsi="Times New Roman" w:cs="Times New Roman"/>
          <w:sz w:val="24"/>
          <w:szCs w:val="24"/>
        </w:rPr>
        <w:t xml:space="preserve">ustawy </w:t>
      </w:r>
      <w:proofErr w:type="spellStart"/>
      <w:r w:rsidR="00744A5D" w:rsidRPr="00394821">
        <w:rPr>
          <w:rFonts w:ascii="Times New Roman" w:hAnsi="Times New Roman" w:cs="Times New Roman"/>
          <w:sz w:val="24"/>
          <w:szCs w:val="24"/>
        </w:rPr>
        <w:t>Pzp</w:t>
      </w:r>
      <w:proofErr w:type="spellEnd"/>
      <w:r w:rsidR="00744A5D" w:rsidRPr="00394821">
        <w:rPr>
          <w:rFonts w:ascii="Times New Roman" w:hAnsi="Times New Roman" w:cs="Times New Roman"/>
          <w:sz w:val="24"/>
          <w:szCs w:val="24"/>
        </w:rPr>
        <w:t>.</w:t>
      </w:r>
    </w:p>
    <w:p w:rsidR="00B63C5E" w:rsidRPr="00624587" w:rsidRDefault="00FB2728" w:rsidP="009F15FC">
      <w:pPr>
        <w:spacing w:after="120"/>
        <w:ind w:left="709" w:hanging="709"/>
        <w:jc w:val="both"/>
        <w:rPr>
          <w:rFonts w:ascii="Times New Roman" w:hAnsi="Times New Roman" w:cs="Times New Roman"/>
          <w:sz w:val="24"/>
          <w:szCs w:val="24"/>
        </w:rPr>
      </w:pPr>
      <w:r w:rsidRPr="00394821">
        <w:rPr>
          <w:rFonts w:ascii="Times New Roman" w:hAnsi="Times New Roman" w:cs="Times New Roman"/>
          <w:b/>
          <w:sz w:val="24"/>
          <w:szCs w:val="24"/>
        </w:rPr>
        <w:t>6.</w:t>
      </w:r>
      <w:r w:rsidR="00365127" w:rsidRPr="00394821">
        <w:rPr>
          <w:rFonts w:ascii="Times New Roman" w:hAnsi="Times New Roman" w:cs="Times New Roman"/>
          <w:b/>
          <w:sz w:val="24"/>
          <w:szCs w:val="24"/>
        </w:rPr>
        <w:t>3</w:t>
      </w:r>
      <w:r w:rsidRPr="00394821">
        <w:rPr>
          <w:rFonts w:ascii="Times New Roman" w:hAnsi="Times New Roman" w:cs="Times New Roman"/>
          <w:b/>
          <w:sz w:val="24"/>
          <w:szCs w:val="24"/>
        </w:rPr>
        <w:t>.</w:t>
      </w:r>
      <w:r w:rsidRPr="00394821">
        <w:rPr>
          <w:rFonts w:ascii="Times New Roman" w:hAnsi="Times New Roman" w:cs="Times New Roman"/>
          <w:sz w:val="24"/>
          <w:szCs w:val="24"/>
        </w:rPr>
        <w:tab/>
      </w:r>
      <w:r w:rsidR="00365127" w:rsidRPr="00394821">
        <w:rPr>
          <w:rFonts w:ascii="Times New Roman" w:hAnsi="Times New Roman" w:cs="Times New Roman"/>
          <w:sz w:val="24"/>
          <w:szCs w:val="24"/>
        </w:rPr>
        <w:t>Zamawiający wykluczy z postępowania Wykonawców, wobec których zachodzą przesłanki wykluczenia z postępowania określ</w:t>
      </w:r>
      <w:r w:rsidR="00AB6186">
        <w:rPr>
          <w:rFonts w:ascii="Times New Roman" w:hAnsi="Times New Roman" w:cs="Times New Roman"/>
          <w:sz w:val="24"/>
          <w:szCs w:val="24"/>
        </w:rPr>
        <w:t>one w art. 24</w:t>
      </w:r>
      <w:r w:rsidR="00365127" w:rsidRPr="00394821">
        <w:rPr>
          <w:rFonts w:ascii="Times New Roman" w:hAnsi="Times New Roman" w:cs="Times New Roman"/>
          <w:sz w:val="24"/>
          <w:szCs w:val="24"/>
        </w:rPr>
        <w:t xml:space="preserve"> ust. 5 pkt. 1 ustawy </w:t>
      </w:r>
      <w:proofErr w:type="spellStart"/>
      <w:r w:rsidR="00365127" w:rsidRPr="00394821">
        <w:rPr>
          <w:rFonts w:ascii="Times New Roman" w:hAnsi="Times New Roman" w:cs="Times New Roman"/>
          <w:sz w:val="24"/>
          <w:szCs w:val="24"/>
        </w:rPr>
        <w:t>Pzp</w:t>
      </w:r>
      <w:proofErr w:type="spellEnd"/>
      <w:r w:rsidR="00365127" w:rsidRPr="00394821">
        <w:rPr>
          <w:rFonts w:ascii="Times New Roman" w:hAnsi="Times New Roman" w:cs="Times New Roman"/>
          <w:sz w:val="24"/>
          <w:szCs w:val="24"/>
        </w:rPr>
        <w:t>.</w:t>
      </w:r>
    </w:p>
    <w:p w:rsidR="00B63C5E" w:rsidRDefault="00B63C5E" w:rsidP="00CE2292">
      <w:pPr>
        <w:ind w:left="1134" w:hanging="1134"/>
        <w:jc w:val="center"/>
        <w:rPr>
          <w:rFonts w:ascii="Times New Roman" w:hAnsi="Times New Roman" w:cs="Times New Roman"/>
          <w:b/>
          <w:sz w:val="24"/>
          <w:szCs w:val="24"/>
        </w:rPr>
      </w:pPr>
    </w:p>
    <w:p w:rsidR="00CE2292" w:rsidRPr="00394821" w:rsidRDefault="00CE2292" w:rsidP="00CE2292">
      <w:pPr>
        <w:ind w:left="1134" w:hanging="1134"/>
        <w:jc w:val="center"/>
        <w:rPr>
          <w:rFonts w:ascii="Times New Roman" w:eastAsia="Times New Roman" w:hAnsi="Times New Roman" w:cs="Times New Roman"/>
          <w:b/>
          <w:sz w:val="24"/>
          <w:szCs w:val="24"/>
        </w:rPr>
      </w:pPr>
      <w:r w:rsidRPr="00394821">
        <w:rPr>
          <w:rFonts w:ascii="Times New Roman" w:hAnsi="Times New Roman" w:cs="Times New Roman"/>
          <w:b/>
          <w:sz w:val="24"/>
          <w:szCs w:val="24"/>
        </w:rPr>
        <w:t>ROZDZIAŁ 7</w:t>
      </w:r>
    </w:p>
    <w:p w:rsidR="007546F2" w:rsidRPr="00394821" w:rsidRDefault="00365127" w:rsidP="00DF79E9">
      <w:pPr>
        <w:tabs>
          <w:tab w:val="left" w:pos="3969"/>
          <w:tab w:val="left" w:pos="4111"/>
          <w:tab w:val="left" w:pos="4253"/>
        </w:tabs>
        <w:spacing w:after="120"/>
        <w:ind w:left="1134" w:hanging="1134"/>
        <w:jc w:val="center"/>
        <w:rPr>
          <w:rFonts w:ascii="Times New Roman" w:eastAsia="Times New Roman" w:hAnsi="Times New Roman" w:cs="Times New Roman"/>
          <w:b/>
          <w:sz w:val="24"/>
          <w:szCs w:val="24"/>
        </w:rPr>
      </w:pPr>
      <w:r w:rsidRPr="00394821">
        <w:rPr>
          <w:rFonts w:ascii="Times New Roman" w:eastAsia="Times New Roman" w:hAnsi="Times New Roman" w:cs="Times New Roman"/>
          <w:b/>
          <w:sz w:val="24"/>
          <w:szCs w:val="24"/>
        </w:rPr>
        <w:t>WYKAZ OŚWIADCZEŃ LUB</w:t>
      </w:r>
      <w:r w:rsidR="00FA60B9" w:rsidRPr="00394821">
        <w:rPr>
          <w:rFonts w:ascii="Times New Roman" w:eastAsia="Times New Roman" w:hAnsi="Times New Roman" w:cs="Times New Roman"/>
          <w:b/>
          <w:sz w:val="24"/>
          <w:szCs w:val="24"/>
        </w:rPr>
        <w:t xml:space="preserve"> DOKUMENTÓW, </w:t>
      </w:r>
      <w:r w:rsidRPr="00394821">
        <w:rPr>
          <w:rFonts w:ascii="Times New Roman" w:eastAsia="Times New Roman" w:hAnsi="Times New Roman" w:cs="Times New Roman"/>
          <w:b/>
          <w:sz w:val="24"/>
          <w:szCs w:val="24"/>
        </w:rPr>
        <w:t>JAKIE MAJĄ ZŁOŻYĆ WYKONAWCY.</w:t>
      </w:r>
    </w:p>
    <w:p w:rsidR="00CE2292" w:rsidRPr="00394821" w:rsidRDefault="00CE2292" w:rsidP="00DF79E9">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7.1.</w:t>
      </w:r>
      <w:r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t>W celu potwierdzenia spełniania warunków udziału w postępowaniu, określonych w Rozdziale 5 oraz wykazania braku podstaw do wykluczenia</w:t>
      </w:r>
      <w:r w:rsidR="008F475C" w:rsidRPr="00394821">
        <w:rPr>
          <w:rFonts w:ascii="Times New Roman" w:eastAsia="Calibri" w:hAnsi="Times New Roman" w:cs="Times New Roman"/>
          <w:color w:val="000000"/>
          <w:sz w:val="24"/>
          <w:szCs w:val="24"/>
          <w:lang w:eastAsia="en-US"/>
        </w:rPr>
        <w:t>, określonych w Rozdziale 6</w:t>
      </w:r>
      <w:r w:rsidRPr="00394821">
        <w:rPr>
          <w:rFonts w:ascii="Times New Roman" w:eastAsia="Calibri" w:hAnsi="Times New Roman" w:cs="Times New Roman"/>
          <w:color w:val="000000"/>
          <w:sz w:val="24"/>
          <w:szCs w:val="24"/>
          <w:lang w:eastAsia="en-US"/>
        </w:rPr>
        <w:t>, Wykonawcy muszą złożyć wraz z ofertą następujące oświadczenia i dokumenty:</w:t>
      </w:r>
    </w:p>
    <w:p w:rsidR="00CE2292" w:rsidRPr="00394821" w:rsidRDefault="00CE2292" w:rsidP="00DF79E9">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7.1.1.</w:t>
      </w:r>
      <w:r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t xml:space="preserve">Aktualne na dzień składania ofert oświadczenia w zakresie wskazanym w </w:t>
      </w:r>
      <w:r w:rsidRPr="00394821">
        <w:rPr>
          <w:rFonts w:ascii="Times New Roman" w:eastAsia="Calibri" w:hAnsi="Times New Roman" w:cs="Times New Roman"/>
          <w:b/>
          <w:color w:val="000000"/>
          <w:sz w:val="24"/>
          <w:szCs w:val="24"/>
          <w:lang w:eastAsia="en-US"/>
        </w:rPr>
        <w:t>Załączniku Nr 3 i 4 do</w:t>
      </w:r>
      <w:r w:rsidR="000A6D55">
        <w:rPr>
          <w:rFonts w:ascii="Times New Roman" w:eastAsia="Calibri" w:hAnsi="Times New Roman" w:cs="Times New Roman"/>
          <w:b/>
          <w:color w:val="000000"/>
          <w:sz w:val="24"/>
          <w:szCs w:val="24"/>
          <w:lang w:eastAsia="en-US"/>
        </w:rPr>
        <w:t xml:space="preserve"> </w:t>
      </w:r>
      <w:r w:rsidRPr="00394821">
        <w:rPr>
          <w:rFonts w:ascii="Times New Roman" w:eastAsia="Calibri" w:hAnsi="Times New Roman" w:cs="Times New Roman"/>
          <w:b/>
          <w:color w:val="000000"/>
          <w:sz w:val="24"/>
          <w:szCs w:val="24"/>
          <w:lang w:eastAsia="en-US"/>
        </w:rPr>
        <w:t>SIWZ.</w:t>
      </w:r>
      <w:r w:rsidRPr="00394821">
        <w:rPr>
          <w:rFonts w:ascii="Times New Roman" w:eastAsia="Calibri" w:hAnsi="Times New Roman" w:cs="Times New Roman"/>
          <w:color w:val="000000"/>
          <w:sz w:val="24"/>
          <w:szCs w:val="24"/>
          <w:lang w:eastAsia="en-US"/>
        </w:rPr>
        <w:t xml:space="preserve"> Informacje zawarte w oświadczeniach będą stanowić wstępne potwierdzenie, że Wykonawca nie podlega wykluczeniu z postępowania oraz spełnia warunki udziału w postępowaniu. Oświadczenia te Wykonawca składa zgodnie ze wzorami stanowiącymi </w:t>
      </w:r>
      <w:r w:rsidRPr="00394821">
        <w:rPr>
          <w:rFonts w:ascii="Times New Roman" w:eastAsia="Calibri" w:hAnsi="Times New Roman" w:cs="Times New Roman"/>
          <w:b/>
          <w:color w:val="000000"/>
          <w:sz w:val="24"/>
          <w:szCs w:val="24"/>
          <w:lang w:eastAsia="en-US"/>
        </w:rPr>
        <w:t>Załącznik Nr 3 i 4 do SIWZ</w:t>
      </w:r>
      <w:r w:rsidRPr="00394821">
        <w:rPr>
          <w:rFonts w:ascii="Times New Roman" w:eastAsia="Calibri" w:hAnsi="Times New Roman" w:cs="Times New Roman"/>
          <w:color w:val="000000"/>
          <w:sz w:val="24"/>
          <w:szCs w:val="24"/>
          <w:lang w:eastAsia="en-US"/>
        </w:rPr>
        <w:t>.</w:t>
      </w:r>
    </w:p>
    <w:p w:rsidR="00EC3438" w:rsidRDefault="00CE2292" w:rsidP="00DF79E9">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7.1.2.</w:t>
      </w:r>
      <w:r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t xml:space="preserve">W przypadku wspólnego ubiegania się o zamówienie przez Wykonawców oświadczenia, </w:t>
      </w:r>
    </w:p>
    <w:p w:rsidR="00CE2292" w:rsidRPr="00394821" w:rsidRDefault="00EC3438" w:rsidP="00DF79E9">
      <w:pPr>
        <w:autoSpaceDE w:val="0"/>
        <w:autoSpaceDN w:val="0"/>
        <w:adjustRightInd w:val="0"/>
        <w:ind w:left="709" w:hanging="709"/>
        <w:jc w:val="both"/>
        <w:rPr>
          <w:rFonts w:ascii="Times New Roman" w:eastAsia="Calibri" w:hAnsi="Times New Roman" w:cs="Times New Roman"/>
          <w:color w:val="000000"/>
          <w:sz w:val="24"/>
          <w:szCs w:val="24"/>
          <w:lang w:eastAsia="en-US"/>
        </w:rPr>
      </w:pPr>
      <w:r>
        <w:rPr>
          <w:rFonts w:ascii="Times New Roman" w:eastAsia="Calibri" w:hAnsi="Times New Roman" w:cs="Times New Roman"/>
          <w:b/>
          <w:color w:val="000000"/>
          <w:sz w:val="24"/>
          <w:szCs w:val="24"/>
          <w:lang w:eastAsia="en-US"/>
        </w:rPr>
        <w:t xml:space="preserve">            </w:t>
      </w:r>
      <w:r w:rsidR="00CE2292" w:rsidRPr="00394821">
        <w:rPr>
          <w:rFonts w:ascii="Times New Roman" w:eastAsia="Calibri" w:hAnsi="Times New Roman" w:cs="Times New Roman"/>
          <w:color w:val="000000"/>
          <w:sz w:val="24"/>
          <w:szCs w:val="24"/>
          <w:lang w:eastAsia="en-US"/>
        </w:rPr>
        <w:t xml:space="preserve">o którym mowa w </w:t>
      </w:r>
      <w:proofErr w:type="spellStart"/>
      <w:r w:rsidR="00CE2292" w:rsidRPr="00394821">
        <w:rPr>
          <w:rFonts w:ascii="Times New Roman" w:eastAsia="Calibri" w:hAnsi="Times New Roman" w:cs="Times New Roman"/>
          <w:color w:val="000000"/>
          <w:sz w:val="24"/>
          <w:szCs w:val="24"/>
          <w:lang w:eastAsia="en-US"/>
        </w:rPr>
        <w:t>pkt</w:t>
      </w:r>
      <w:proofErr w:type="spellEnd"/>
      <w:r w:rsidR="00CE2292" w:rsidRPr="00394821">
        <w:rPr>
          <w:rFonts w:ascii="Times New Roman" w:eastAsia="Calibri" w:hAnsi="Times New Roman" w:cs="Times New Roman"/>
          <w:color w:val="000000"/>
          <w:sz w:val="24"/>
          <w:szCs w:val="24"/>
          <w:lang w:eastAsia="en-US"/>
        </w:rPr>
        <w:t xml:space="preserve"> 7.1.1. składa każdy z Wykonawców wspólnie ubiegających się </w:t>
      </w:r>
      <w:r>
        <w:rPr>
          <w:rFonts w:ascii="Times New Roman" w:eastAsia="Calibri" w:hAnsi="Times New Roman" w:cs="Times New Roman"/>
          <w:color w:val="000000"/>
          <w:sz w:val="24"/>
          <w:szCs w:val="24"/>
          <w:lang w:eastAsia="en-US"/>
        </w:rPr>
        <w:br/>
      </w:r>
      <w:r w:rsidR="00CE2292" w:rsidRPr="00394821">
        <w:rPr>
          <w:rFonts w:ascii="Times New Roman" w:eastAsia="Calibri" w:hAnsi="Times New Roman" w:cs="Times New Roman"/>
          <w:color w:val="000000"/>
          <w:sz w:val="24"/>
          <w:szCs w:val="24"/>
          <w:lang w:eastAsia="en-US"/>
        </w:rPr>
        <w:t xml:space="preserve">o zamówienie. Oświadczenia te, mają potwierdzać spełnianie warunków udziału </w:t>
      </w:r>
      <w:r>
        <w:rPr>
          <w:rFonts w:ascii="Times New Roman" w:eastAsia="Calibri" w:hAnsi="Times New Roman" w:cs="Times New Roman"/>
          <w:color w:val="000000"/>
          <w:sz w:val="24"/>
          <w:szCs w:val="24"/>
          <w:lang w:eastAsia="en-US"/>
        </w:rPr>
        <w:br/>
      </w:r>
      <w:r w:rsidR="00CE2292" w:rsidRPr="00394821">
        <w:rPr>
          <w:rFonts w:ascii="Times New Roman" w:eastAsia="Calibri" w:hAnsi="Times New Roman" w:cs="Times New Roman"/>
          <w:color w:val="000000"/>
          <w:sz w:val="24"/>
          <w:szCs w:val="24"/>
          <w:lang w:eastAsia="en-US"/>
        </w:rPr>
        <w:t xml:space="preserve">w postępowaniu oraz brak podstaw wykluczenia w zakresie, w którym każdy </w:t>
      </w:r>
      <w:r>
        <w:rPr>
          <w:rFonts w:ascii="Times New Roman" w:eastAsia="Calibri" w:hAnsi="Times New Roman" w:cs="Times New Roman"/>
          <w:color w:val="000000"/>
          <w:sz w:val="24"/>
          <w:szCs w:val="24"/>
          <w:lang w:eastAsia="en-US"/>
        </w:rPr>
        <w:br/>
      </w:r>
      <w:r w:rsidR="00CE2292" w:rsidRPr="00394821">
        <w:rPr>
          <w:rFonts w:ascii="Times New Roman" w:eastAsia="Calibri" w:hAnsi="Times New Roman" w:cs="Times New Roman"/>
          <w:color w:val="000000"/>
          <w:sz w:val="24"/>
          <w:szCs w:val="24"/>
          <w:lang w:eastAsia="en-US"/>
        </w:rPr>
        <w:t>z Wykonawców wykazuje spełnianie warunków udziału w postępowaniu oraz brak podstaw wykluczenia.</w:t>
      </w:r>
    </w:p>
    <w:p w:rsidR="00CE2292" w:rsidRPr="00394821" w:rsidRDefault="00CE2292" w:rsidP="00EC3438">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7.1.3.</w:t>
      </w:r>
      <w:r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w:t>
      </w:r>
      <w:proofErr w:type="spellStart"/>
      <w:r w:rsidRPr="00394821">
        <w:rPr>
          <w:rFonts w:ascii="Times New Roman" w:eastAsia="Calibri" w:hAnsi="Times New Roman" w:cs="Times New Roman"/>
          <w:color w:val="000000"/>
          <w:sz w:val="24"/>
          <w:szCs w:val="24"/>
          <w:lang w:eastAsia="en-US"/>
        </w:rPr>
        <w:t>pkt</w:t>
      </w:r>
      <w:proofErr w:type="spellEnd"/>
      <w:r w:rsidRPr="00394821">
        <w:rPr>
          <w:rFonts w:ascii="Times New Roman" w:eastAsia="Calibri" w:hAnsi="Times New Roman" w:cs="Times New Roman"/>
          <w:color w:val="000000"/>
          <w:sz w:val="24"/>
          <w:szCs w:val="24"/>
          <w:lang w:eastAsia="en-US"/>
        </w:rPr>
        <w:t xml:space="preserve"> 7.1.1.</w:t>
      </w:r>
    </w:p>
    <w:p w:rsidR="00CE2292" w:rsidRDefault="00CE2292" w:rsidP="00DF79E9">
      <w:pPr>
        <w:autoSpaceDE w:val="0"/>
        <w:autoSpaceDN w:val="0"/>
        <w:adjustRightInd w:val="0"/>
        <w:ind w:left="709" w:hanging="709"/>
        <w:jc w:val="both"/>
        <w:rPr>
          <w:rFonts w:ascii="Times New Roman" w:eastAsia="Calibri" w:hAnsi="Times New Roman" w:cs="Times New Roman"/>
          <w:sz w:val="24"/>
          <w:szCs w:val="24"/>
          <w:lang w:eastAsia="en-US"/>
        </w:rPr>
      </w:pPr>
      <w:r w:rsidRPr="004E58FA">
        <w:rPr>
          <w:rFonts w:ascii="Times New Roman" w:eastAsia="Calibri" w:hAnsi="Times New Roman" w:cs="Times New Roman"/>
          <w:b/>
          <w:sz w:val="24"/>
          <w:szCs w:val="24"/>
          <w:lang w:eastAsia="en-US"/>
        </w:rPr>
        <w:t>7.1.4.</w:t>
      </w:r>
      <w:r w:rsidRPr="00AB6186">
        <w:rPr>
          <w:rFonts w:ascii="Times New Roman" w:eastAsia="Calibri" w:hAnsi="Times New Roman" w:cs="Times New Roman"/>
          <w:color w:val="FF0000"/>
          <w:sz w:val="24"/>
          <w:szCs w:val="24"/>
          <w:lang w:eastAsia="en-US"/>
        </w:rPr>
        <w:t xml:space="preserve"> </w:t>
      </w:r>
      <w:r w:rsidRPr="00AB6186">
        <w:rPr>
          <w:rFonts w:ascii="Times New Roman" w:eastAsia="Calibri" w:hAnsi="Times New Roman" w:cs="Times New Roman"/>
          <w:color w:val="FF0000"/>
          <w:sz w:val="24"/>
          <w:szCs w:val="24"/>
          <w:lang w:eastAsia="en-US"/>
        </w:rPr>
        <w:tab/>
      </w:r>
      <w:r w:rsidR="00022187" w:rsidRPr="00022187">
        <w:rPr>
          <w:rFonts w:ascii="Times New Roman" w:eastAsia="Calibri" w:hAnsi="Times New Roman" w:cs="Times New Roman"/>
          <w:sz w:val="24"/>
          <w:szCs w:val="24"/>
          <w:lang w:eastAsia="en-US"/>
        </w:rPr>
        <w:t xml:space="preserve">W przypadku Wykonawców wspólnie ubiegających się </w:t>
      </w:r>
      <w:r w:rsidR="00022187">
        <w:rPr>
          <w:rFonts w:ascii="Times New Roman" w:eastAsia="Calibri" w:hAnsi="Times New Roman" w:cs="Times New Roman"/>
          <w:sz w:val="24"/>
          <w:szCs w:val="24"/>
          <w:lang w:eastAsia="en-US"/>
        </w:rPr>
        <w:t xml:space="preserve">o udzielenie </w:t>
      </w:r>
      <w:proofErr w:type="spellStart"/>
      <w:r w:rsidR="00022187">
        <w:rPr>
          <w:rFonts w:ascii="Times New Roman" w:eastAsia="Calibri" w:hAnsi="Times New Roman" w:cs="Times New Roman"/>
          <w:sz w:val="24"/>
          <w:szCs w:val="24"/>
          <w:lang w:eastAsia="en-US"/>
        </w:rPr>
        <w:t>zamówienia</w:t>
      </w:r>
      <w:proofErr w:type="spellEnd"/>
      <w:r w:rsidR="00022187">
        <w:rPr>
          <w:rFonts w:ascii="Times New Roman" w:eastAsia="Calibri" w:hAnsi="Times New Roman" w:cs="Times New Roman"/>
          <w:sz w:val="24"/>
          <w:szCs w:val="24"/>
          <w:lang w:eastAsia="en-US"/>
        </w:rPr>
        <w:t xml:space="preserve"> pełnomocnictwo do reprezentowania ich w postępowaniu o udzielenie </w:t>
      </w:r>
      <w:proofErr w:type="spellStart"/>
      <w:r w:rsidR="00022187">
        <w:rPr>
          <w:rFonts w:ascii="Times New Roman" w:eastAsia="Calibri" w:hAnsi="Times New Roman" w:cs="Times New Roman"/>
          <w:sz w:val="24"/>
          <w:szCs w:val="24"/>
          <w:lang w:eastAsia="en-US"/>
        </w:rPr>
        <w:t>zamówienia</w:t>
      </w:r>
      <w:proofErr w:type="spellEnd"/>
      <w:r w:rsidR="00022187">
        <w:rPr>
          <w:rFonts w:ascii="Times New Roman" w:eastAsia="Calibri" w:hAnsi="Times New Roman" w:cs="Times New Roman"/>
          <w:sz w:val="24"/>
          <w:szCs w:val="24"/>
          <w:lang w:eastAsia="en-US"/>
        </w:rPr>
        <w:t xml:space="preserve"> albo reprezentowania w postępowaniu i zawarcia umowy w sprawie  </w:t>
      </w:r>
      <w:proofErr w:type="spellStart"/>
      <w:r w:rsidR="00022187">
        <w:rPr>
          <w:rFonts w:ascii="Times New Roman" w:eastAsia="Calibri" w:hAnsi="Times New Roman" w:cs="Times New Roman"/>
          <w:sz w:val="24"/>
          <w:szCs w:val="24"/>
          <w:lang w:eastAsia="en-US"/>
        </w:rPr>
        <w:t>zamówienia</w:t>
      </w:r>
      <w:proofErr w:type="spellEnd"/>
      <w:r w:rsidR="00022187">
        <w:rPr>
          <w:rFonts w:ascii="Times New Roman" w:eastAsia="Calibri" w:hAnsi="Times New Roman" w:cs="Times New Roman"/>
          <w:sz w:val="24"/>
          <w:szCs w:val="24"/>
          <w:lang w:eastAsia="en-US"/>
        </w:rPr>
        <w:t xml:space="preserve">  publicznego.</w:t>
      </w:r>
    </w:p>
    <w:p w:rsidR="00022187" w:rsidRPr="00022187" w:rsidRDefault="00022187" w:rsidP="00DF79E9">
      <w:pPr>
        <w:autoSpaceDE w:val="0"/>
        <w:autoSpaceDN w:val="0"/>
        <w:adjustRightInd w:val="0"/>
        <w:ind w:left="709" w:hanging="709"/>
        <w:jc w:val="both"/>
        <w:rPr>
          <w:rFonts w:ascii="Times New Roman" w:eastAsia="Calibri" w:hAnsi="Times New Roman" w:cs="Times New Roman"/>
          <w:sz w:val="24"/>
          <w:szCs w:val="24"/>
          <w:lang w:eastAsia="en-US"/>
        </w:rPr>
      </w:pPr>
      <w:r w:rsidRPr="004E58FA">
        <w:rPr>
          <w:rFonts w:ascii="Times New Roman" w:eastAsia="Calibri" w:hAnsi="Times New Roman" w:cs="Times New Roman"/>
          <w:b/>
          <w:sz w:val="24"/>
          <w:szCs w:val="24"/>
          <w:lang w:eastAsia="en-US"/>
        </w:rPr>
        <w:t>7.</w:t>
      </w:r>
      <w:r w:rsidR="00DF79E9">
        <w:rPr>
          <w:rFonts w:ascii="Times New Roman" w:eastAsia="Calibri" w:hAnsi="Times New Roman" w:cs="Times New Roman"/>
          <w:sz w:val="24"/>
          <w:szCs w:val="24"/>
          <w:lang w:eastAsia="en-US"/>
        </w:rPr>
        <w:t xml:space="preserve">1.5 </w:t>
      </w:r>
      <w:r w:rsidRPr="004E58FA">
        <w:rPr>
          <w:rFonts w:ascii="Times New Roman" w:eastAsia="Calibri" w:hAnsi="Times New Roman" w:cs="Times New Roman"/>
          <w:sz w:val="24"/>
          <w:szCs w:val="24"/>
          <w:lang w:eastAsia="en-US"/>
        </w:rPr>
        <w:t>Pełnomocnictwo</w:t>
      </w:r>
      <w:r w:rsidRPr="00022187">
        <w:rPr>
          <w:rFonts w:ascii="Times New Roman" w:eastAsia="Calibri" w:hAnsi="Times New Roman" w:cs="Times New Roman"/>
          <w:color w:val="000000" w:themeColor="text1"/>
          <w:sz w:val="24"/>
          <w:szCs w:val="24"/>
          <w:lang w:eastAsia="en-US"/>
        </w:rPr>
        <w:t xml:space="preserve"> do złożenia oferty jeżeli oferta zostanie podpisana przez upełnomocnionego przedstawiciela Wykonawcy.</w:t>
      </w:r>
    </w:p>
    <w:p w:rsidR="00CE2292" w:rsidRPr="00394821" w:rsidRDefault="00CD54DF" w:rsidP="00DF79E9">
      <w:pPr>
        <w:autoSpaceDE w:val="0"/>
        <w:autoSpaceDN w:val="0"/>
        <w:adjustRightInd w:val="0"/>
        <w:ind w:left="709" w:hanging="709"/>
        <w:jc w:val="both"/>
        <w:rPr>
          <w:rFonts w:ascii="Times New Roman" w:eastAsia="Calibri" w:hAnsi="Times New Roman" w:cs="Times New Roman"/>
          <w:b/>
          <w:color w:val="000000"/>
          <w:sz w:val="24"/>
          <w:szCs w:val="24"/>
          <w:lang w:eastAsia="en-US"/>
        </w:rPr>
      </w:pPr>
      <w:r w:rsidRPr="00394821">
        <w:rPr>
          <w:rFonts w:ascii="Times New Roman" w:eastAsia="Calibri" w:hAnsi="Times New Roman" w:cs="Times New Roman"/>
          <w:b/>
          <w:color w:val="000000"/>
          <w:sz w:val="24"/>
          <w:szCs w:val="24"/>
          <w:lang w:eastAsia="en-US"/>
        </w:rPr>
        <w:lastRenderedPageBreak/>
        <w:t>7</w:t>
      </w:r>
      <w:r w:rsidR="00CE2292" w:rsidRPr="00394821">
        <w:rPr>
          <w:rFonts w:ascii="Times New Roman" w:eastAsia="Calibri" w:hAnsi="Times New Roman" w:cs="Times New Roman"/>
          <w:b/>
          <w:color w:val="000000"/>
          <w:sz w:val="24"/>
          <w:szCs w:val="24"/>
          <w:lang w:eastAsia="en-US"/>
        </w:rPr>
        <w:t>.2</w:t>
      </w:r>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r>
      <w:r w:rsidR="00CE2292" w:rsidRPr="00394821">
        <w:rPr>
          <w:rFonts w:ascii="Times New Roman" w:eastAsia="Calibri" w:hAnsi="Times New Roman" w:cs="Times New Roman"/>
          <w:b/>
          <w:color w:val="000000"/>
          <w:sz w:val="24"/>
          <w:szCs w:val="24"/>
          <w:lang w:eastAsia="en-US"/>
        </w:rPr>
        <w:t xml:space="preserve">Wykonawca w terminie </w:t>
      </w:r>
      <w:r w:rsidR="00CE2292" w:rsidRPr="006315E9">
        <w:rPr>
          <w:rFonts w:ascii="Times New Roman" w:eastAsia="Calibri" w:hAnsi="Times New Roman" w:cs="Times New Roman"/>
          <w:b/>
          <w:sz w:val="24"/>
          <w:szCs w:val="24"/>
          <w:lang w:eastAsia="en-US"/>
        </w:rPr>
        <w:t>3 dni</w:t>
      </w:r>
      <w:r w:rsidR="00CE2292" w:rsidRPr="00394821">
        <w:rPr>
          <w:rFonts w:ascii="Times New Roman" w:eastAsia="Calibri" w:hAnsi="Times New Roman" w:cs="Times New Roman"/>
          <w:b/>
          <w:color w:val="000000"/>
          <w:sz w:val="24"/>
          <w:szCs w:val="24"/>
          <w:lang w:eastAsia="en-US"/>
        </w:rPr>
        <w:t xml:space="preserve"> od dnia zamieszczenia na stronie internetowej informacji, o której mowa w art. 86 ust. 5 ustawy</w:t>
      </w:r>
      <w:r w:rsidRPr="00394821">
        <w:rPr>
          <w:rFonts w:ascii="Times New Roman" w:eastAsia="Calibri" w:hAnsi="Times New Roman" w:cs="Times New Roman"/>
          <w:b/>
          <w:color w:val="000000"/>
          <w:sz w:val="24"/>
          <w:szCs w:val="24"/>
          <w:lang w:eastAsia="en-US"/>
        </w:rPr>
        <w:t xml:space="preserve"> </w:t>
      </w:r>
      <w:proofErr w:type="spellStart"/>
      <w:r w:rsidRPr="00394821">
        <w:rPr>
          <w:rFonts w:ascii="Times New Roman" w:eastAsia="Calibri" w:hAnsi="Times New Roman" w:cs="Times New Roman"/>
          <w:b/>
          <w:color w:val="000000"/>
          <w:sz w:val="24"/>
          <w:szCs w:val="24"/>
          <w:lang w:eastAsia="en-US"/>
        </w:rPr>
        <w:t>Pzp</w:t>
      </w:r>
      <w:proofErr w:type="spellEnd"/>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b/>
          <w:color w:val="000000"/>
          <w:sz w:val="24"/>
          <w:szCs w:val="24"/>
          <w:lang w:eastAsia="en-US"/>
        </w:rPr>
        <w:t>, j</w:t>
      </w:r>
      <w:r w:rsidRPr="00394821">
        <w:rPr>
          <w:rFonts w:ascii="Times New Roman" w:eastAsia="Calibri" w:hAnsi="Times New Roman" w:cs="Times New Roman"/>
          <w:b/>
          <w:color w:val="000000"/>
          <w:sz w:val="24"/>
          <w:szCs w:val="24"/>
          <w:lang w:eastAsia="en-US"/>
        </w:rPr>
        <w:t>est zobowiązany do przekazania Z</w:t>
      </w:r>
      <w:r w:rsidR="00CE2292" w:rsidRPr="00394821">
        <w:rPr>
          <w:rFonts w:ascii="Times New Roman" w:eastAsia="Calibri" w:hAnsi="Times New Roman" w:cs="Times New Roman"/>
          <w:b/>
          <w:color w:val="000000"/>
          <w:sz w:val="24"/>
          <w:szCs w:val="24"/>
          <w:lang w:eastAsia="en-US"/>
        </w:rPr>
        <w:t xml:space="preserve">amawiającemu oświadczenia o przynależności lub braku przynależności do tej samej grupy kapitałowej, o której mowa w art. 24 ust. 1 </w:t>
      </w:r>
      <w:proofErr w:type="spellStart"/>
      <w:r w:rsidR="00CE2292" w:rsidRPr="00394821">
        <w:rPr>
          <w:rFonts w:ascii="Times New Roman" w:eastAsia="Calibri" w:hAnsi="Times New Roman" w:cs="Times New Roman"/>
          <w:b/>
          <w:color w:val="000000"/>
          <w:sz w:val="24"/>
          <w:szCs w:val="24"/>
          <w:lang w:eastAsia="en-US"/>
        </w:rPr>
        <w:t>pkt</w:t>
      </w:r>
      <w:proofErr w:type="spellEnd"/>
      <w:r w:rsidR="00CE2292" w:rsidRPr="00394821">
        <w:rPr>
          <w:rFonts w:ascii="Times New Roman" w:eastAsia="Calibri" w:hAnsi="Times New Roman" w:cs="Times New Roman"/>
          <w:b/>
          <w:color w:val="000000"/>
          <w:sz w:val="24"/>
          <w:szCs w:val="24"/>
          <w:lang w:eastAsia="en-US"/>
        </w:rPr>
        <w:t xml:space="preserve"> 23 ustawy</w:t>
      </w:r>
      <w:r w:rsidRPr="00394821">
        <w:rPr>
          <w:rFonts w:ascii="Times New Roman" w:eastAsia="Calibri" w:hAnsi="Times New Roman" w:cs="Times New Roman"/>
          <w:b/>
          <w:color w:val="000000"/>
          <w:sz w:val="24"/>
          <w:szCs w:val="24"/>
          <w:lang w:eastAsia="en-US"/>
        </w:rPr>
        <w:t xml:space="preserve"> </w:t>
      </w:r>
      <w:proofErr w:type="spellStart"/>
      <w:r w:rsidRPr="00394821">
        <w:rPr>
          <w:rFonts w:ascii="Times New Roman" w:eastAsia="Calibri" w:hAnsi="Times New Roman" w:cs="Times New Roman"/>
          <w:b/>
          <w:color w:val="000000"/>
          <w:sz w:val="24"/>
          <w:szCs w:val="24"/>
          <w:lang w:eastAsia="en-US"/>
        </w:rPr>
        <w:t>Pzp</w:t>
      </w:r>
      <w:proofErr w:type="spellEnd"/>
      <w:r w:rsidR="00CE2292" w:rsidRPr="00394821">
        <w:rPr>
          <w:rFonts w:ascii="Times New Roman" w:eastAsia="Calibri" w:hAnsi="Times New Roman" w:cs="Times New Roman"/>
          <w:b/>
          <w:color w:val="000000"/>
          <w:sz w:val="24"/>
          <w:szCs w:val="24"/>
          <w:lang w:eastAsia="en-US"/>
        </w:rPr>
        <w:t>. W</w:t>
      </w:r>
      <w:r w:rsidRPr="00394821">
        <w:rPr>
          <w:rFonts w:ascii="Times New Roman" w:eastAsia="Calibri" w:hAnsi="Times New Roman" w:cs="Times New Roman"/>
          <w:b/>
          <w:color w:val="000000"/>
          <w:sz w:val="24"/>
          <w:szCs w:val="24"/>
          <w:lang w:eastAsia="en-US"/>
        </w:rPr>
        <w:t>raz ze złożeniem oświadczenia, W</w:t>
      </w:r>
      <w:r w:rsidR="00CE2292" w:rsidRPr="00394821">
        <w:rPr>
          <w:rFonts w:ascii="Times New Roman" w:eastAsia="Calibri" w:hAnsi="Times New Roman" w:cs="Times New Roman"/>
          <w:b/>
          <w:color w:val="000000"/>
          <w:sz w:val="24"/>
          <w:szCs w:val="24"/>
          <w:lang w:eastAsia="en-US"/>
        </w:rPr>
        <w:t xml:space="preserve">ykonawca może przedstawić dowody, że </w:t>
      </w:r>
      <w:r w:rsidRPr="00394821">
        <w:rPr>
          <w:rFonts w:ascii="Times New Roman" w:eastAsia="Calibri" w:hAnsi="Times New Roman" w:cs="Times New Roman"/>
          <w:b/>
          <w:color w:val="000000"/>
          <w:sz w:val="24"/>
          <w:szCs w:val="24"/>
          <w:lang w:eastAsia="en-US"/>
        </w:rPr>
        <w:t>powiązania z innym W</w:t>
      </w:r>
      <w:r w:rsidR="00CE2292" w:rsidRPr="00394821">
        <w:rPr>
          <w:rFonts w:ascii="Times New Roman" w:eastAsia="Calibri" w:hAnsi="Times New Roman" w:cs="Times New Roman"/>
          <w:b/>
          <w:color w:val="000000"/>
          <w:sz w:val="24"/>
          <w:szCs w:val="24"/>
          <w:lang w:eastAsia="en-US"/>
        </w:rPr>
        <w:t xml:space="preserve">ykonawcą nie prowadzą do zakłócenia konkurencji w postępowaniu o udzielenie </w:t>
      </w:r>
      <w:proofErr w:type="spellStart"/>
      <w:r w:rsidR="00CE2292" w:rsidRPr="00394821">
        <w:rPr>
          <w:rFonts w:ascii="Times New Roman" w:eastAsia="Calibri" w:hAnsi="Times New Roman" w:cs="Times New Roman"/>
          <w:b/>
          <w:color w:val="000000"/>
          <w:sz w:val="24"/>
          <w:szCs w:val="24"/>
          <w:lang w:eastAsia="en-US"/>
        </w:rPr>
        <w:t>zamówienia</w:t>
      </w:r>
      <w:proofErr w:type="spellEnd"/>
      <w:r w:rsidR="00CE2292" w:rsidRPr="00394821">
        <w:rPr>
          <w:rFonts w:ascii="Times New Roman" w:eastAsia="Calibri" w:hAnsi="Times New Roman" w:cs="Times New Roman"/>
          <w:b/>
          <w:color w:val="000000"/>
          <w:sz w:val="24"/>
          <w:szCs w:val="24"/>
          <w:lang w:eastAsia="en-US"/>
        </w:rPr>
        <w:t>. Wzór oświadczenia stanowi</w:t>
      </w:r>
      <w:r w:rsidR="00CE2292" w:rsidRPr="00394821">
        <w:rPr>
          <w:rFonts w:ascii="Times New Roman" w:eastAsia="Calibri" w:hAnsi="Times New Roman" w:cs="Times New Roman"/>
          <w:color w:val="000000"/>
          <w:sz w:val="24"/>
          <w:szCs w:val="24"/>
          <w:lang w:eastAsia="en-US"/>
        </w:rPr>
        <w:t xml:space="preserve"> </w:t>
      </w:r>
      <w:r w:rsidR="00FA7752" w:rsidRPr="00394821">
        <w:rPr>
          <w:rFonts w:ascii="Times New Roman" w:eastAsia="Calibri" w:hAnsi="Times New Roman" w:cs="Times New Roman"/>
          <w:b/>
          <w:color w:val="000000"/>
          <w:sz w:val="24"/>
          <w:szCs w:val="24"/>
          <w:lang w:eastAsia="en-US"/>
        </w:rPr>
        <w:t>Z</w:t>
      </w:r>
      <w:r w:rsidR="008F475C" w:rsidRPr="00394821">
        <w:rPr>
          <w:rFonts w:ascii="Times New Roman" w:eastAsia="Calibri" w:hAnsi="Times New Roman" w:cs="Times New Roman"/>
          <w:b/>
          <w:color w:val="000000"/>
          <w:sz w:val="24"/>
          <w:szCs w:val="24"/>
          <w:lang w:eastAsia="en-US"/>
        </w:rPr>
        <w:t>ałącznik N</w:t>
      </w:r>
      <w:r w:rsidR="00CE2292" w:rsidRPr="00394821">
        <w:rPr>
          <w:rFonts w:ascii="Times New Roman" w:eastAsia="Calibri" w:hAnsi="Times New Roman" w:cs="Times New Roman"/>
          <w:b/>
          <w:color w:val="000000"/>
          <w:sz w:val="24"/>
          <w:szCs w:val="24"/>
          <w:lang w:eastAsia="en-US"/>
        </w:rPr>
        <w:t>r 5 do SIWZ.</w:t>
      </w:r>
    </w:p>
    <w:p w:rsidR="00CD54DF" w:rsidRPr="00E143C9" w:rsidRDefault="00CD54DF" w:rsidP="00CE2292">
      <w:pPr>
        <w:autoSpaceDE w:val="0"/>
        <w:autoSpaceDN w:val="0"/>
        <w:adjustRightInd w:val="0"/>
        <w:ind w:left="709" w:hanging="709"/>
        <w:rPr>
          <w:rFonts w:ascii="Times New Roman" w:eastAsia="Calibri" w:hAnsi="Times New Roman" w:cs="Times New Roman"/>
          <w:b/>
          <w:bCs/>
          <w:sz w:val="24"/>
          <w:szCs w:val="24"/>
          <w:lang w:eastAsia="en-US"/>
        </w:rPr>
      </w:pPr>
      <w:r w:rsidRPr="00E143C9">
        <w:rPr>
          <w:rFonts w:ascii="Times New Roman" w:eastAsia="Calibri" w:hAnsi="Times New Roman" w:cs="Times New Roman"/>
          <w:b/>
          <w:sz w:val="24"/>
          <w:szCs w:val="24"/>
          <w:lang w:eastAsia="en-US"/>
        </w:rPr>
        <w:t>7</w:t>
      </w:r>
      <w:r w:rsidR="00CE2292" w:rsidRPr="00E143C9">
        <w:rPr>
          <w:rFonts w:ascii="Times New Roman" w:eastAsia="Calibri" w:hAnsi="Times New Roman" w:cs="Times New Roman"/>
          <w:b/>
          <w:sz w:val="24"/>
          <w:szCs w:val="24"/>
          <w:lang w:eastAsia="en-US"/>
        </w:rPr>
        <w:t>.3</w:t>
      </w:r>
      <w:r w:rsidRPr="00E143C9">
        <w:rPr>
          <w:rFonts w:ascii="Times New Roman" w:eastAsia="Calibri" w:hAnsi="Times New Roman" w:cs="Times New Roman"/>
          <w:b/>
          <w:sz w:val="24"/>
          <w:szCs w:val="24"/>
          <w:lang w:eastAsia="en-US"/>
        </w:rPr>
        <w:t>.</w:t>
      </w:r>
      <w:r w:rsidRPr="00E143C9">
        <w:rPr>
          <w:rFonts w:ascii="Times New Roman" w:eastAsia="Calibri" w:hAnsi="Times New Roman" w:cs="Times New Roman"/>
          <w:b/>
          <w:sz w:val="24"/>
          <w:szCs w:val="24"/>
          <w:lang w:eastAsia="en-US"/>
        </w:rPr>
        <w:tab/>
      </w:r>
      <w:r w:rsidR="00CE2292" w:rsidRPr="00E143C9">
        <w:rPr>
          <w:rFonts w:ascii="Times New Roman" w:eastAsia="Calibri" w:hAnsi="Times New Roman" w:cs="Times New Roman"/>
          <w:b/>
          <w:bCs/>
          <w:sz w:val="24"/>
          <w:szCs w:val="24"/>
          <w:lang w:eastAsia="en-US"/>
        </w:rPr>
        <w:t xml:space="preserve">Dokumenty składane na wezwanie </w:t>
      </w:r>
      <w:r w:rsidRPr="00E143C9">
        <w:rPr>
          <w:rFonts w:ascii="Times New Roman" w:eastAsia="Calibri" w:hAnsi="Times New Roman" w:cs="Times New Roman"/>
          <w:b/>
          <w:bCs/>
          <w:sz w:val="24"/>
          <w:szCs w:val="24"/>
          <w:lang w:eastAsia="en-US"/>
        </w:rPr>
        <w:t>Z</w:t>
      </w:r>
      <w:r w:rsidR="00CE2292" w:rsidRPr="00E143C9">
        <w:rPr>
          <w:rFonts w:ascii="Times New Roman" w:eastAsia="Calibri" w:hAnsi="Times New Roman" w:cs="Times New Roman"/>
          <w:b/>
          <w:bCs/>
          <w:sz w:val="24"/>
          <w:szCs w:val="24"/>
          <w:lang w:eastAsia="en-US"/>
        </w:rPr>
        <w:t xml:space="preserve">amawiającego. </w:t>
      </w:r>
    </w:p>
    <w:p w:rsidR="00CE2292" w:rsidRPr="00E143C9" w:rsidRDefault="00CE2292" w:rsidP="00DF79E9">
      <w:pPr>
        <w:autoSpaceDE w:val="0"/>
        <w:autoSpaceDN w:val="0"/>
        <w:adjustRightInd w:val="0"/>
        <w:ind w:left="709" w:hanging="1"/>
        <w:jc w:val="both"/>
        <w:rPr>
          <w:rFonts w:ascii="Times New Roman" w:eastAsia="Calibri" w:hAnsi="Times New Roman" w:cs="Times New Roman"/>
          <w:sz w:val="24"/>
          <w:szCs w:val="24"/>
          <w:lang w:eastAsia="en-US"/>
        </w:rPr>
      </w:pPr>
      <w:r w:rsidRPr="00E143C9">
        <w:rPr>
          <w:rFonts w:ascii="Times New Roman" w:eastAsia="Calibri" w:hAnsi="Times New Roman" w:cs="Times New Roman"/>
          <w:sz w:val="24"/>
          <w:szCs w:val="24"/>
          <w:lang w:eastAsia="en-US"/>
        </w:rPr>
        <w:t xml:space="preserve">Zamawiający przed udzieleniem </w:t>
      </w:r>
      <w:proofErr w:type="spellStart"/>
      <w:r w:rsidRPr="00E143C9">
        <w:rPr>
          <w:rFonts w:ascii="Times New Roman" w:eastAsia="Calibri" w:hAnsi="Times New Roman" w:cs="Times New Roman"/>
          <w:sz w:val="24"/>
          <w:szCs w:val="24"/>
          <w:lang w:eastAsia="en-US"/>
        </w:rPr>
        <w:t>zamówienia</w:t>
      </w:r>
      <w:proofErr w:type="spellEnd"/>
      <w:r w:rsidRPr="00E143C9">
        <w:rPr>
          <w:rFonts w:ascii="Times New Roman" w:eastAsia="Calibri" w:hAnsi="Times New Roman" w:cs="Times New Roman"/>
          <w:sz w:val="24"/>
          <w:szCs w:val="24"/>
          <w:lang w:eastAsia="en-US"/>
        </w:rPr>
        <w:t xml:space="preserve">, wezwie </w:t>
      </w:r>
      <w:r w:rsidR="00CD54DF" w:rsidRPr="00E143C9">
        <w:rPr>
          <w:rFonts w:ascii="Times New Roman" w:eastAsia="Calibri" w:hAnsi="Times New Roman" w:cs="Times New Roman"/>
          <w:sz w:val="24"/>
          <w:szCs w:val="24"/>
          <w:lang w:eastAsia="en-US"/>
        </w:rPr>
        <w:t>W</w:t>
      </w:r>
      <w:r w:rsidRPr="00E143C9">
        <w:rPr>
          <w:rFonts w:ascii="Times New Roman" w:eastAsia="Calibri" w:hAnsi="Times New Roman" w:cs="Times New Roman"/>
          <w:sz w:val="24"/>
          <w:szCs w:val="24"/>
          <w:lang w:eastAsia="en-US"/>
        </w:rPr>
        <w:t>ykonawcę, którego oferta została najwyżej oceniona, do złożenia w wyznaczonym</w:t>
      </w:r>
      <w:r w:rsidR="00CD54DF" w:rsidRPr="00E143C9">
        <w:rPr>
          <w:rFonts w:ascii="Times New Roman" w:eastAsia="Calibri" w:hAnsi="Times New Roman" w:cs="Times New Roman"/>
          <w:sz w:val="24"/>
          <w:szCs w:val="24"/>
          <w:lang w:eastAsia="en-US"/>
        </w:rPr>
        <w:t xml:space="preserve"> terminie</w:t>
      </w:r>
      <w:r w:rsidRPr="00E143C9">
        <w:rPr>
          <w:rFonts w:ascii="Times New Roman" w:eastAsia="Calibri" w:hAnsi="Times New Roman" w:cs="Times New Roman"/>
          <w:sz w:val="24"/>
          <w:szCs w:val="24"/>
          <w:lang w:eastAsia="en-US"/>
        </w:rPr>
        <w:t>, nie krótszym niż 5 dni, aktualnych na dzień złożenia, następujących oświadczeń lub dokumentów:</w:t>
      </w:r>
    </w:p>
    <w:p w:rsidR="00043456" w:rsidRPr="00394821" w:rsidRDefault="00043456" w:rsidP="00CE2292">
      <w:pPr>
        <w:autoSpaceDE w:val="0"/>
        <w:autoSpaceDN w:val="0"/>
        <w:adjustRightInd w:val="0"/>
        <w:ind w:left="709" w:hanging="709"/>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7.3.1.</w:t>
      </w:r>
      <w:r w:rsidRPr="00394821">
        <w:rPr>
          <w:rFonts w:ascii="Times New Roman" w:eastAsia="Calibri" w:hAnsi="Times New Roman" w:cs="Times New Roman"/>
          <w:b/>
          <w:color w:val="000000"/>
          <w:sz w:val="24"/>
          <w:szCs w:val="24"/>
          <w:lang w:eastAsia="en-US"/>
        </w:rPr>
        <w:tab/>
      </w:r>
      <w:r w:rsidRPr="004173E7">
        <w:rPr>
          <w:rFonts w:ascii="Times New Roman" w:eastAsia="Calibri" w:hAnsi="Times New Roman" w:cs="Times New Roman"/>
          <w:b/>
          <w:color w:val="000000"/>
          <w:sz w:val="24"/>
          <w:szCs w:val="24"/>
          <w:lang w:eastAsia="en-US"/>
        </w:rPr>
        <w:t>W celu potwierdzenia spełniania warunków</w:t>
      </w:r>
      <w:r w:rsidRPr="00394821">
        <w:rPr>
          <w:rFonts w:ascii="Times New Roman" w:eastAsia="Calibri" w:hAnsi="Times New Roman" w:cs="Times New Roman"/>
          <w:color w:val="000000"/>
          <w:sz w:val="24"/>
          <w:szCs w:val="24"/>
          <w:lang w:eastAsia="en-US"/>
        </w:rPr>
        <w:t xml:space="preserve"> udziału w postępowaniu Wykonawca zobowiązany będzie do przedłożenia następujących oświadczeń lub dokumentów;</w:t>
      </w:r>
    </w:p>
    <w:p w:rsidR="00043456" w:rsidRPr="00AE4576" w:rsidRDefault="00043456" w:rsidP="00DF79E9">
      <w:pPr>
        <w:autoSpaceDE w:val="0"/>
        <w:autoSpaceDN w:val="0"/>
        <w:adjustRightInd w:val="0"/>
        <w:ind w:left="993" w:hanging="284"/>
        <w:jc w:val="both"/>
        <w:rPr>
          <w:rFonts w:ascii="Times New Roman" w:eastAsia="Calibri" w:hAnsi="Times New Roman" w:cs="Times New Roman"/>
          <w:sz w:val="24"/>
          <w:szCs w:val="24"/>
          <w:lang w:eastAsia="en-US"/>
        </w:rPr>
      </w:pPr>
      <w:r w:rsidRPr="00394821">
        <w:rPr>
          <w:rFonts w:ascii="Times New Roman" w:eastAsia="Calibri" w:hAnsi="Times New Roman" w:cs="Times New Roman"/>
          <w:color w:val="000000"/>
          <w:sz w:val="24"/>
          <w:szCs w:val="24"/>
          <w:lang w:eastAsia="en-US"/>
        </w:rPr>
        <w:t>a)</w:t>
      </w:r>
      <w:r w:rsidRPr="00394821">
        <w:rPr>
          <w:rFonts w:ascii="Times New Roman" w:eastAsia="Calibri" w:hAnsi="Times New Roman" w:cs="Times New Roman"/>
          <w:color w:val="000000"/>
          <w:sz w:val="24"/>
          <w:szCs w:val="24"/>
          <w:lang w:eastAsia="en-US"/>
        </w:rPr>
        <w:tab/>
        <w:t>Aktualny wpis do rejestru działalności regulowanej prowadzo</w:t>
      </w:r>
      <w:r w:rsidR="001F2A78" w:rsidRPr="00394821">
        <w:rPr>
          <w:rFonts w:ascii="Times New Roman" w:eastAsia="Calibri" w:hAnsi="Times New Roman" w:cs="Times New Roman"/>
          <w:color w:val="000000"/>
          <w:sz w:val="24"/>
          <w:szCs w:val="24"/>
          <w:lang w:eastAsia="en-US"/>
        </w:rPr>
        <w:t xml:space="preserve">nego przez Wójta Gminy Turośl </w:t>
      </w:r>
      <w:r w:rsidRPr="00394821">
        <w:rPr>
          <w:rFonts w:ascii="Times New Roman" w:eastAsia="Calibri" w:hAnsi="Times New Roman" w:cs="Times New Roman"/>
          <w:color w:val="000000"/>
          <w:sz w:val="24"/>
          <w:szCs w:val="24"/>
          <w:lang w:eastAsia="en-US"/>
        </w:rPr>
        <w:t xml:space="preserve">w zakresie odbierania odpadów komunalnych od właścicieli nieruchomości zgodnie z wymogami ustawy z dnia 13.09.1996 r. o utrzymaniu czystości i </w:t>
      </w:r>
      <w:r w:rsidR="004F6F9E">
        <w:rPr>
          <w:rFonts w:ascii="Times New Roman" w:eastAsia="Calibri" w:hAnsi="Times New Roman" w:cs="Times New Roman"/>
          <w:color w:val="000000"/>
          <w:sz w:val="24"/>
          <w:szCs w:val="24"/>
          <w:lang w:eastAsia="en-US"/>
        </w:rPr>
        <w:t xml:space="preserve">porządku w </w:t>
      </w:r>
      <w:r w:rsidR="004F6F9E" w:rsidRPr="00AE4576">
        <w:rPr>
          <w:rFonts w:ascii="Times New Roman" w:eastAsia="Calibri" w:hAnsi="Times New Roman" w:cs="Times New Roman"/>
          <w:sz w:val="24"/>
          <w:szCs w:val="24"/>
          <w:lang w:eastAsia="en-US"/>
        </w:rPr>
        <w:t>gminie (Dz. U. z 20</w:t>
      </w:r>
      <w:r w:rsidR="00DF1778">
        <w:rPr>
          <w:rFonts w:ascii="Times New Roman" w:eastAsia="Calibri" w:hAnsi="Times New Roman" w:cs="Times New Roman"/>
          <w:sz w:val="24"/>
          <w:szCs w:val="24"/>
          <w:lang w:eastAsia="en-US"/>
        </w:rPr>
        <w:t>20</w:t>
      </w:r>
      <w:r w:rsidRPr="00AE4576">
        <w:rPr>
          <w:rFonts w:ascii="Times New Roman" w:eastAsia="Calibri" w:hAnsi="Times New Roman" w:cs="Times New Roman"/>
          <w:sz w:val="24"/>
          <w:szCs w:val="24"/>
          <w:lang w:eastAsia="en-US"/>
        </w:rPr>
        <w:t xml:space="preserve"> r. poz. </w:t>
      </w:r>
      <w:r w:rsidR="00DF1778">
        <w:rPr>
          <w:rFonts w:ascii="Times New Roman" w:eastAsia="Calibri" w:hAnsi="Times New Roman" w:cs="Times New Roman"/>
          <w:sz w:val="24"/>
          <w:szCs w:val="24"/>
          <w:lang w:eastAsia="en-US"/>
        </w:rPr>
        <w:t>1439</w:t>
      </w:r>
      <w:r w:rsidRPr="00AE4576">
        <w:rPr>
          <w:rFonts w:ascii="Times New Roman" w:eastAsia="Calibri" w:hAnsi="Times New Roman" w:cs="Times New Roman"/>
          <w:sz w:val="24"/>
          <w:szCs w:val="24"/>
          <w:lang w:eastAsia="en-US"/>
        </w:rPr>
        <w:t>);</w:t>
      </w:r>
    </w:p>
    <w:p w:rsidR="00043456" w:rsidRPr="004E58FA" w:rsidRDefault="00043456" w:rsidP="008B1C1B">
      <w:pPr>
        <w:autoSpaceDE w:val="0"/>
        <w:autoSpaceDN w:val="0"/>
        <w:adjustRightInd w:val="0"/>
        <w:ind w:left="993" w:hanging="284"/>
        <w:jc w:val="both"/>
        <w:rPr>
          <w:rFonts w:ascii="Times New Roman" w:eastAsia="Calibri" w:hAnsi="Times New Roman" w:cs="Times New Roman"/>
          <w:sz w:val="24"/>
          <w:szCs w:val="24"/>
          <w:lang w:eastAsia="en-US"/>
        </w:rPr>
      </w:pPr>
      <w:r w:rsidRPr="004E58FA">
        <w:rPr>
          <w:rFonts w:ascii="Times New Roman" w:eastAsia="Calibri" w:hAnsi="Times New Roman" w:cs="Times New Roman"/>
          <w:sz w:val="24"/>
          <w:szCs w:val="24"/>
          <w:lang w:eastAsia="en-US"/>
        </w:rPr>
        <w:t>b)</w:t>
      </w:r>
      <w:r w:rsidRPr="004E58FA">
        <w:rPr>
          <w:rFonts w:ascii="Times New Roman" w:eastAsia="Calibri" w:hAnsi="Times New Roman" w:cs="Times New Roman"/>
          <w:sz w:val="24"/>
          <w:szCs w:val="24"/>
          <w:lang w:eastAsia="en-US"/>
        </w:rPr>
        <w:tab/>
        <w:t>Aktualne zezwolenie na</w:t>
      </w:r>
      <w:r w:rsidR="00AB6186" w:rsidRPr="004E58FA">
        <w:rPr>
          <w:rFonts w:ascii="Times New Roman" w:eastAsia="Calibri" w:hAnsi="Times New Roman" w:cs="Times New Roman"/>
          <w:sz w:val="24"/>
          <w:szCs w:val="24"/>
          <w:lang w:eastAsia="en-US"/>
        </w:rPr>
        <w:t xml:space="preserve"> zbieranie i </w:t>
      </w:r>
      <w:r w:rsidRPr="004E58FA">
        <w:rPr>
          <w:rFonts w:ascii="Times New Roman" w:eastAsia="Calibri" w:hAnsi="Times New Roman" w:cs="Times New Roman"/>
          <w:sz w:val="24"/>
          <w:szCs w:val="24"/>
          <w:lang w:eastAsia="en-US"/>
        </w:rPr>
        <w:t xml:space="preserve"> transport odpadów zgodnie z </w:t>
      </w:r>
      <w:r w:rsidR="00AB6186" w:rsidRPr="004E58FA">
        <w:rPr>
          <w:rFonts w:ascii="Times New Roman" w:eastAsia="Calibri" w:hAnsi="Times New Roman" w:cs="Times New Roman"/>
          <w:sz w:val="24"/>
          <w:szCs w:val="24"/>
          <w:lang w:eastAsia="en-US"/>
        </w:rPr>
        <w:t>( art.41 ustawy</w:t>
      </w:r>
      <w:r w:rsidRPr="004E58FA">
        <w:rPr>
          <w:rFonts w:ascii="Times New Roman" w:eastAsia="Calibri" w:hAnsi="Times New Roman" w:cs="Times New Roman"/>
          <w:sz w:val="24"/>
          <w:szCs w:val="24"/>
          <w:lang w:eastAsia="en-US"/>
        </w:rPr>
        <w:t xml:space="preserve"> z dnia 14.12.2012 r. o </w:t>
      </w:r>
      <w:r w:rsidRPr="00AE4576">
        <w:rPr>
          <w:rFonts w:ascii="Times New Roman" w:eastAsia="Calibri" w:hAnsi="Times New Roman" w:cs="Times New Roman"/>
          <w:sz w:val="24"/>
          <w:szCs w:val="24"/>
          <w:lang w:eastAsia="en-US"/>
        </w:rPr>
        <w:t>odp</w:t>
      </w:r>
      <w:r w:rsidR="00AB6186" w:rsidRPr="00AE4576">
        <w:rPr>
          <w:rFonts w:ascii="Times New Roman" w:eastAsia="Calibri" w:hAnsi="Times New Roman" w:cs="Times New Roman"/>
          <w:sz w:val="24"/>
          <w:szCs w:val="24"/>
          <w:lang w:eastAsia="en-US"/>
        </w:rPr>
        <w:t xml:space="preserve">adach </w:t>
      </w:r>
      <w:r w:rsidR="00AB6186" w:rsidRPr="00624587">
        <w:rPr>
          <w:rFonts w:ascii="Times New Roman" w:eastAsia="Calibri" w:hAnsi="Times New Roman" w:cs="Times New Roman"/>
          <w:sz w:val="24"/>
          <w:szCs w:val="24"/>
          <w:lang w:eastAsia="en-US"/>
        </w:rPr>
        <w:t xml:space="preserve">(Dz. </w:t>
      </w:r>
      <w:r w:rsidR="004F6F9E" w:rsidRPr="00624587">
        <w:rPr>
          <w:rFonts w:ascii="Times New Roman" w:eastAsia="Calibri" w:hAnsi="Times New Roman" w:cs="Times New Roman"/>
          <w:sz w:val="24"/>
          <w:szCs w:val="24"/>
          <w:lang w:eastAsia="en-US"/>
        </w:rPr>
        <w:t>U. z 20</w:t>
      </w:r>
      <w:r w:rsidR="00DF1778">
        <w:rPr>
          <w:rFonts w:ascii="Times New Roman" w:eastAsia="Calibri" w:hAnsi="Times New Roman" w:cs="Times New Roman"/>
          <w:sz w:val="24"/>
          <w:szCs w:val="24"/>
          <w:lang w:eastAsia="en-US"/>
        </w:rPr>
        <w:t>20</w:t>
      </w:r>
      <w:r w:rsidR="00AB6186" w:rsidRPr="00624587">
        <w:rPr>
          <w:rFonts w:ascii="Times New Roman" w:eastAsia="Calibri" w:hAnsi="Times New Roman" w:cs="Times New Roman"/>
          <w:sz w:val="24"/>
          <w:szCs w:val="24"/>
          <w:lang w:eastAsia="en-US"/>
        </w:rPr>
        <w:t xml:space="preserve"> r. poz. </w:t>
      </w:r>
      <w:r w:rsidR="00C772D9" w:rsidRPr="00624587">
        <w:rPr>
          <w:rFonts w:ascii="Times New Roman" w:eastAsia="Calibri" w:hAnsi="Times New Roman" w:cs="Times New Roman"/>
          <w:sz w:val="24"/>
          <w:szCs w:val="24"/>
          <w:lang w:eastAsia="en-US"/>
        </w:rPr>
        <w:t>7</w:t>
      </w:r>
      <w:r w:rsidR="00DF1778">
        <w:rPr>
          <w:rFonts w:ascii="Times New Roman" w:eastAsia="Calibri" w:hAnsi="Times New Roman" w:cs="Times New Roman"/>
          <w:sz w:val="24"/>
          <w:szCs w:val="24"/>
          <w:lang w:eastAsia="en-US"/>
        </w:rPr>
        <w:t>97</w:t>
      </w:r>
      <w:r w:rsidRPr="00624587">
        <w:rPr>
          <w:rFonts w:ascii="Times New Roman" w:eastAsia="Calibri" w:hAnsi="Times New Roman" w:cs="Times New Roman"/>
          <w:sz w:val="24"/>
          <w:szCs w:val="24"/>
          <w:lang w:eastAsia="en-US"/>
        </w:rPr>
        <w:t>);</w:t>
      </w:r>
    </w:p>
    <w:p w:rsidR="00043456" w:rsidRPr="00394821" w:rsidRDefault="00043456" w:rsidP="008B1C1B">
      <w:pPr>
        <w:autoSpaceDE w:val="0"/>
        <w:autoSpaceDN w:val="0"/>
        <w:adjustRightInd w:val="0"/>
        <w:ind w:left="993" w:hanging="284"/>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color w:val="000000"/>
          <w:sz w:val="24"/>
          <w:szCs w:val="24"/>
          <w:lang w:eastAsia="en-US"/>
        </w:rPr>
        <w:t>c)</w:t>
      </w:r>
      <w:r w:rsidRPr="00394821">
        <w:rPr>
          <w:rFonts w:ascii="Times New Roman" w:eastAsia="Calibri" w:hAnsi="Times New Roman" w:cs="Times New Roman"/>
          <w:color w:val="000000"/>
          <w:sz w:val="24"/>
          <w:szCs w:val="24"/>
          <w:lang w:eastAsia="en-US"/>
        </w:rPr>
        <w:tab/>
        <w:t>Wpis do rejestru podmiotów zbierających zużyty sprzęt elektryczny i elektroniczny prowadzonego przez Główneg</w:t>
      </w:r>
      <w:r w:rsidR="00AB6186">
        <w:rPr>
          <w:rFonts w:ascii="Times New Roman" w:eastAsia="Calibri" w:hAnsi="Times New Roman" w:cs="Times New Roman"/>
          <w:color w:val="000000"/>
          <w:sz w:val="24"/>
          <w:szCs w:val="24"/>
          <w:lang w:eastAsia="en-US"/>
        </w:rPr>
        <w:t>o Inspektora Ochrony Środowiska lub</w:t>
      </w:r>
      <w:r w:rsidR="00AB6186" w:rsidRPr="00AB6186">
        <w:rPr>
          <w:rFonts w:ascii="Times New Roman" w:hAnsi="Times New Roman" w:cs="Times New Roman"/>
          <w:i/>
          <w:color w:val="FF0000"/>
          <w:sz w:val="24"/>
          <w:szCs w:val="24"/>
        </w:rPr>
        <w:t xml:space="preserve"> </w:t>
      </w:r>
      <w:r w:rsidR="00AB6186" w:rsidRPr="004E58FA">
        <w:rPr>
          <w:rFonts w:ascii="Times New Roman" w:hAnsi="Times New Roman" w:cs="Times New Roman"/>
          <w:i/>
          <w:sz w:val="24"/>
          <w:szCs w:val="24"/>
        </w:rPr>
        <w:t>Marszałka  Województwa  dot. zbierania  zużytego sprzętu elektrycznego i elektronicznego,</w:t>
      </w:r>
    </w:p>
    <w:p w:rsidR="00971F39" w:rsidRPr="00394821" w:rsidRDefault="00971F39" w:rsidP="008B1C1B">
      <w:pPr>
        <w:autoSpaceDE w:val="0"/>
        <w:autoSpaceDN w:val="0"/>
        <w:adjustRightInd w:val="0"/>
        <w:ind w:left="993" w:hanging="284"/>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color w:val="000000"/>
          <w:sz w:val="24"/>
          <w:szCs w:val="24"/>
          <w:lang w:eastAsia="en-US"/>
        </w:rPr>
        <w:t>d)</w:t>
      </w:r>
      <w:r w:rsidRPr="00394821">
        <w:rPr>
          <w:rFonts w:ascii="Times New Roman" w:eastAsia="Calibri" w:hAnsi="Times New Roman" w:cs="Times New Roman"/>
          <w:color w:val="000000"/>
          <w:sz w:val="24"/>
          <w:szCs w:val="24"/>
          <w:lang w:eastAsia="en-US"/>
        </w:rPr>
        <w:tab/>
        <w:t>Opłaconą polisę, a w przypadku jej braku inny dokument potwierdzający, że Wykonawca jest ubezpieczony od odpowiedzialności cywilnej w zakresie prowadzonej działalności</w:t>
      </w:r>
      <w:r w:rsidR="00EF64E9">
        <w:rPr>
          <w:rFonts w:ascii="Times New Roman" w:eastAsia="Calibri" w:hAnsi="Times New Roman" w:cs="Times New Roman"/>
          <w:color w:val="000000"/>
          <w:sz w:val="24"/>
          <w:szCs w:val="24"/>
          <w:lang w:eastAsia="en-US"/>
        </w:rPr>
        <w:t xml:space="preserve">. </w:t>
      </w:r>
    </w:p>
    <w:p w:rsidR="00971F39" w:rsidRPr="00394821" w:rsidRDefault="00971F39" w:rsidP="008B1C1B">
      <w:pPr>
        <w:autoSpaceDE w:val="0"/>
        <w:autoSpaceDN w:val="0"/>
        <w:adjustRightInd w:val="0"/>
        <w:ind w:left="993" w:hanging="284"/>
        <w:jc w:val="both"/>
        <w:rPr>
          <w:rFonts w:ascii="Times New Roman" w:eastAsia="Calibri" w:hAnsi="Times New Roman" w:cs="Times New Roman"/>
          <w:b/>
          <w:sz w:val="24"/>
          <w:szCs w:val="24"/>
          <w:lang w:eastAsia="en-US"/>
        </w:rPr>
      </w:pPr>
      <w:r w:rsidRPr="00394821">
        <w:rPr>
          <w:rFonts w:ascii="Times New Roman" w:eastAsia="Calibri" w:hAnsi="Times New Roman" w:cs="Times New Roman"/>
          <w:sz w:val="24"/>
          <w:szCs w:val="24"/>
          <w:lang w:eastAsia="en-US"/>
        </w:rPr>
        <w:t>e</w:t>
      </w:r>
      <w:r w:rsidR="00043456" w:rsidRPr="00394821">
        <w:rPr>
          <w:rFonts w:ascii="Times New Roman" w:eastAsia="Calibri" w:hAnsi="Times New Roman" w:cs="Times New Roman"/>
          <w:sz w:val="24"/>
          <w:szCs w:val="24"/>
          <w:lang w:eastAsia="en-US"/>
        </w:rPr>
        <w:t>)</w:t>
      </w:r>
      <w:r w:rsidR="00043456" w:rsidRPr="00394821">
        <w:rPr>
          <w:rFonts w:ascii="Times New Roman" w:eastAsia="Calibri" w:hAnsi="Times New Roman" w:cs="Times New Roman"/>
          <w:sz w:val="24"/>
          <w:szCs w:val="24"/>
          <w:lang w:eastAsia="en-US"/>
        </w:rPr>
        <w:tab/>
      </w:r>
      <w:r w:rsidRPr="00394821">
        <w:rPr>
          <w:rFonts w:ascii="Times New Roman" w:eastAsia="Calibri" w:hAnsi="Times New Roman" w:cs="Times New Roman"/>
          <w:sz w:val="24"/>
          <w:szCs w:val="24"/>
          <w:lang w:eastAsia="en-US"/>
        </w:rPr>
        <w:t xml:space="preserve">Wykaz narzędzi, wyposażenia zakładu lub urządzeń technicznych dostępnych </w:t>
      </w:r>
      <w:r w:rsidR="008F475C" w:rsidRPr="00394821">
        <w:rPr>
          <w:rFonts w:ascii="Times New Roman" w:eastAsia="Calibri" w:hAnsi="Times New Roman" w:cs="Times New Roman"/>
          <w:sz w:val="24"/>
          <w:szCs w:val="24"/>
          <w:lang w:eastAsia="en-US"/>
        </w:rPr>
        <w:t>W</w:t>
      </w:r>
      <w:r w:rsidRPr="00394821">
        <w:rPr>
          <w:rFonts w:ascii="Times New Roman" w:eastAsia="Calibri" w:hAnsi="Times New Roman" w:cs="Times New Roman"/>
          <w:sz w:val="24"/>
          <w:szCs w:val="24"/>
          <w:lang w:eastAsia="en-US"/>
        </w:rPr>
        <w:t xml:space="preserve">ykonawcy w celu wykonania </w:t>
      </w:r>
      <w:proofErr w:type="spellStart"/>
      <w:r w:rsidRPr="00394821">
        <w:rPr>
          <w:rFonts w:ascii="Times New Roman" w:eastAsia="Calibri" w:hAnsi="Times New Roman" w:cs="Times New Roman"/>
          <w:sz w:val="24"/>
          <w:szCs w:val="24"/>
          <w:lang w:eastAsia="en-US"/>
        </w:rPr>
        <w:t>zamówienia</w:t>
      </w:r>
      <w:proofErr w:type="spellEnd"/>
      <w:r w:rsidRPr="00394821">
        <w:rPr>
          <w:rFonts w:ascii="Times New Roman" w:eastAsia="Calibri" w:hAnsi="Times New Roman" w:cs="Times New Roman"/>
          <w:sz w:val="24"/>
          <w:szCs w:val="24"/>
          <w:lang w:eastAsia="en-US"/>
        </w:rPr>
        <w:t xml:space="preserve"> publicznego wraz z informacją </w:t>
      </w:r>
      <w:r w:rsidR="00373880">
        <w:rPr>
          <w:rFonts w:ascii="Times New Roman" w:eastAsia="Calibri" w:hAnsi="Times New Roman" w:cs="Times New Roman"/>
          <w:sz w:val="24"/>
          <w:szCs w:val="24"/>
          <w:lang w:eastAsia="en-US"/>
        </w:rPr>
        <w:br/>
      </w:r>
      <w:r w:rsidRPr="00394821">
        <w:rPr>
          <w:rFonts w:ascii="Times New Roman" w:eastAsia="Calibri" w:hAnsi="Times New Roman" w:cs="Times New Roman"/>
          <w:sz w:val="24"/>
          <w:szCs w:val="24"/>
          <w:lang w:eastAsia="en-US"/>
        </w:rPr>
        <w:t xml:space="preserve">o podstawie dysponowania tymi zasobami – sporządzonego zgodnie z </w:t>
      </w:r>
      <w:r w:rsidRPr="00394821">
        <w:rPr>
          <w:rFonts w:ascii="Times New Roman" w:eastAsia="Calibri" w:hAnsi="Times New Roman" w:cs="Times New Roman"/>
          <w:b/>
          <w:sz w:val="24"/>
          <w:szCs w:val="24"/>
          <w:lang w:eastAsia="en-US"/>
        </w:rPr>
        <w:t xml:space="preserve">Załącznikiem Nr </w:t>
      </w:r>
      <w:r w:rsidR="005D2697" w:rsidRPr="00394821">
        <w:rPr>
          <w:rFonts w:ascii="Times New Roman" w:eastAsia="Calibri" w:hAnsi="Times New Roman" w:cs="Times New Roman"/>
          <w:b/>
          <w:sz w:val="24"/>
          <w:szCs w:val="24"/>
          <w:lang w:eastAsia="en-US"/>
        </w:rPr>
        <w:t>6</w:t>
      </w:r>
      <w:r w:rsidRPr="00394821">
        <w:rPr>
          <w:rFonts w:ascii="Times New Roman" w:eastAsia="Calibri" w:hAnsi="Times New Roman" w:cs="Times New Roman"/>
          <w:b/>
          <w:sz w:val="24"/>
          <w:szCs w:val="24"/>
          <w:lang w:eastAsia="en-US"/>
        </w:rPr>
        <w:t xml:space="preserve"> do SIWZ.</w:t>
      </w:r>
    </w:p>
    <w:p w:rsidR="005D2697" w:rsidRPr="00394821" w:rsidRDefault="005D2697" w:rsidP="008B1C1B">
      <w:pPr>
        <w:autoSpaceDE w:val="0"/>
        <w:autoSpaceDN w:val="0"/>
        <w:adjustRightInd w:val="0"/>
        <w:ind w:left="993" w:hanging="284"/>
        <w:jc w:val="both"/>
        <w:rPr>
          <w:rFonts w:ascii="Times New Roman" w:eastAsia="Calibri" w:hAnsi="Times New Roman" w:cs="Times New Roman"/>
          <w:b/>
          <w:sz w:val="24"/>
          <w:szCs w:val="24"/>
          <w:lang w:eastAsia="en-US"/>
        </w:rPr>
      </w:pPr>
      <w:r w:rsidRPr="00394821">
        <w:rPr>
          <w:rFonts w:ascii="Times New Roman" w:eastAsia="Calibri" w:hAnsi="Times New Roman" w:cs="Times New Roman"/>
          <w:sz w:val="24"/>
          <w:szCs w:val="24"/>
          <w:lang w:eastAsia="en-US"/>
        </w:rPr>
        <w:t>f)</w:t>
      </w:r>
      <w:r w:rsidRPr="00394821">
        <w:rPr>
          <w:rFonts w:ascii="Times New Roman" w:eastAsia="Calibri" w:hAnsi="Times New Roman" w:cs="Times New Roman"/>
          <w:sz w:val="24"/>
          <w:szCs w:val="24"/>
          <w:lang w:eastAsia="en-US"/>
        </w:rPr>
        <w:tab/>
      </w:r>
      <w:r w:rsidRPr="00394821">
        <w:rPr>
          <w:rFonts w:ascii="Times New Roman" w:hAnsi="Times New Roman" w:cs="Times New Roman"/>
          <w:sz w:val="24"/>
          <w:szCs w:val="24"/>
        </w:rPr>
        <w:t xml:space="preserve">Opis bazy magazynowo – transportowej wraz z informacją o podstawie dysponowania tym zapleczem – sporządzonego zgodnie z </w:t>
      </w:r>
      <w:r w:rsidRPr="00394821">
        <w:rPr>
          <w:rFonts w:ascii="Times New Roman" w:hAnsi="Times New Roman" w:cs="Times New Roman"/>
          <w:b/>
          <w:sz w:val="24"/>
          <w:szCs w:val="24"/>
        </w:rPr>
        <w:t>Załącznikiem Nr 7 do SIWZ.</w:t>
      </w:r>
    </w:p>
    <w:p w:rsidR="00304EDC" w:rsidRPr="00394821" w:rsidRDefault="00304EDC" w:rsidP="008B1C1B">
      <w:pPr>
        <w:autoSpaceDE w:val="0"/>
        <w:autoSpaceDN w:val="0"/>
        <w:adjustRightInd w:val="0"/>
        <w:ind w:left="993" w:hanging="284"/>
        <w:jc w:val="both"/>
        <w:rPr>
          <w:rFonts w:ascii="Times New Roman" w:hAnsi="Times New Roman" w:cs="Times New Roman"/>
          <w:b/>
          <w:sz w:val="24"/>
          <w:szCs w:val="24"/>
        </w:rPr>
      </w:pPr>
      <w:r w:rsidRPr="00394821">
        <w:rPr>
          <w:rFonts w:ascii="Times New Roman" w:eastAsia="Calibri" w:hAnsi="Times New Roman" w:cs="Times New Roman"/>
          <w:sz w:val="24"/>
          <w:szCs w:val="24"/>
          <w:lang w:eastAsia="en-US"/>
        </w:rPr>
        <w:t>g)</w:t>
      </w:r>
      <w:r w:rsidRPr="00394821">
        <w:rPr>
          <w:rFonts w:ascii="Times New Roman" w:eastAsia="Calibri" w:hAnsi="Times New Roman" w:cs="Times New Roman"/>
          <w:sz w:val="24"/>
          <w:szCs w:val="24"/>
          <w:lang w:eastAsia="en-US"/>
        </w:rPr>
        <w:tab/>
      </w:r>
      <w:r w:rsidRPr="00693002">
        <w:rPr>
          <w:rFonts w:ascii="Times New Roman" w:eastAsia="Calibri" w:hAnsi="Times New Roman" w:cs="Times New Roman"/>
          <w:sz w:val="24"/>
          <w:szCs w:val="24"/>
          <w:lang w:eastAsia="en-US"/>
        </w:rPr>
        <w:t>Wykaz usług wykonanych</w:t>
      </w:r>
      <w:r w:rsidRPr="00693002">
        <w:rPr>
          <w:rFonts w:ascii="Times New Roman" w:hAnsi="Times New Roman" w:cs="Times New Roman"/>
          <w:sz w:val="24"/>
          <w:szCs w:val="24"/>
        </w:rPr>
        <w:t>,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w:t>
      </w:r>
      <w:r w:rsidRPr="00394821">
        <w:rPr>
          <w:rFonts w:ascii="Times New Roman" w:hAnsi="Times New Roman" w:cs="Times New Roman"/>
          <w:sz w:val="24"/>
          <w:szCs w:val="24"/>
        </w:rPr>
        <w:t xml:space="preserv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w:t>
      </w:r>
      <w:r w:rsidRPr="00CB4704">
        <w:rPr>
          <w:rFonts w:ascii="Times New Roman" w:hAnsi="Times New Roman" w:cs="Times New Roman"/>
          <w:sz w:val="24"/>
          <w:szCs w:val="24"/>
        </w:rPr>
        <w:t xml:space="preserve">potwierdzające ich należyte wykonywanie powinny być wydane nie wcześniej niż 3 miesiące przed upływem terminu składania ofert – sporządzonego zgodnie z </w:t>
      </w:r>
      <w:r w:rsidRPr="00CB4704">
        <w:rPr>
          <w:rFonts w:ascii="Times New Roman" w:hAnsi="Times New Roman" w:cs="Times New Roman"/>
          <w:b/>
          <w:sz w:val="24"/>
          <w:szCs w:val="24"/>
        </w:rPr>
        <w:t xml:space="preserve">Załącznikiem Nr </w:t>
      </w:r>
      <w:r w:rsidR="005D2697" w:rsidRPr="00CB4704">
        <w:rPr>
          <w:rFonts w:ascii="Times New Roman" w:hAnsi="Times New Roman" w:cs="Times New Roman"/>
          <w:b/>
          <w:sz w:val="24"/>
          <w:szCs w:val="24"/>
        </w:rPr>
        <w:t>8</w:t>
      </w:r>
      <w:r w:rsidRPr="00CB4704">
        <w:rPr>
          <w:rFonts w:ascii="Times New Roman" w:hAnsi="Times New Roman" w:cs="Times New Roman"/>
          <w:b/>
          <w:sz w:val="24"/>
          <w:szCs w:val="24"/>
        </w:rPr>
        <w:t xml:space="preserve"> do SIWZ.</w:t>
      </w:r>
    </w:p>
    <w:p w:rsidR="00791A5A" w:rsidRPr="00CB4704" w:rsidRDefault="00304EDC" w:rsidP="008B1C1B">
      <w:pPr>
        <w:autoSpaceDE w:val="0"/>
        <w:autoSpaceDN w:val="0"/>
        <w:adjustRightInd w:val="0"/>
        <w:ind w:left="993" w:hanging="284"/>
        <w:jc w:val="both"/>
        <w:rPr>
          <w:rFonts w:ascii="Times New Roman" w:eastAsia="Calibri" w:hAnsi="Times New Roman" w:cs="Times New Roman"/>
          <w:sz w:val="24"/>
          <w:szCs w:val="24"/>
          <w:lang w:eastAsia="en-US"/>
        </w:rPr>
      </w:pPr>
      <w:r w:rsidRPr="00CB4704">
        <w:rPr>
          <w:rFonts w:ascii="Times New Roman" w:eastAsia="Calibri" w:hAnsi="Times New Roman" w:cs="Times New Roman"/>
          <w:sz w:val="24"/>
          <w:szCs w:val="24"/>
          <w:lang w:eastAsia="en-US"/>
        </w:rPr>
        <w:t>h)</w:t>
      </w:r>
      <w:r w:rsidRPr="00CB4704">
        <w:rPr>
          <w:rFonts w:ascii="Times New Roman" w:eastAsia="Calibri" w:hAnsi="Times New Roman" w:cs="Times New Roman"/>
          <w:sz w:val="24"/>
          <w:szCs w:val="24"/>
          <w:lang w:eastAsia="en-US"/>
        </w:rPr>
        <w:tab/>
      </w:r>
      <w:r w:rsidR="00791A5A" w:rsidRPr="00CB4704">
        <w:rPr>
          <w:rFonts w:ascii="Times New Roman" w:eastAsia="Calibri" w:hAnsi="Times New Roman" w:cs="Times New Roman"/>
          <w:sz w:val="24"/>
          <w:szCs w:val="24"/>
          <w:lang w:eastAsia="en-US"/>
        </w:rPr>
        <w:t>Jeżeli  Wykonawca , wykazując  spełnienie warunków , o których mowa w art.22 ust.1 ustawy polega na zasobach  innych podmiotów na zasadach określonych w art.22a ustawy , Zamawiający</w:t>
      </w:r>
      <w:r w:rsidR="004E58FA">
        <w:rPr>
          <w:rFonts w:ascii="Times New Roman" w:eastAsia="Calibri" w:hAnsi="Times New Roman" w:cs="Times New Roman"/>
          <w:sz w:val="24"/>
          <w:szCs w:val="24"/>
          <w:lang w:eastAsia="en-US"/>
        </w:rPr>
        <w:t xml:space="preserve"> w </w:t>
      </w:r>
      <w:r w:rsidR="00791A5A" w:rsidRPr="00CB4704">
        <w:rPr>
          <w:rFonts w:ascii="Times New Roman" w:eastAsia="Calibri" w:hAnsi="Times New Roman" w:cs="Times New Roman"/>
          <w:sz w:val="24"/>
          <w:szCs w:val="24"/>
          <w:lang w:eastAsia="en-US"/>
        </w:rPr>
        <w:t xml:space="preserve"> celu oceny, czy Wykonawca będzie dysponował zasobami innych podmiotów w stopniu niezbędnym dla należytego wykonania </w:t>
      </w:r>
      <w:proofErr w:type="spellStart"/>
      <w:r w:rsidR="00791A5A" w:rsidRPr="00CB4704">
        <w:rPr>
          <w:rFonts w:ascii="Times New Roman" w:eastAsia="Calibri" w:hAnsi="Times New Roman" w:cs="Times New Roman"/>
          <w:sz w:val="24"/>
          <w:szCs w:val="24"/>
          <w:lang w:eastAsia="en-US"/>
        </w:rPr>
        <w:t>zamówienia</w:t>
      </w:r>
      <w:proofErr w:type="spellEnd"/>
      <w:r w:rsidR="00791A5A" w:rsidRPr="00CB4704">
        <w:rPr>
          <w:rFonts w:ascii="Times New Roman" w:eastAsia="Calibri" w:hAnsi="Times New Roman" w:cs="Times New Roman"/>
          <w:sz w:val="24"/>
          <w:szCs w:val="24"/>
          <w:lang w:eastAsia="en-US"/>
        </w:rPr>
        <w:t xml:space="preserve">   oraz oceny , czy  stosunek łączący Wykonawcę z tymi podmiotami  gwarantuje  rzeczywisty  dostęp  do ich zasobów , wraz z zobowiązaniem  tych  do oddania mu do dyspozycji niezbędnych zasobów  na potrzeby realizacji </w:t>
      </w:r>
      <w:proofErr w:type="spellStart"/>
      <w:r w:rsidR="00791A5A" w:rsidRPr="00CB4704">
        <w:rPr>
          <w:rFonts w:ascii="Times New Roman" w:eastAsia="Calibri" w:hAnsi="Times New Roman" w:cs="Times New Roman"/>
          <w:sz w:val="24"/>
          <w:szCs w:val="24"/>
          <w:lang w:eastAsia="en-US"/>
        </w:rPr>
        <w:t>zamówienia</w:t>
      </w:r>
      <w:proofErr w:type="spellEnd"/>
      <w:r w:rsidR="00791A5A" w:rsidRPr="00CB4704">
        <w:rPr>
          <w:rFonts w:ascii="Times New Roman" w:eastAsia="Calibri" w:hAnsi="Times New Roman" w:cs="Times New Roman"/>
          <w:sz w:val="24"/>
          <w:szCs w:val="24"/>
          <w:lang w:eastAsia="en-US"/>
        </w:rPr>
        <w:t>, żąda dokumentów , które  określają:</w:t>
      </w:r>
    </w:p>
    <w:p w:rsidR="00EC2F7B" w:rsidRPr="00CB4704" w:rsidRDefault="00791A5A" w:rsidP="00520D2F">
      <w:pPr>
        <w:autoSpaceDE w:val="0"/>
        <w:autoSpaceDN w:val="0"/>
        <w:adjustRightInd w:val="0"/>
        <w:ind w:left="993" w:hanging="284"/>
        <w:rPr>
          <w:rFonts w:ascii="Times New Roman" w:eastAsia="Calibri" w:hAnsi="Times New Roman" w:cs="Times New Roman"/>
          <w:sz w:val="24"/>
          <w:szCs w:val="24"/>
          <w:lang w:eastAsia="en-US"/>
        </w:rPr>
      </w:pPr>
      <w:r w:rsidRPr="00CB4704">
        <w:rPr>
          <w:rFonts w:ascii="Times New Roman" w:eastAsia="Calibri" w:hAnsi="Times New Roman" w:cs="Times New Roman"/>
          <w:sz w:val="24"/>
          <w:szCs w:val="24"/>
          <w:lang w:eastAsia="en-US"/>
        </w:rPr>
        <w:t xml:space="preserve">     - zakres  dostępnych  Wyko</w:t>
      </w:r>
      <w:r w:rsidR="00520D2F" w:rsidRPr="00CB4704">
        <w:rPr>
          <w:rFonts w:ascii="Times New Roman" w:eastAsia="Calibri" w:hAnsi="Times New Roman" w:cs="Times New Roman"/>
          <w:sz w:val="24"/>
          <w:szCs w:val="24"/>
          <w:lang w:eastAsia="en-US"/>
        </w:rPr>
        <w:t xml:space="preserve">nawcy   zasobów innego podmiotu </w:t>
      </w:r>
      <w:r w:rsidR="00EC2F7B" w:rsidRPr="00CB4704">
        <w:rPr>
          <w:rFonts w:ascii="Times New Roman" w:eastAsia="Calibri" w:hAnsi="Times New Roman" w:cs="Times New Roman"/>
          <w:sz w:val="24"/>
          <w:szCs w:val="24"/>
          <w:lang w:eastAsia="en-US"/>
        </w:rPr>
        <w:t>,</w:t>
      </w:r>
      <w:r w:rsidR="00520D2F" w:rsidRPr="00CB4704">
        <w:rPr>
          <w:rFonts w:ascii="Times New Roman" w:eastAsia="Calibri" w:hAnsi="Times New Roman" w:cs="Times New Roman"/>
          <w:sz w:val="24"/>
          <w:szCs w:val="24"/>
          <w:lang w:eastAsia="en-US"/>
        </w:rPr>
        <w:t xml:space="preserve">                                                   </w:t>
      </w:r>
      <w:r w:rsidRPr="00CB4704">
        <w:rPr>
          <w:rFonts w:ascii="Times New Roman" w:eastAsia="Calibri" w:hAnsi="Times New Roman" w:cs="Times New Roman"/>
          <w:sz w:val="24"/>
          <w:szCs w:val="24"/>
          <w:lang w:eastAsia="en-US"/>
        </w:rPr>
        <w:t xml:space="preserve">-sposób  wykorzystania  zasobów  innego  podmiotu, przez  Wykonawcę </w:t>
      </w:r>
      <w:r w:rsidR="00520D2F" w:rsidRPr="00CB4704">
        <w:rPr>
          <w:rFonts w:ascii="Times New Roman" w:eastAsia="Calibri" w:hAnsi="Times New Roman" w:cs="Times New Roman"/>
          <w:sz w:val="24"/>
          <w:szCs w:val="24"/>
          <w:lang w:eastAsia="en-US"/>
        </w:rPr>
        <w:t xml:space="preserve">,  przy </w:t>
      </w:r>
      <w:r w:rsidR="00EC2F7B" w:rsidRPr="00CB4704">
        <w:rPr>
          <w:rFonts w:ascii="Times New Roman" w:eastAsia="Calibri" w:hAnsi="Times New Roman" w:cs="Times New Roman"/>
          <w:sz w:val="24"/>
          <w:szCs w:val="24"/>
          <w:lang w:eastAsia="en-US"/>
        </w:rPr>
        <w:t xml:space="preserve">    </w:t>
      </w:r>
    </w:p>
    <w:p w:rsidR="00304EDC" w:rsidRPr="00CB4704" w:rsidRDefault="00EC2F7B" w:rsidP="00520D2F">
      <w:pPr>
        <w:autoSpaceDE w:val="0"/>
        <w:autoSpaceDN w:val="0"/>
        <w:adjustRightInd w:val="0"/>
        <w:ind w:left="993" w:hanging="284"/>
        <w:rPr>
          <w:rFonts w:ascii="Times New Roman" w:eastAsia="Calibri" w:hAnsi="Times New Roman" w:cs="Times New Roman"/>
          <w:sz w:val="24"/>
          <w:szCs w:val="24"/>
          <w:lang w:eastAsia="en-US"/>
        </w:rPr>
      </w:pPr>
      <w:r w:rsidRPr="00CB4704">
        <w:rPr>
          <w:rFonts w:ascii="Times New Roman" w:eastAsia="Calibri" w:hAnsi="Times New Roman" w:cs="Times New Roman"/>
          <w:sz w:val="24"/>
          <w:szCs w:val="24"/>
          <w:lang w:eastAsia="en-US"/>
        </w:rPr>
        <w:lastRenderedPageBreak/>
        <w:t xml:space="preserve">       </w:t>
      </w:r>
      <w:r w:rsidR="00520D2F" w:rsidRPr="00CB4704">
        <w:rPr>
          <w:rFonts w:ascii="Times New Roman" w:eastAsia="Calibri" w:hAnsi="Times New Roman" w:cs="Times New Roman"/>
          <w:sz w:val="24"/>
          <w:szCs w:val="24"/>
          <w:lang w:eastAsia="en-US"/>
        </w:rPr>
        <w:t xml:space="preserve">wykonywaniu </w:t>
      </w:r>
      <w:proofErr w:type="spellStart"/>
      <w:r w:rsidR="00520D2F" w:rsidRPr="00CB4704">
        <w:rPr>
          <w:rFonts w:ascii="Times New Roman" w:eastAsia="Calibri" w:hAnsi="Times New Roman" w:cs="Times New Roman"/>
          <w:sz w:val="24"/>
          <w:szCs w:val="24"/>
          <w:lang w:eastAsia="en-US"/>
        </w:rPr>
        <w:t>zamówienia</w:t>
      </w:r>
      <w:proofErr w:type="spellEnd"/>
      <w:r w:rsidR="00520D2F" w:rsidRPr="00CB4704">
        <w:rPr>
          <w:rFonts w:ascii="Times New Roman" w:eastAsia="Calibri" w:hAnsi="Times New Roman" w:cs="Times New Roman"/>
          <w:sz w:val="24"/>
          <w:szCs w:val="24"/>
          <w:lang w:eastAsia="en-US"/>
        </w:rPr>
        <w:t xml:space="preserve"> publicznego,</w:t>
      </w:r>
    </w:p>
    <w:p w:rsidR="00520D2F" w:rsidRPr="00CB4704" w:rsidRDefault="00EC2F7B" w:rsidP="00520D2F">
      <w:pPr>
        <w:autoSpaceDE w:val="0"/>
        <w:autoSpaceDN w:val="0"/>
        <w:adjustRightInd w:val="0"/>
        <w:ind w:left="993" w:hanging="284"/>
        <w:rPr>
          <w:rFonts w:ascii="Times New Roman" w:eastAsia="Calibri" w:hAnsi="Times New Roman" w:cs="Times New Roman"/>
          <w:sz w:val="24"/>
          <w:szCs w:val="24"/>
          <w:lang w:eastAsia="en-US"/>
        </w:rPr>
      </w:pPr>
      <w:r w:rsidRPr="00CB4704">
        <w:rPr>
          <w:rFonts w:ascii="Times New Roman" w:eastAsia="Calibri" w:hAnsi="Times New Roman" w:cs="Times New Roman"/>
          <w:sz w:val="24"/>
          <w:szCs w:val="24"/>
          <w:lang w:eastAsia="en-US"/>
        </w:rPr>
        <w:t xml:space="preserve">  </w:t>
      </w:r>
      <w:r w:rsidR="00C54715">
        <w:rPr>
          <w:rFonts w:ascii="Times New Roman" w:eastAsia="Calibri" w:hAnsi="Times New Roman" w:cs="Times New Roman"/>
          <w:sz w:val="24"/>
          <w:szCs w:val="24"/>
          <w:lang w:eastAsia="en-US"/>
        </w:rPr>
        <w:t xml:space="preserve">   </w:t>
      </w:r>
      <w:r w:rsidRPr="00CB4704">
        <w:rPr>
          <w:rFonts w:ascii="Times New Roman" w:eastAsia="Calibri" w:hAnsi="Times New Roman" w:cs="Times New Roman"/>
          <w:sz w:val="24"/>
          <w:szCs w:val="24"/>
          <w:lang w:eastAsia="en-US"/>
        </w:rPr>
        <w:t xml:space="preserve">- </w:t>
      </w:r>
      <w:r w:rsidR="00520D2F" w:rsidRPr="00CB4704">
        <w:rPr>
          <w:rFonts w:ascii="Times New Roman" w:eastAsia="Calibri" w:hAnsi="Times New Roman" w:cs="Times New Roman"/>
          <w:sz w:val="24"/>
          <w:szCs w:val="24"/>
          <w:lang w:eastAsia="en-US"/>
        </w:rPr>
        <w:t xml:space="preserve">czy podmiot , na zdolnościach którego wykonawca  polega  w odniesieniu  do </w:t>
      </w:r>
      <w:r w:rsidRPr="00CB4704">
        <w:rPr>
          <w:rFonts w:ascii="Times New Roman" w:eastAsia="Calibri" w:hAnsi="Times New Roman" w:cs="Times New Roman"/>
          <w:sz w:val="24"/>
          <w:szCs w:val="24"/>
          <w:lang w:eastAsia="en-US"/>
        </w:rPr>
        <w:t xml:space="preserve">              </w:t>
      </w:r>
      <w:r w:rsidR="00520D2F" w:rsidRPr="00CB4704">
        <w:rPr>
          <w:rFonts w:ascii="Times New Roman" w:eastAsia="Calibri" w:hAnsi="Times New Roman" w:cs="Times New Roman"/>
          <w:sz w:val="24"/>
          <w:szCs w:val="24"/>
          <w:lang w:eastAsia="en-US"/>
        </w:rPr>
        <w:t>warunków  udziału w postępowaniu dotyczących doświadczenia, zrealizuje us</w:t>
      </w:r>
      <w:r w:rsidR="00A737BA">
        <w:rPr>
          <w:rFonts w:ascii="Times New Roman" w:eastAsia="Calibri" w:hAnsi="Times New Roman" w:cs="Times New Roman"/>
          <w:sz w:val="24"/>
          <w:szCs w:val="24"/>
          <w:lang w:eastAsia="en-US"/>
        </w:rPr>
        <w:t>ługi, których  wskazane zdolnośc</w:t>
      </w:r>
      <w:r w:rsidR="00520D2F" w:rsidRPr="00CB4704">
        <w:rPr>
          <w:rFonts w:ascii="Times New Roman" w:eastAsia="Calibri" w:hAnsi="Times New Roman" w:cs="Times New Roman"/>
          <w:sz w:val="24"/>
          <w:szCs w:val="24"/>
          <w:lang w:eastAsia="en-US"/>
        </w:rPr>
        <w:t>i  dotyczą.</w:t>
      </w:r>
    </w:p>
    <w:p w:rsidR="00304EDC" w:rsidRPr="00394821" w:rsidRDefault="00304EDC"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7.3.2.</w:t>
      </w:r>
      <w:r w:rsidRPr="00394821">
        <w:rPr>
          <w:rFonts w:ascii="Times New Roman" w:eastAsia="Calibri" w:hAnsi="Times New Roman" w:cs="Times New Roman"/>
          <w:b/>
          <w:color w:val="000000"/>
          <w:sz w:val="24"/>
          <w:szCs w:val="24"/>
          <w:lang w:eastAsia="en-US"/>
        </w:rPr>
        <w:tab/>
      </w:r>
      <w:r w:rsidRPr="004173E7">
        <w:rPr>
          <w:rFonts w:ascii="Times New Roman" w:eastAsia="Calibri" w:hAnsi="Times New Roman" w:cs="Times New Roman"/>
          <w:b/>
          <w:color w:val="000000"/>
          <w:sz w:val="24"/>
          <w:szCs w:val="24"/>
          <w:lang w:eastAsia="en-US"/>
        </w:rPr>
        <w:t>W celu wy</w:t>
      </w:r>
      <w:r w:rsidR="00947DDE" w:rsidRPr="004173E7">
        <w:rPr>
          <w:rFonts w:ascii="Times New Roman" w:eastAsia="Calibri" w:hAnsi="Times New Roman" w:cs="Times New Roman"/>
          <w:b/>
          <w:color w:val="000000"/>
          <w:sz w:val="24"/>
          <w:szCs w:val="24"/>
          <w:lang w:eastAsia="en-US"/>
        </w:rPr>
        <w:t xml:space="preserve">kazania braku podstaw </w:t>
      </w:r>
      <w:r w:rsidRPr="004173E7">
        <w:rPr>
          <w:rFonts w:ascii="Times New Roman" w:eastAsia="Calibri" w:hAnsi="Times New Roman" w:cs="Times New Roman"/>
          <w:b/>
          <w:color w:val="000000"/>
          <w:sz w:val="24"/>
          <w:szCs w:val="24"/>
          <w:lang w:eastAsia="en-US"/>
        </w:rPr>
        <w:t xml:space="preserve"> do wykluczenia</w:t>
      </w:r>
      <w:r w:rsidRPr="00394821">
        <w:rPr>
          <w:rFonts w:ascii="Times New Roman" w:eastAsia="Calibri" w:hAnsi="Times New Roman" w:cs="Times New Roman"/>
          <w:color w:val="000000"/>
          <w:sz w:val="24"/>
          <w:szCs w:val="24"/>
          <w:lang w:eastAsia="en-US"/>
        </w:rPr>
        <w:t xml:space="preserve"> z postępowania, o których mowa w Rozdziale 6 SIWZ, Wykonawca zobowiązany będzie do przedłożenia następujących oświadczeń lub dokumentów;</w:t>
      </w:r>
    </w:p>
    <w:p w:rsidR="00CE2292" w:rsidRPr="00394821" w:rsidRDefault="00304EDC" w:rsidP="008B1C1B">
      <w:pPr>
        <w:pStyle w:val="Akapitzlist"/>
        <w:numPr>
          <w:ilvl w:val="0"/>
          <w:numId w:val="6"/>
        </w:numPr>
        <w:autoSpaceDE w:val="0"/>
        <w:autoSpaceDN w:val="0"/>
        <w:adjustRightInd w:val="0"/>
        <w:ind w:left="993" w:hanging="284"/>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color w:val="000000"/>
          <w:sz w:val="24"/>
          <w:szCs w:val="24"/>
          <w:lang w:eastAsia="en-US"/>
        </w:rPr>
        <w:t>O</w:t>
      </w:r>
      <w:r w:rsidR="00CE2292" w:rsidRPr="00394821">
        <w:rPr>
          <w:rFonts w:ascii="Times New Roman" w:eastAsia="Calibri" w:hAnsi="Times New Roman" w:cs="Times New Roman"/>
          <w:color w:val="000000"/>
          <w:sz w:val="24"/>
          <w:szCs w:val="24"/>
          <w:lang w:eastAsia="en-US"/>
        </w:rPr>
        <w:t xml:space="preserve">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00CE2292" w:rsidRPr="00394821">
        <w:rPr>
          <w:rFonts w:ascii="Times New Roman" w:eastAsia="Calibri" w:hAnsi="Times New Roman" w:cs="Times New Roman"/>
          <w:color w:val="000000"/>
          <w:sz w:val="24"/>
          <w:szCs w:val="24"/>
          <w:lang w:eastAsia="en-US"/>
        </w:rPr>
        <w:t>pkt</w:t>
      </w:r>
      <w:proofErr w:type="spellEnd"/>
      <w:r w:rsidR="00CE2292" w:rsidRPr="00394821">
        <w:rPr>
          <w:rFonts w:ascii="Times New Roman" w:eastAsia="Calibri" w:hAnsi="Times New Roman" w:cs="Times New Roman"/>
          <w:color w:val="000000"/>
          <w:sz w:val="24"/>
          <w:szCs w:val="24"/>
          <w:lang w:eastAsia="en-US"/>
        </w:rPr>
        <w:t xml:space="preserve"> 1 ustawy</w:t>
      </w:r>
      <w:r w:rsidRPr="00394821">
        <w:rPr>
          <w:rFonts w:ascii="Times New Roman" w:eastAsia="Calibri" w:hAnsi="Times New Roman" w:cs="Times New Roman"/>
          <w:color w:val="000000"/>
          <w:sz w:val="24"/>
          <w:szCs w:val="24"/>
          <w:lang w:eastAsia="en-US"/>
        </w:rPr>
        <w:t xml:space="preserve"> </w:t>
      </w:r>
      <w:proofErr w:type="spellStart"/>
      <w:r w:rsidRPr="00394821">
        <w:rPr>
          <w:rFonts w:ascii="Times New Roman" w:eastAsia="Calibri" w:hAnsi="Times New Roman" w:cs="Times New Roman"/>
          <w:color w:val="000000"/>
          <w:sz w:val="24"/>
          <w:szCs w:val="24"/>
          <w:lang w:eastAsia="en-US"/>
        </w:rPr>
        <w:t>Pzp</w:t>
      </w:r>
      <w:proofErr w:type="spellEnd"/>
      <w:r w:rsidRPr="00394821">
        <w:rPr>
          <w:rFonts w:ascii="Times New Roman" w:eastAsia="Calibri" w:hAnsi="Times New Roman" w:cs="Times New Roman"/>
          <w:color w:val="000000"/>
          <w:sz w:val="24"/>
          <w:szCs w:val="24"/>
          <w:lang w:eastAsia="en-US"/>
        </w:rPr>
        <w:t>.</w:t>
      </w:r>
      <w:r w:rsidR="00CB2862" w:rsidRPr="00394821">
        <w:rPr>
          <w:rFonts w:ascii="Times New Roman" w:eastAsia="Univers-PL" w:hAnsi="Times New Roman" w:cs="Times New Roman"/>
          <w:color w:val="000000"/>
          <w:sz w:val="24"/>
          <w:szCs w:val="24"/>
          <w:lang w:eastAsia="ar-SA"/>
        </w:rPr>
        <w:t xml:space="preserve"> wystawionego nie wcześniej niż 6 miesięcy przed upływem terminu składania ofert</w:t>
      </w:r>
      <w:r w:rsidR="00CE2292" w:rsidRPr="00394821">
        <w:rPr>
          <w:rFonts w:ascii="Times New Roman" w:eastAsia="Calibri" w:hAnsi="Times New Roman" w:cs="Times New Roman"/>
          <w:color w:val="000000"/>
          <w:sz w:val="24"/>
          <w:szCs w:val="24"/>
          <w:lang w:eastAsia="en-US"/>
        </w:rPr>
        <w:t>;</w:t>
      </w:r>
    </w:p>
    <w:p w:rsidR="00304EDC" w:rsidRPr="006866DC" w:rsidRDefault="00304EDC" w:rsidP="008B1C1B">
      <w:pPr>
        <w:pStyle w:val="Akapitzlist"/>
        <w:numPr>
          <w:ilvl w:val="0"/>
          <w:numId w:val="6"/>
        </w:numPr>
        <w:autoSpaceDE w:val="0"/>
        <w:autoSpaceDN w:val="0"/>
        <w:adjustRightInd w:val="0"/>
        <w:ind w:left="993" w:hanging="284"/>
        <w:jc w:val="both"/>
        <w:rPr>
          <w:rFonts w:ascii="Times New Roman" w:eastAsia="Calibri" w:hAnsi="Times New Roman" w:cs="Times New Roman"/>
          <w:sz w:val="24"/>
          <w:szCs w:val="24"/>
          <w:lang w:eastAsia="en-US"/>
        </w:rPr>
      </w:pPr>
      <w:r w:rsidRPr="006866DC">
        <w:rPr>
          <w:rFonts w:ascii="Times New Roman" w:eastAsia="Calibri" w:hAnsi="Times New Roman" w:cs="Times New Roman"/>
          <w:sz w:val="24"/>
          <w:szCs w:val="24"/>
          <w:lang w:eastAsia="en-US"/>
        </w:rPr>
        <w:t>Dokumentów dotyczących podmiotu trzeciego, w celu wykazania braku istnienia wobec nich podstaw wykluczenia</w:t>
      </w:r>
      <w:r w:rsidR="00873FBB" w:rsidRPr="006866DC">
        <w:rPr>
          <w:rFonts w:ascii="Times New Roman" w:eastAsia="Calibri" w:hAnsi="Times New Roman" w:cs="Times New Roman"/>
          <w:sz w:val="24"/>
          <w:szCs w:val="24"/>
          <w:lang w:eastAsia="en-US"/>
        </w:rPr>
        <w:t>, o których mowa w pkt. 7.3.2.a</w:t>
      </w:r>
      <w:r w:rsidRPr="006866DC">
        <w:rPr>
          <w:rFonts w:ascii="Times New Roman" w:eastAsia="Calibri" w:hAnsi="Times New Roman" w:cs="Times New Roman"/>
          <w:sz w:val="24"/>
          <w:szCs w:val="24"/>
          <w:lang w:eastAsia="en-US"/>
        </w:rPr>
        <w:t xml:space="preserve"> </w:t>
      </w:r>
      <w:r w:rsidR="00873FBB" w:rsidRPr="006866DC">
        <w:rPr>
          <w:rFonts w:ascii="Times New Roman" w:eastAsia="Calibri" w:hAnsi="Times New Roman" w:cs="Times New Roman"/>
          <w:sz w:val="24"/>
          <w:szCs w:val="24"/>
          <w:lang w:eastAsia="en-US"/>
        </w:rPr>
        <w:t xml:space="preserve">– jeżeli Wykonawca </w:t>
      </w:r>
      <w:r w:rsidR="00DA6730" w:rsidRPr="006866DC">
        <w:rPr>
          <w:rFonts w:ascii="Times New Roman" w:eastAsia="Calibri" w:hAnsi="Times New Roman" w:cs="Times New Roman"/>
          <w:sz w:val="24"/>
          <w:szCs w:val="24"/>
          <w:lang w:eastAsia="en-US"/>
        </w:rPr>
        <w:t>korzysta ze</w:t>
      </w:r>
      <w:r w:rsidRPr="006866DC">
        <w:rPr>
          <w:rFonts w:ascii="Times New Roman" w:eastAsia="Calibri" w:hAnsi="Times New Roman" w:cs="Times New Roman"/>
          <w:sz w:val="24"/>
          <w:szCs w:val="24"/>
          <w:lang w:eastAsia="en-US"/>
        </w:rPr>
        <w:t xml:space="preserve"> </w:t>
      </w:r>
      <w:r w:rsidR="00DA6730" w:rsidRPr="006866DC">
        <w:rPr>
          <w:rFonts w:ascii="Times New Roman" w:eastAsia="Calibri" w:hAnsi="Times New Roman" w:cs="Times New Roman"/>
          <w:sz w:val="24"/>
          <w:szCs w:val="24"/>
          <w:lang w:eastAsia="en-US"/>
        </w:rPr>
        <w:t xml:space="preserve">zdolności lub sytuacji innych </w:t>
      </w:r>
      <w:r w:rsidRPr="006866DC">
        <w:rPr>
          <w:rFonts w:ascii="Times New Roman" w:eastAsia="Calibri" w:hAnsi="Times New Roman" w:cs="Times New Roman"/>
          <w:sz w:val="24"/>
          <w:szCs w:val="24"/>
          <w:lang w:eastAsia="en-US"/>
        </w:rPr>
        <w:t>podmiot</w:t>
      </w:r>
      <w:r w:rsidR="00DA6730" w:rsidRPr="006866DC">
        <w:rPr>
          <w:rFonts w:ascii="Times New Roman" w:eastAsia="Calibri" w:hAnsi="Times New Roman" w:cs="Times New Roman"/>
          <w:sz w:val="24"/>
          <w:szCs w:val="24"/>
          <w:lang w:eastAsia="en-US"/>
        </w:rPr>
        <w:t>ów</w:t>
      </w:r>
      <w:r w:rsidR="00873FBB" w:rsidRPr="006866DC">
        <w:rPr>
          <w:rFonts w:ascii="Times New Roman" w:eastAsia="Calibri" w:hAnsi="Times New Roman" w:cs="Times New Roman"/>
          <w:sz w:val="24"/>
          <w:szCs w:val="24"/>
          <w:lang w:eastAsia="en-US"/>
        </w:rPr>
        <w:t xml:space="preserve"> na zasadach określonych w art. 22a ustawy </w:t>
      </w:r>
      <w:proofErr w:type="spellStart"/>
      <w:r w:rsidR="00873FBB" w:rsidRPr="006866DC">
        <w:rPr>
          <w:rFonts w:ascii="Times New Roman" w:eastAsia="Calibri" w:hAnsi="Times New Roman" w:cs="Times New Roman"/>
          <w:sz w:val="24"/>
          <w:szCs w:val="24"/>
          <w:lang w:eastAsia="en-US"/>
        </w:rPr>
        <w:t>Pzp</w:t>
      </w:r>
      <w:proofErr w:type="spellEnd"/>
      <w:r w:rsidR="00873FBB" w:rsidRPr="006866DC">
        <w:rPr>
          <w:rFonts w:ascii="Times New Roman" w:eastAsia="Calibri" w:hAnsi="Times New Roman" w:cs="Times New Roman"/>
          <w:sz w:val="24"/>
          <w:szCs w:val="24"/>
          <w:lang w:eastAsia="en-US"/>
        </w:rPr>
        <w:t>.;</w:t>
      </w:r>
    </w:p>
    <w:p w:rsidR="00225A27" w:rsidRPr="00394821" w:rsidRDefault="00DA6730"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.4</w:t>
      </w:r>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0042762F" w:rsidRPr="00394821">
        <w:rPr>
          <w:rFonts w:ascii="Times New Roman" w:eastAsia="Calibri" w:hAnsi="Times New Roman" w:cs="Times New Roman"/>
          <w:color w:val="000000"/>
          <w:sz w:val="24"/>
          <w:szCs w:val="24"/>
          <w:lang w:eastAsia="en-US"/>
        </w:rPr>
        <w:tab/>
      </w:r>
      <w:r w:rsidR="00225A27" w:rsidRPr="00394821">
        <w:rPr>
          <w:rFonts w:ascii="Times New Roman" w:eastAsia="Calibri" w:hAnsi="Times New Roman" w:cs="Times New Roman"/>
          <w:color w:val="000000"/>
          <w:sz w:val="24"/>
          <w:szCs w:val="24"/>
          <w:lang w:eastAsia="en-US"/>
        </w:rPr>
        <w:t>Jeżeli W</w:t>
      </w:r>
      <w:r w:rsidR="00CE2292" w:rsidRPr="00394821">
        <w:rPr>
          <w:rFonts w:ascii="Times New Roman" w:eastAsia="Calibri" w:hAnsi="Times New Roman" w:cs="Times New Roman"/>
          <w:color w:val="000000"/>
          <w:sz w:val="24"/>
          <w:szCs w:val="24"/>
          <w:lang w:eastAsia="en-US"/>
        </w:rPr>
        <w:t xml:space="preserve">ykonawca ma siedzibę lub miejsce zamieszkania poza terytorium Rzeczypospolitej Polskiej, zamiast dokumentów, o których mowa w </w:t>
      </w:r>
      <w:proofErr w:type="spellStart"/>
      <w:r w:rsidR="00CE2292" w:rsidRPr="00394821">
        <w:rPr>
          <w:rFonts w:ascii="Times New Roman" w:eastAsia="Calibri" w:hAnsi="Times New Roman" w:cs="Times New Roman"/>
          <w:color w:val="000000"/>
          <w:sz w:val="24"/>
          <w:szCs w:val="24"/>
          <w:lang w:eastAsia="en-US"/>
        </w:rPr>
        <w:t>pkt</w:t>
      </w:r>
      <w:proofErr w:type="spellEnd"/>
      <w:r w:rsidR="00CE2292" w:rsidRPr="00394821">
        <w:rPr>
          <w:rFonts w:ascii="Times New Roman" w:eastAsia="Calibri" w:hAnsi="Times New Roman" w:cs="Times New Roman"/>
          <w:color w:val="000000"/>
          <w:sz w:val="24"/>
          <w:szCs w:val="24"/>
          <w:lang w:eastAsia="en-US"/>
        </w:rPr>
        <w:t xml:space="preserve"> </w:t>
      </w:r>
      <w:r w:rsidR="0042762F" w:rsidRPr="00394821">
        <w:rPr>
          <w:rFonts w:ascii="Times New Roman" w:eastAsia="Calibri" w:hAnsi="Times New Roman" w:cs="Times New Roman"/>
          <w:color w:val="000000"/>
          <w:sz w:val="24"/>
          <w:szCs w:val="24"/>
          <w:lang w:eastAsia="en-US"/>
        </w:rPr>
        <w:t>7.3.2.</w:t>
      </w:r>
      <w:r w:rsidR="00225A27" w:rsidRPr="00394821">
        <w:rPr>
          <w:rFonts w:ascii="Times New Roman" w:eastAsia="Calibri" w:hAnsi="Times New Roman" w:cs="Times New Roman"/>
          <w:color w:val="000000"/>
          <w:sz w:val="24"/>
          <w:szCs w:val="24"/>
          <w:lang w:eastAsia="en-US"/>
        </w:rPr>
        <w:t xml:space="preserve"> – </w:t>
      </w:r>
      <w:r w:rsidR="00CE2292" w:rsidRPr="00394821">
        <w:rPr>
          <w:rFonts w:ascii="Times New Roman" w:eastAsia="Calibri" w:hAnsi="Times New Roman" w:cs="Times New Roman"/>
          <w:color w:val="000000"/>
          <w:sz w:val="24"/>
          <w:szCs w:val="24"/>
          <w:lang w:eastAsia="en-US"/>
        </w:rPr>
        <w:t>składa dokument lub dokumenty wystawione w kraju, w którym ma siedzibę lub miejsce zamieszkania, potwierdzające odpowiednio, że</w:t>
      </w:r>
      <w:r w:rsidR="00225A27" w:rsidRPr="00394821">
        <w:rPr>
          <w:rFonts w:ascii="Times New Roman" w:eastAsia="Calibri" w:hAnsi="Times New Roman" w:cs="Times New Roman"/>
          <w:color w:val="000000"/>
          <w:sz w:val="24"/>
          <w:szCs w:val="24"/>
          <w:lang w:eastAsia="en-US"/>
        </w:rPr>
        <w:t>:</w:t>
      </w:r>
    </w:p>
    <w:p w:rsidR="00225A27" w:rsidRPr="00394821" w:rsidRDefault="00225A27" w:rsidP="008E7D72">
      <w:pPr>
        <w:autoSpaceDE w:val="0"/>
        <w:autoSpaceDN w:val="0"/>
        <w:adjustRightInd w:val="0"/>
        <w:ind w:left="1134" w:hanging="425"/>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color w:val="000000"/>
          <w:sz w:val="24"/>
          <w:szCs w:val="24"/>
          <w:lang w:eastAsia="en-US"/>
        </w:rPr>
        <w:t>a) -</w:t>
      </w:r>
      <w:r w:rsidR="00CE2292" w:rsidRPr="00394821">
        <w:rPr>
          <w:rFonts w:ascii="Times New Roman" w:eastAsia="Calibri" w:hAnsi="Times New Roman" w:cs="Times New Roman"/>
          <w:color w:val="000000"/>
          <w:sz w:val="24"/>
          <w:szCs w:val="24"/>
          <w:lang w:eastAsia="en-US"/>
        </w:rPr>
        <w:t xml:space="preserve"> </w:t>
      </w:r>
      <w:r w:rsidR="008E7D72" w:rsidRPr="00394821">
        <w:rPr>
          <w:rFonts w:ascii="Times New Roman" w:eastAsia="Calibri" w:hAnsi="Times New Roman" w:cs="Times New Roman"/>
          <w:color w:val="000000"/>
          <w:sz w:val="24"/>
          <w:szCs w:val="24"/>
          <w:lang w:eastAsia="en-US"/>
        </w:rPr>
        <w:tab/>
      </w:r>
      <w:r w:rsidR="00CE2292" w:rsidRPr="00394821">
        <w:rPr>
          <w:rFonts w:ascii="Times New Roman" w:eastAsia="Calibri" w:hAnsi="Times New Roman" w:cs="Times New Roman"/>
          <w:color w:val="000000"/>
          <w:sz w:val="24"/>
          <w:szCs w:val="24"/>
          <w:lang w:eastAsia="en-US"/>
        </w:rPr>
        <w:t>nie otwarto jego likwidacji ani nie ogłoszono upadłości</w:t>
      </w:r>
      <w:r w:rsidRPr="00394821">
        <w:rPr>
          <w:rFonts w:ascii="Times New Roman" w:eastAsia="Calibri" w:hAnsi="Times New Roman" w:cs="Times New Roman"/>
          <w:color w:val="000000"/>
          <w:sz w:val="24"/>
          <w:szCs w:val="24"/>
          <w:lang w:eastAsia="en-US"/>
        </w:rPr>
        <w:t>,</w:t>
      </w:r>
    </w:p>
    <w:p w:rsidR="00225A27" w:rsidRPr="00394821" w:rsidRDefault="00225A27" w:rsidP="008B1C1B">
      <w:pPr>
        <w:autoSpaceDE w:val="0"/>
        <w:autoSpaceDN w:val="0"/>
        <w:adjustRightInd w:val="0"/>
        <w:ind w:left="1134" w:hanging="425"/>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color w:val="000000"/>
          <w:sz w:val="24"/>
          <w:szCs w:val="24"/>
          <w:lang w:eastAsia="en-US"/>
        </w:rPr>
        <w:t xml:space="preserve">b) - </w:t>
      </w:r>
      <w:r w:rsidR="008E7D72" w:rsidRPr="00394821">
        <w:rPr>
          <w:rFonts w:ascii="Times New Roman" w:eastAsia="Calibri" w:hAnsi="Times New Roman" w:cs="Times New Roman"/>
          <w:color w:val="000000"/>
          <w:sz w:val="24"/>
          <w:szCs w:val="24"/>
          <w:lang w:eastAsia="en-US"/>
        </w:rPr>
        <w:tab/>
      </w:r>
      <w:r w:rsidRPr="00394821">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E2292" w:rsidRPr="00394821">
        <w:rPr>
          <w:rFonts w:ascii="Times New Roman" w:eastAsia="Calibri" w:hAnsi="Times New Roman" w:cs="Times New Roman"/>
          <w:color w:val="000000"/>
          <w:sz w:val="24"/>
          <w:szCs w:val="24"/>
          <w:lang w:eastAsia="en-US"/>
        </w:rPr>
        <w:t xml:space="preserve">, </w:t>
      </w:r>
    </w:p>
    <w:p w:rsidR="00CE2292" w:rsidRPr="00394821" w:rsidRDefault="00225A27" w:rsidP="008B1C1B">
      <w:pPr>
        <w:autoSpaceDE w:val="0"/>
        <w:autoSpaceDN w:val="0"/>
        <w:adjustRightInd w:val="0"/>
        <w:ind w:left="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color w:val="000000"/>
          <w:sz w:val="24"/>
          <w:szCs w:val="24"/>
          <w:lang w:eastAsia="en-US"/>
        </w:rPr>
        <w:t>Dokumenty te powinny być wystawione</w:t>
      </w:r>
      <w:r w:rsidR="00CE2292" w:rsidRPr="00394821">
        <w:rPr>
          <w:rFonts w:ascii="Times New Roman" w:eastAsia="Calibri" w:hAnsi="Times New Roman" w:cs="Times New Roman"/>
          <w:color w:val="000000"/>
          <w:sz w:val="24"/>
          <w:szCs w:val="24"/>
          <w:lang w:eastAsia="en-US"/>
        </w:rPr>
        <w:t xml:space="preserve"> nie wcześniej niż 6 miesięcy przed upływem terminu składania ofert</w:t>
      </w:r>
      <w:r w:rsidRPr="00394821">
        <w:rPr>
          <w:rFonts w:ascii="Times New Roman" w:eastAsia="Calibri" w:hAnsi="Times New Roman" w:cs="Times New Roman"/>
          <w:color w:val="000000"/>
          <w:sz w:val="24"/>
          <w:szCs w:val="24"/>
          <w:lang w:eastAsia="en-US"/>
        </w:rPr>
        <w:t xml:space="preserve">. </w:t>
      </w:r>
      <w:r w:rsidR="00CE2292" w:rsidRPr="00394821">
        <w:rPr>
          <w:rFonts w:ascii="Times New Roman" w:eastAsia="Calibri" w:hAnsi="Times New Roman" w:cs="Times New Roman"/>
          <w:color w:val="000000"/>
          <w:sz w:val="24"/>
          <w:szCs w:val="24"/>
          <w:lang w:eastAsia="en-US"/>
        </w:rPr>
        <w:t xml:space="preserve">Jeżeli w kraju miejsca zamieszkania osoby lub w kraju, w którym wykonawca ma siedzibę lub miejsce zamieszkania, nie wydaje się dokumentów, o których mowa w </w:t>
      </w:r>
      <w:proofErr w:type="spellStart"/>
      <w:r w:rsidR="00CE2292" w:rsidRPr="00394821">
        <w:rPr>
          <w:rFonts w:ascii="Times New Roman" w:eastAsia="Calibri" w:hAnsi="Times New Roman" w:cs="Times New Roman"/>
          <w:color w:val="000000"/>
          <w:sz w:val="24"/>
          <w:szCs w:val="24"/>
          <w:lang w:eastAsia="en-US"/>
        </w:rPr>
        <w:t>pkt</w:t>
      </w:r>
      <w:proofErr w:type="spellEnd"/>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7</w:t>
      </w:r>
      <w:r w:rsidR="00CE2292" w:rsidRPr="00394821">
        <w:rPr>
          <w:rFonts w:ascii="Times New Roman" w:eastAsia="Calibri" w:hAnsi="Times New Roman" w:cs="Times New Roman"/>
          <w:color w:val="000000"/>
          <w:sz w:val="24"/>
          <w:szCs w:val="24"/>
          <w:lang w:eastAsia="en-US"/>
        </w:rPr>
        <w:t xml:space="preserve">.4 zastępuje się je dokumentem zawierającym odpowiednio oświadczenie </w:t>
      </w:r>
      <w:r w:rsidRPr="00394821">
        <w:rPr>
          <w:rFonts w:ascii="Times New Roman" w:eastAsia="Calibri" w:hAnsi="Times New Roman" w:cs="Times New Roman"/>
          <w:color w:val="000000"/>
          <w:sz w:val="24"/>
          <w:szCs w:val="24"/>
          <w:lang w:eastAsia="en-US"/>
        </w:rPr>
        <w:t>Wykonawcy, ż</w:t>
      </w:r>
      <w:r w:rsidR="00CE2292" w:rsidRPr="00394821">
        <w:rPr>
          <w:rFonts w:ascii="Times New Roman" w:eastAsia="Calibri" w:hAnsi="Times New Roman" w:cs="Times New Roman"/>
          <w:color w:val="000000"/>
          <w:sz w:val="24"/>
          <w:szCs w:val="24"/>
          <w:lang w:eastAsia="en-US"/>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Pr="00394821">
        <w:rPr>
          <w:rFonts w:ascii="Times New Roman" w:eastAsia="Calibri" w:hAnsi="Times New Roman" w:cs="Times New Roman"/>
          <w:color w:val="000000"/>
          <w:sz w:val="24"/>
          <w:szCs w:val="24"/>
          <w:lang w:eastAsia="en-US"/>
        </w:rPr>
        <w:t>dzibę lub miejsce zamieszkania W</w:t>
      </w:r>
      <w:r w:rsidR="00CE2292" w:rsidRPr="00394821">
        <w:rPr>
          <w:rFonts w:ascii="Times New Roman" w:eastAsia="Calibri" w:hAnsi="Times New Roman" w:cs="Times New Roman"/>
          <w:color w:val="000000"/>
          <w:sz w:val="24"/>
          <w:szCs w:val="24"/>
          <w:lang w:eastAsia="en-US"/>
        </w:rPr>
        <w:t xml:space="preserve">ykonawcy lub miejsce zamieszkania tej osoby. Terminy określone w </w:t>
      </w:r>
      <w:proofErr w:type="spellStart"/>
      <w:r w:rsidR="00CE2292" w:rsidRPr="00394821">
        <w:rPr>
          <w:rFonts w:ascii="Times New Roman" w:eastAsia="Calibri" w:hAnsi="Times New Roman" w:cs="Times New Roman"/>
          <w:color w:val="000000"/>
          <w:sz w:val="24"/>
          <w:szCs w:val="24"/>
          <w:lang w:eastAsia="en-US"/>
        </w:rPr>
        <w:t>pkt</w:t>
      </w:r>
      <w:proofErr w:type="spellEnd"/>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7</w:t>
      </w:r>
      <w:r w:rsidR="00CE2292" w:rsidRPr="00394821">
        <w:rPr>
          <w:rFonts w:ascii="Times New Roman" w:eastAsia="Calibri" w:hAnsi="Times New Roman" w:cs="Times New Roman"/>
          <w:color w:val="000000"/>
          <w:sz w:val="24"/>
          <w:szCs w:val="24"/>
          <w:lang w:eastAsia="en-US"/>
        </w:rPr>
        <w:t>.4 stosuje się.</w:t>
      </w:r>
    </w:p>
    <w:p w:rsidR="00CE2292" w:rsidRPr="00394821" w:rsidRDefault="00225A27"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.5</w:t>
      </w:r>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t>Jeżeli W</w:t>
      </w:r>
      <w:r w:rsidR="00CE2292" w:rsidRPr="00394821">
        <w:rPr>
          <w:rFonts w:ascii="Times New Roman" w:eastAsia="Calibri" w:hAnsi="Times New Roman" w:cs="Times New Roman"/>
          <w:color w:val="000000"/>
          <w:sz w:val="24"/>
          <w:szCs w:val="24"/>
          <w:lang w:eastAsia="en-US"/>
        </w:rPr>
        <w:t xml:space="preserve">ykonawca nie złoży oświadczeń, o których mowa w </w:t>
      </w:r>
      <w:r w:rsidR="00FA7752" w:rsidRPr="00394821">
        <w:rPr>
          <w:rFonts w:ascii="Times New Roman" w:eastAsia="Calibri" w:hAnsi="Times New Roman" w:cs="Times New Roman"/>
          <w:color w:val="000000"/>
          <w:sz w:val="24"/>
          <w:szCs w:val="24"/>
          <w:lang w:eastAsia="en-US"/>
        </w:rPr>
        <w:t>pkt. 7</w:t>
      </w:r>
      <w:r w:rsidR="00CE2292" w:rsidRPr="00394821">
        <w:rPr>
          <w:rFonts w:ascii="Times New Roman" w:eastAsia="Calibri" w:hAnsi="Times New Roman" w:cs="Times New Roman"/>
          <w:color w:val="000000"/>
          <w:sz w:val="24"/>
          <w:szCs w:val="24"/>
          <w:lang w:eastAsia="en-US"/>
        </w:rPr>
        <w:t xml:space="preserve">.1 SIWZ, oświadczeń lub dokumentów potwierdzających okoliczności, o których mowa w art. 25 ust. 1 ustawy, lub innych dokumentów niezbędnych do przeprowadzenia postępowania, oświadczenia lub dokumenty są niekompletne, zawierają błędy lub budzą wskazane przez </w:t>
      </w:r>
      <w:r w:rsidR="0042762F" w:rsidRPr="00394821">
        <w:rPr>
          <w:rFonts w:ascii="Times New Roman" w:eastAsia="Calibri" w:hAnsi="Times New Roman" w:cs="Times New Roman"/>
          <w:color w:val="000000"/>
          <w:sz w:val="24"/>
          <w:szCs w:val="24"/>
          <w:lang w:eastAsia="en-US"/>
        </w:rPr>
        <w:t>Z</w:t>
      </w:r>
      <w:r w:rsidR="00CE2292" w:rsidRPr="00394821">
        <w:rPr>
          <w:rFonts w:ascii="Times New Roman" w:eastAsia="Calibri" w:hAnsi="Times New Roman" w:cs="Times New Roman"/>
          <w:color w:val="000000"/>
          <w:sz w:val="24"/>
          <w:szCs w:val="24"/>
          <w:lang w:eastAsia="en-US"/>
        </w:rPr>
        <w:t xml:space="preserve">amawiającego wątpliwości, </w:t>
      </w:r>
      <w:r w:rsidR="00FA7752" w:rsidRPr="00394821">
        <w:rPr>
          <w:rFonts w:ascii="Times New Roman" w:eastAsia="Calibri" w:hAnsi="Times New Roman" w:cs="Times New Roman"/>
          <w:color w:val="000000"/>
          <w:sz w:val="24"/>
          <w:szCs w:val="24"/>
          <w:lang w:eastAsia="en-US"/>
        </w:rPr>
        <w:t>Z</w:t>
      </w:r>
      <w:r w:rsidR="00CE2292" w:rsidRPr="00394821">
        <w:rPr>
          <w:rFonts w:ascii="Times New Roman" w:eastAsia="Calibri" w:hAnsi="Times New Roman" w:cs="Times New Roman"/>
          <w:color w:val="000000"/>
          <w:sz w:val="24"/>
          <w:szCs w:val="24"/>
          <w:lang w:eastAsia="en-US"/>
        </w:rPr>
        <w:t xml:space="preserve">amawiający wezwie do ich złożenia, uzupełnienia lub poprawienia lub do udzielenia wyjaśnień w terminie przez siebie wskazanym, chyba że mimo ich złożenia, uzupełnienia lub poprawienia lub udzielenia wyjaśnień oferta </w:t>
      </w:r>
      <w:r w:rsidR="00FA7752" w:rsidRPr="00394821">
        <w:rPr>
          <w:rFonts w:ascii="Times New Roman" w:eastAsia="Calibri" w:hAnsi="Times New Roman" w:cs="Times New Roman"/>
          <w:color w:val="000000"/>
          <w:sz w:val="24"/>
          <w:szCs w:val="24"/>
          <w:lang w:eastAsia="en-US"/>
        </w:rPr>
        <w:t>W</w:t>
      </w:r>
      <w:r w:rsidR="00CE2292" w:rsidRPr="00394821">
        <w:rPr>
          <w:rFonts w:ascii="Times New Roman" w:eastAsia="Calibri" w:hAnsi="Times New Roman" w:cs="Times New Roman"/>
          <w:color w:val="000000"/>
          <w:sz w:val="24"/>
          <w:szCs w:val="24"/>
          <w:lang w:eastAsia="en-US"/>
        </w:rPr>
        <w:t>ykonawcy podlegałaby odrzuceniu albo konieczne byłoby unieważnienie postępowania.</w:t>
      </w:r>
    </w:p>
    <w:p w:rsidR="00CE2292" w:rsidRPr="00394821" w:rsidRDefault="00FA7752"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.6</w:t>
      </w:r>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t>Jeżeli W</w:t>
      </w:r>
      <w:r w:rsidR="00CE2292" w:rsidRPr="00394821">
        <w:rPr>
          <w:rFonts w:ascii="Times New Roman" w:eastAsia="Calibri" w:hAnsi="Times New Roman" w:cs="Times New Roman"/>
          <w:color w:val="000000"/>
          <w:sz w:val="24"/>
          <w:szCs w:val="24"/>
          <w:lang w:eastAsia="en-US"/>
        </w:rPr>
        <w:t xml:space="preserve">ykonawca nie złoży wymaganych pełnomocnictw albo </w:t>
      </w:r>
      <w:r w:rsidRPr="00394821">
        <w:rPr>
          <w:rFonts w:ascii="Times New Roman" w:eastAsia="Calibri" w:hAnsi="Times New Roman" w:cs="Times New Roman"/>
          <w:color w:val="000000"/>
          <w:sz w:val="24"/>
          <w:szCs w:val="24"/>
          <w:lang w:eastAsia="en-US"/>
        </w:rPr>
        <w:t>złożył wadliwe pełnomocnictwa, Z</w:t>
      </w:r>
      <w:r w:rsidR="00CE2292" w:rsidRPr="00394821">
        <w:rPr>
          <w:rFonts w:ascii="Times New Roman" w:eastAsia="Calibri" w:hAnsi="Times New Roman" w:cs="Times New Roman"/>
          <w:color w:val="000000"/>
          <w:sz w:val="24"/>
          <w:szCs w:val="24"/>
          <w:lang w:eastAsia="en-US"/>
        </w:rPr>
        <w:t>amawiający wezwie do ich złożenia w terminie przez siebie wskazanym, chy</w:t>
      </w:r>
      <w:r w:rsidRPr="00394821">
        <w:rPr>
          <w:rFonts w:ascii="Times New Roman" w:eastAsia="Calibri" w:hAnsi="Times New Roman" w:cs="Times New Roman"/>
          <w:color w:val="000000"/>
          <w:sz w:val="24"/>
          <w:szCs w:val="24"/>
          <w:lang w:eastAsia="en-US"/>
        </w:rPr>
        <w:t>ba że mimo ich złożenia oferta W</w:t>
      </w:r>
      <w:r w:rsidR="00CE2292" w:rsidRPr="00394821">
        <w:rPr>
          <w:rFonts w:ascii="Times New Roman" w:eastAsia="Calibri" w:hAnsi="Times New Roman" w:cs="Times New Roman"/>
          <w:color w:val="000000"/>
          <w:sz w:val="24"/>
          <w:szCs w:val="24"/>
          <w:lang w:eastAsia="en-US"/>
        </w:rPr>
        <w:t>ykonawcy podlega odrzuceniu albo konieczne byłoby unieważnienie postępowania.</w:t>
      </w:r>
    </w:p>
    <w:p w:rsidR="00CE2292" w:rsidRPr="00394821" w:rsidRDefault="00FA7752"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.7</w:t>
      </w:r>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t>W przypadku W</w:t>
      </w:r>
      <w:r w:rsidR="00CE2292" w:rsidRPr="00394821">
        <w:rPr>
          <w:rFonts w:ascii="Times New Roman" w:eastAsia="Calibri" w:hAnsi="Times New Roman" w:cs="Times New Roman"/>
          <w:color w:val="000000"/>
          <w:sz w:val="24"/>
          <w:szCs w:val="24"/>
          <w:lang w:eastAsia="en-US"/>
        </w:rPr>
        <w:t xml:space="preserve">ykonawców wspólnie ubiegających się o udzielenie </w:t>
      </w:r>
      <w:proofErr w:type="spellStart"/>
      <w:r w:rsidR="00CE2292" w:rsidRPr="00394821">
        <w:rPr>
          <w:rFonts w:ascii="Times New Roman" w:eastAsia="Calibri" w:hAnsi="Times New Roman" w:cs="Times New Roman"/>
          <w:color w:val="000000"/>
          <w:sz w:val="24"/>
          <w:szCs w:val="24"/>
          <w:lang w:eastAsia="en-US"/>
        </w:rPr>
        <w:t>zamówienia</w:t>
      </w:r>
      <w:proofErr w:type="spellEnd"/>
      <w:r w:rsidR="00CE2292" w:rsidRPr="00394821">
        <w:rPr>
          <w:rFonts w:ascii="Times New Roman" w:eastAsia="Calibri" w:hAnsi="Times New Roman" w:cs="Times New Roman"/>
          <w:color w:val="000000"/>
          <w:sz w:val="24"/>
          <w:szCs w:val="24"/>
          <w:lang w:eastAsia="en-US"/>
        </w:rPr>
        <w:t xml:space="preserve"> oraz w przypadku innych </w:t>
      </w:r>
      <w:r w:rsidRPr="00394821">
        <w:rPr>
          <w:rFonts w:ascii="Times New Roman" w:eastAsia="Calibri" w:hAnsi="Times New Roman" w:cs="Times New Roman"/>
          <w:color w:val="000000"/>
          <w:sz w:val="24"/>
          <w:szCs w:val="24"/>
          <w:lang w:eastAsia="en-US"/>
        </w:rPr>
        <w:t>podmiotów, na zasobach których W</w:t>
      </w:r>
      <w:r w:rsidR="00CE2292" w:rsidRPr="00394821">
        <w:rPr>
          <w:rFonts w:ascii="Times New Roman" w:eastAsia="Calibri" w:hAnsi="Times New Roman" w:cs="Times New Roman"/>
          <w:color w:val="000000"/>
          <w:sz w:val="24"/>
          <w:szCs w:val="24"/>
          <w:lang w:eastAsia="en-US"/>
        </w:rPr>
        <w:t>ykonawca polega na zasadach określonych w art. 22a ustawy</w:t>
      </w:r>
      <w:r w:rsidRPr="00394821">
        <w:rPr>
          <w:rFonts w:ascii="Times New Roman" w:eastAsia="Calibri" w:hAnsi="Times New Roman" w:cs="Times New Roman"/>
          <w:color w:val="000000"/>
          <w:sz w:val="24"/>
          <w:szCs w:val="24"/>
          <w:lang w:eastAsia="en-US"/>
        </w:rPr>
        <w:t xml:space="preserve"> </w:t>
      </w:r>
      <w:proofErr w:type="spellStart"/>
      <w:r w:rsidRPr="00394821">
        <w:rPr>
          <w:rFonts w:ascii="Times New Roman" w:eastAsia="Calibri" w:hAnsi="Times New Roman" w:cs="Times New Roman"/>
          <w:color w:val="000000"/>
          <w:sz w:val="24"/>
          <w:szCs w:val="24"/>
          <w:lang w:eastAsia="en-US"/>
        </w:rPr>
        <w:t>Pzp</w:t>
      </w:r>
      <w:proofErr w:type="spellEnd"/>
      <w:r w:rsidRPr="00394821">
        <w:rPr>
          <w:rFonts w:ascii="Times New Roman" w:eastAsia="Calibri" w:hAnsi="Times New Roman" w:cs="Times New Roman"/>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lub kopie doku</w:t>
      </w:r>
      <w:r w:rsidRPr="00394821">
        <w:rPr>
          <w:rFonts w:ascii="Times New Roman" w:eastAsia="Calibri" w:hAnsi="Times New Roman" w:cs="Times New Roman"/>
          <w:color w:val="000000"/>
          <w:sz w:val="24"/>
          <w:szCs w:val="24"/>
          <w:lang w:eastAsia="en-US"/>
        </w:rPr>
        <w:t>mentów dotyczących odpowiednio W</w:t>
      </w:r>
      <w:r w:rsidR="00CE2292" w:rsidRPr="00394821">
        <w:rPr>
          <w:rFonts w:ascii="Times New Roman" w:eastAsia="Calibri" w:hAnsi="Times New Roman" w:cs="Times New Roman"/>
          <w:color w:val="000000"/>
          <w:sz w:val="24"/>
          <w:szCs w:val="24"/>
          <w:lang w:eastAsia="en-US"/>
        </w:rPr>
        <w:t xml:space="preserve">ykonawcy lub tych podmiotów, mogą być poświadczane </w:t>
      </w:r>
      <w:r w:rsidRPr="00394821">
        <w:rPr>
          <w:rFonts w:ascii="Times New Roman" w:eastAsia="Calibri" w:hAnsi="Times New Roman" w:cs="Times New Roman"/>
          <w:color w:val="000000"/>
          <w:sz w:val="24"/>
          <w:szCs w:val="24"/>
          <w:lang w:eastAsia="en-US"/>
        </w:rPr>
        <w:t>za zgodność z oryginałem przez W</w:t>
      </w:r>
      <w:r w:rsidR="00CE2292" w:rsidRPr="00394821">
        <w:rPr>
          <w:rFonts w:ascii="Times New Roman" w:eastAsia="Calibri" w:hAnsi="Times New Roman" w:cs="Times New Roman"/>
          <w:color w:val="000000"/>
          <w:sz w:val="24"/>
          <w:szCs w:val="24"/>
          <w:lang w:eastAsia="en-US"/>
        </w:rPr>
        <w:t>ykonawcę albo te podmioty</w:t>
      </w:r>
      <w:r w:rsidRPr="00394821">
        <w:rPr>
          <w:rFonts w:ascii="Times New Roman" w:eastAsia="Calibri" w:hAnsi="Times New Roman" w:cs="Times New Roman"/>
          <w:color w:val="000000"/>
          <w:sz w:val="24"/>
          <w:szCs w:val="24"/>
          <w:lang w:eastAsia="en-US"/>
        </w:rPr>
        <w:t xml:space="preserve"> albo W</w:t>
      </w:r>
      <w:r w:rsidR="00CE2292" w:rsidRPr="00394821">
        <w:rPr>
          <w:rFonts w:ascii="Times New Roman" w:eastAsia="Calibri" w:hAnsi="Times New Roman" w:cs="Times New Roman"/>
          <w:color w:val="000000"/>
          <w:sz w:val="24"/>
          <w:szCs w:val="24"/>
          <w:lang w:eastAsia="en-US"/>
        </w:rPr>
        <w:t xml:space="preserve">ykonawców wspólnie ubiegających się o udzielenie </w:t>
      </w:r>
      <w:proofErr w:type="spellStart"/>
      <w:r w:rsidR="00CE2292" w:rsidRPr="00394821">
        <w:rPr>
          <w:rFonts w:ascii="Times New Roman" w:eastAsia="Calibri" w:hAnsi="Times New Roman" w:cs="Times New Roman"/>
          <w:color w:val="000000"/>
          <w:sz w:val="24"/>
          <w:szCs w:val="24"/>
          <w:lang w:eastAsia="en-US"/>
        </w:rPr>
        <w:t>zamówienia</w:t>
      </w:r>
      <w:proofErr w:type="spellEnd"/>
      <w:r w:rsidR="00CE2292" w:rsidRPr="00394821">
        <w:rPr>
          <w:rFonts w:ascii="Times New Roman" w:eastAsia="Calibri" w:hAnsi="Times New Roman" w:cs="Times New Roman"/>
          <w:color w:val="000000"/>
          <w:sz w:val="24"/>
          <w:szCs w:val="24"/>
          <w:lang w:eastAsia="en-US"/>
        </w:rPr>
        <w:t xml:space="preserve"> publicznego</w:t>
      </w:r>
      <w:r w:rsidRPr="00394821">
        <w:rPr>
          <w:rFonts w:ascii="Times New Roman" w:eastAsia="Calibri" w:hAnsi="Times New Roman" w:cs="Times New Roman"/>
          <w:color w:val="000000"/>
          <w:sz w:val="24"/>
          <w:szCs w:val="24"/>
          <w:lang w:eastAsia="en-US"/>
        </w:rPr>
        <w:t xml:space="preserve"> –</w:t>
      </w:r>
      <w:r w:rsidR="00CE2292" w:rsidRPr="00394821">
        <w:rPr>
          <w:rFonts w:ascii="Times New Roman" w:eastAsia="Calibri" w:hAnsi="Times New Roman" w:cs="Times New Roman"/>
          <w:color w:val="000000"/>
          <w:sz w:val="24"/>
          <w:szCs w:val="24"/>
          <w:lang w:eastAsia="en-US"/>
        </w:rPr>
        <w:t xml:space="preserve"> odpowiednio, w zakresie dokumentów, które każdego z nich dotyczą.</w:t>
      </w:r>
    </w:p>
    <w:p w:rsidR="00CE2292" w:rsidRPr="00394821" w:rsidRDefault="00FA7752"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.8</w:t>
      </w:r>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t>Oświadczenia dotyczące W</w:t>
      </w:r>
      <w:r w:rsidR="00CE2292" w:rsidRPr="00394821">
        <w:rPr>
          <w:rFonts w:ascii="Times New Roman" w:eastAsia="Calibri" w:hAnsi="Times New Roman" w:cs="Times New Roman"/>
          <w:color w:val="000000"/>
          <w:sz w:val="24"/>
          <w:szCs w:val="24"/>
          <w:lang w:eastAsia="en-US"/>
        </w:rPr>
        <w:t>ykonawcy/</w:t>
      </w:r>
      <w:r w:rsidRPr="00394821">
        <w:rPr>
          <w:rFonts w:ascii="Times New Roman" w:eastAsia="Calibri" w:hAnsi="Times New Roman" w:cs="Times New Roman"/>
          <w:color w:val="000000"/>
          <w:sz w:val="24"/>
          <w:szCs w:val="24"/>
          <w:lang w:eastAsia="en-US"/>
        </w:rPr>
        <w:t>W</w:t>
      </w:r>
      <w:r w:rsidR="00CE2292" w:rsidRPr="00394821">
        <w:rPr>
          <w:rFonts w:ascii="Times New Roman" w:eastAsia="Calibri" w:hAnsi="Times New Roman" w:cs="Times New Roman"/>
          <w:color w:val="000000"/>
          <w:sz w:val="24"/>
          <w:szCs w:val="24"/>
          <w:lang w:eastAsia="en-US"/>
        </w:rPr>
        <w:t xml:space="preserve">ykonawców występujących wspólnie i innych podmiotów, na których zdolnościach lub sytuacji polega </w:t>
      </w:r>
      <w:r w:rsidRPr="00394821">
        <w:rPr>
          <w:rFonts w:ascii="Times New Roman" w:eastAsia="Calibri" w:hAnsi="Times New Roman" w:cs="Times New Roman"/>
          <w:color w:val="000000"/>
          <w:sz w:val="24"/>
          <w:szCs w:val="24"/>
          <w:lang w:eastAsia="en-US"/>
        </w:rPr>
        <w:t>W</w:t>
      </w:r>
      <w:r w:rsidR="00CE2292" w:rsidRPr="00394821">
        <w:rPr>
          <w:rFonts w:ascii="Times New Roman" w:eastAsia="Calibri" w:hAnsi="Times New Roman" w:cs="Times New Roman"/>
          <w:color w:val="000000"/>
          <w:sz w:val="24"/>
          <w:szCs w:val="24"/>
          <w:lang w:eastAsia="en-US"/>
        </w:rPr>
        <w:t xml:space="preserve">ykonawca na zasadach </w:t>
      </w:r>
      <w:r w:rsidR="00CE2292" w:rsidRPr="00394821">
        <w:rPr>
          <w:rFonts w:ascii="Times New Roman" w:eastAsia="Calibri" w:hAnsi="Times New Roman" w:cs="Times New Roman"/>
          <w:color w:val="000000"/>
          <w:sz w:val="24"/>
          <w:szCs w:val="24"/>
          <w:lang w:eastAsia="en-US"/>
        </w:rPr>
        <w:lastRenderedPageBreak/>
        <w:t xml:space="preserve">określonych w art. 22a ustawy składane są w oryginale. Dokumenty inne niż oświadczenia składane są w oryginale lub kopii poświadczonej za zgodność z oryginałem. Zobowiązanie, o którym mowa w </w:t>
      </w:r>
      <w:proofErr w:type="spellStart"/>
      <w:r w:rsidR="00CE2292" w:rsidRPr="00394821">
        <w:rPr>
          <w:rFonts w:ascii="Times New Roman" w:eastAsia="Calibri" w:hAnsi="Times New Roman" w:cs="Times New Roman"/>
          <w:color w:val="000000"/>
          <w:sz w:val="24"/>
          <w:szCs w:val="24"/>
          <w:lang w:eastAsia="en-US"/>
        </w:rPr>
        <w:t>pkt</w:t>
      </w:r>
      <w:proofErr w:type="spellEnd"/>
      <w:r w:rsidR="00CE2292" w:rsidRPr="00394821">
        <w:rPr>
          <w:rFonts w:ascii="Times New Roman" w:eastAsia="Calibri" w:hAnsi="Times New Roman" w:cs="Times New Roman"/>
          <w:color w:val="000000"/>
          <w:sz w:val="24"/>
          <w:szCs w:val="24"/>
          <w:lang w:eastAsia="en-US"/>
        </w:rPr>
        <w:t xml:space="preserve"> </w:t>
      </w:r>
      <w:r w:rsidR="000F35BC">
        <w:rPr>
          <w:rFonts w:ascii="Times New Roman" w:eastAsia="Calibri" w:hAnsi="Times New Roman" w:cs="Times New Roman"/>
          <w:color w:val="000000"/>
          <w:sz w:val="24"/>
          <w:szCs w:val="24"/>
          <w:lang w:eastAsia="en-US"/>
        </w:rPr>
        <w:t xml:space="preserve">7.3.1 </w:t>
      </w:r>
      <w:proofErr w:type="spellStart"/>
      <w:r w:rsidR="000F35BC">
        <w:rPr>
          <w:rFonts w:ascii="Times New Roman" w:eastAsia="Calibri" w:hAnsi="Times New Roman" w:cs="Times New Roman"/>
          <w:color w:val="000000"/>
          <w:sz w:val="24"/>
          <w:szCs w:val="24"/>
          <w:lang w:eastAsia="en-US"/>
        </w:rPr>
        <w:t>lit.h</w:t>
      </w:r>
      <w:proofErr w:type="spellEnd"/>
      <w:r w:rsidR="000F35BC">
        <w:rPr>
          <w:rFonts w:ascii="Times New Roman" w:eastAsia="Calibri" w:hAnsi="Times New Roman" w:cs="Times New Roman"/>
          <w:color w:val="000000"/>
          <w:sz w:val="24"/>
          <w:szCs w:val="24"/>
          <w:lang w:eastAsia="en-US"/>
        </w:rPr>
        <w:t xml:space="preserve"> </w:t>
      </w:r>
      <w:r w:rsidR="00CE2292" w:rsidRPr="00394821">
        <w:rPr>
          <w:rFonts w:ascii="Times New Roman" w:eastAsia="Calibri" w:hAnsi="Times New Roman" w:cs="Times New Roman"/>
          <w:color w:val="000000"/>
          <w:sz w:val="24"/>
          <w:szCs w:val="24"/>
          <w:lang w:eastAsia="en-US"/>
        </w:rPr>
        <w:t xml:space="preserve"> należy złożyć w formie oryginału.</w:t>
      </w:r>
    </w:p>
    <w:p w:rsidR="00CE2292" w:rsidRPr="00394821" w:rsidRDefault="00FA7752" w:rsidP="00FA7752">
      <w:pPr>
        <w:autoSpaceDE w:val="0"/>
        <w:autoSpaceDN w:val="0"/>
        <w:adjustRightInd w:val="0"/>
        <w:ind w:left="709" w:hanging="709"/>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.9</w:t>
      </w:r>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r>
      <w:r w:rsidR="00CE2292" w:rsidRPr="00394821">
        <w:rPr>
          <w:rFonts w:ascii="Times New Roman" w:eastAsia="Calibri" w:hAnsi="Times New Roman" w:cs="Times New Roman"/>
          <w:color w:val="000000"/>
          <w:sz w:val="24"/>
          <w:szCs w:val="24"/>
          <w:lang w:eastAsia="en-US"/>
        </w:rPr>
        <w:t>Dokumenty sporządzone w języku obcym muszą być złożone wraz z tłumaczeniami na język polski.</w:t>
      </w:r>
    </w:p>
    <w:p w:rsidR="00CE2292" w:rsidRPr="00394821" w:rsidRDefault="00FA7752"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.10</w:t>
      </w:r>
      <w:r w:rsidRPr="00394821">
        <w:rPr>
          <w:rFonts w:ascii="Times New Roman" w:eastAsia="Calibri" w:hAnsi="Times New Roman" w:cs="Times New Roman"/>
          <w:b/>
          <w:color w:val="000000"/>
          <w:sz w:val="24"/>
          <w:szCs w:val="24"/>
          <w:lang w:eastAsia="en-US"/>
        </w:rPr>
        <w:t>.</w:t>
      </w:r>
      <w:r w:rsidRPr="00394821">
        <w:rPr>
          <w:rFonts w:ascii="Times New Roman" w:eastAsia="Calibri" w:hAnsi="Times New Roman" w:cs="Times New Roman"/>
          <w:b/>
          <w:color w:val="000000"/>
          <w:sz w:val="24"/>
          <w:szCs w:val="24"/>
          <w:lang w:eastAsia="en-US"/>
        </w:rPr>
        <w:tab/>
      </w:r>
      <w:r w:rsidR="00CE2292" w:rsidRPr="00394821">
        <w:rPr>
          <w:rFonts w:ascii="Times New Roman" w:eastAsia="Calibri" w:hAnsi="Times New Roman" w:cs="Times New Roman"/>
          <w:color w:val="000000"/>
          <w:sz w:val="24"/>
          <w:szCs w:val="24"/>
          <w:lang w:eastAsia="en-US"/>
        </w:rPr>
        <w:t xml:space="preserve">W przypadku wskazania przez </w:t>
      </w:r>
      <w:r w:rsidRPr="00394821">
        <w:rPr>
          <w:rFonts w:ascii="Times New Roman" w:eastAsia="Calibri" w:hAnsi="Times New Roman" w:cs="Times New Roman"/>
          <w:color w:val="000000"/>
          <w:sz w:val="24"/>
          <w:szCs w:val="24"/>
          <w:lang w:eastAsia="en-US"/>
        </w:rPr>
        <w:t>W</w:t>
      </w:r>
      <w:r w:rsidR="00CE2292" w:rsidRPr="00394821">
        <w:rPr>
          <w:rFonts w:ascii="Times New Roman" w:eastAsia="Calibri" w:hAnsi="Times New Roman" w:cs="Times New Roman"/>
          <w:color w:val="000000"/>
          <w:sz w:val="24"/>
          <w:szCs w:val="24"/>
          <w:lang w:eastAsia="en-US"/>
        </w:rPr>
        <w:t>ykonawcę dostępności oświadczeń lub dokumentów, o których mowa w Rozdziale V SIWZ w formie elektronicznej pod określonymi adresami internetowymi ogólnodostęp</w:t>
      </w:r>
      <w:r w:rsidRPr="00394821">
        <w:rPr>
          <w:rFonts w:ascii="Times New Roman" w:eastAsia="Calibri" w:hAnsi="Times New Roman" w:cs="Times New Roman"/>
          <w:color w:val="000000"/>
          <w:sz w:val="24"/>
          <w:szCs w:val="24"/>
          <w:lang w:eastAsia="en-US"/>
        </w:rPr>
        <w:t>nych i bezpłatnych baz danych, Z</w:t>
      </w:r>
      <w:r w:rsidR="00CE2292" w:rsidRPr="00394821">
        <w:rPr>
          <w:rFonts w:ascii="Times New Roman" w:eastAsia="Calibri" w:hAnsi="Times New Roman" w:cs="Times New Roman"/>
          <w:color w:val="000000"/>
          <w:sz w:val="24"/>
          <w:szCs w:val="24"/>
          <w:lang w:eastAsia="en-US"/>
        </w:rPr>
        <w:t xml:space="preserve">amawiający pobiera samodzielnie z tych baz danych wskazane przez </w:t>
      </w:r>
      <w:r w:rsidRPr="00394821">
        <w:rPr>
          <w:rFonts w:ascii="Times New Roman" w:eastAsia="Calibri" w:hAnsi="Times New Roman" w:cs="Times New Roman"/>
          <w:color w:val="000000"/>
          <w:sz w:val="24"/>
          <w:szCs w:val="24"/>
          <w:lang w:eastAsia="en-US"/>
        </w:rPr>
        <w:t>W</w:t>
      </w:r>
      <w:r w:rsidR="00CE2292" w:rsidRPr="00394821">
        <w:rPr>
          <w:rFonts w:ascii="Times New Roman" w:eastAsia="Calibri" w:hAnsi="Times New Roman" w:cs="Times New Roman"/>
          <w:color w:val="000000"/>
          <w:sz w:val="24"/>
          <w:szCs w:val="24"/>
          <w:lang w:eastAsia="en-US"/>
        </w:rPr>
        <w:t>ykonawcę oświadczenia lub dokumenty. Jeżeli oświadczenia i dokumenty, o których mowa w zdaniu pierwszym</w:t>
      </w:r>
      <w:r w:rsidRPr="00394821">
        <w:rPr>
          <w:rFonts w:ascii="Times New Roman" w:eastAsia="Calibri" w:hAnsi="Times New Roman" w:cs="Times New Roman"/>
          <w:color w:val="000000"/>
          <w:sz w:val="24"/>
          <w:szCs w:val="24"/>
          <w:lang w:eastAsia="en-US"/>
        </w:rPr>
        <w:t xml:space="preserve"> są sporządzone w języku obcym W</w:t>
      </w:r>
      <w:r w:rsidR="00CE2292" w:rsidRPr="00394821">
        <w:rPr>
          <w:rFonts w:ascii="Times New Roman" w:eastAsia="Calibri" w:hAnsi="Times New Roman" w:cs="Times New Roman"/>
          <w:color w:val="000000"/>
          <w:sz w:val="24"/>
          <w:szCs w:val="24"/>
          <w:lang w:eastAsia="en-US"/>
        </w:rPr>
        <w:t>ykonawca zobowiązany jest do przedstawienia ich tłumaczenia na język polski</w:t>
      </w:r>
    </w:p>
    <w:p w:rsidR="00CE2292" w:rsidRPr="00394821" w:rsidRDefault="00FA7752"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.11</w:t>
      </w:r>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r>
      <w:r w:rsidR="00CE2292" w:rsidRPr="00394821">
        <w:rPr>
          <w:rFonts w:ascii="Times New Roman" w:eastAsia="Calibri" w:hAnsi="Times New Roman" w:cs="Times New Roman"/>
          <w:color w:val="000000"/>
          <w:sz w:val="24"/>
          <w:szCs w:val="24"/>
          <w:lang w:eastAsia="en-US"/>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t>
      </w:r>
      <w:r w:rsidR="003051D1" w:rsidRPr="00394821">
        <w:rPr>
          <w:rFonts w:ascii="Times New Roman" w:eastAsia="Calibri" w:hAnsi="Times New Roman" w:cs="Times New Roman"/>
          <w:color w:val="000000"/>
          <w:sz w:val="24"/>
          <w:szCs w:val="24"/>
          <w:lang w:eastAsia="en-US"/>
        </w:rPr>
        <w:t>W</w:t>
      </w:r>
      <w:r w:rsidR="00CE2292" w:rsidRPr="00394821">
        <w:rPr>
          <w:rFonts w:ascii="Times New Roman" w:eastAsia="Calibri" w:hAnsi="Times New Roman" w:cs="Times New Roman"/>
          <w:color w:val="000000"/>
          <w:sz w:val="24"/>
          <w:szCs w:val="24"/>
          <w:lang w:eastAsia="en-US"/>
        </w:rPr>
        <w:t xml:space="preserve">ykonawcy/podmiotu na </w:t>
      </w:r>
      <w:r w:rsidR="003051D1" w:rsidRPr="00394821">
        <w:rPr>
          <w:rFonts w:ascii="Times New Roman" w:eastAsia="Calibri" w:hAnsi="Times New Roman" w:cs="Times New Roman"/>
          <w:color w:val="000000"/>
          <w:sz w:val="24"/>
          <w:szCs w:val="24"/>
          <w:lang w:eastAsia="en-US"/>
        </w:rPr>
        <w:t>zasobach lub sytuacji, którego W</w:t>
      </w:r>
      <w:r w:rsidR="00CE2292" w:rsidRPr="00394821">
        <w:rPr>
          <w:rFonts w:ascii="Times New Roman" w:eastAsia="Calibri" w:hAnsi="Times New Roman" w:cs="Times New Roman"/>
          <w:color w:val="000000"/>
          <w:sz w:val="24"/>
          <w:szCs w:val="24"/>
          <w:lang w:eastAsia="en-US"/>
        </w:rPr>
        <w:t xml:space="preserve">ykonawca polega, zgodnie z zasadami reprezentacji wskazanymi we właściwym rejestrze lub osobę (osoby) </w:t>
      </w:r>
      <w:r w:rsidR="003051D1" w:rsidRPr="00394821">
        <w:rPr>
          <w:rFonts w:ascii="Times New Roman" w:eastAsia="Calibri" w:hAnsi="Times New Roman" w:cs="Times New Roman"/>
          <w:color w:val="000000"/>
          <w:sz w:val="24"/>
          <w:szCs w:val="24"/>
          <w:lang w:eastAsia="en-US"/>
        </w:rPr>
        <w:t>upoważnioną do reprezentowania W</w:t>
      </w:r>
      <w:r w:rsidR="00CE2292" w:rsidRPr="00394821">
        <w:rPr>
          <w:rFonts w:ascii="Times New Roman" w:eastAsia="Calibri" w:hAnsi="Times New Roman" w:cs="Times New Roman"/>
          <w:color w:val="000000"/>
          <w:sz w:val="24"/>
          <w:szCs w:val="24"/>
          <w:lang w:eastAsia="en-US"/>
        </w:rPr>
        <w:t>ykonawcy/podmiotu na zasadach lub sytuacji, którego wykonawca polega na podstawie pełnomocnictwa.</w:t>
      </w:r>
    </w:p>
    <w:p w:rsidR="00CE2292" w:rsidRPr="00394821" w:rsidRDefault="003051D1"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.12</w:t>
      </w:r>
      <w:r w:rsidRPr="00394821">
        <w:rPr>
          <w:rFonts w:ascii="Times New Roman" w:eastAsia="Calibri" w:hAnsi="Times New Roman" w:cs="Times New Roman"/>
          <w:b/>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ab/>
        <w:t>Podpisy W</w:t>
      </w:r>
      <w:r w:rsidR="00CE2292" w:rsidRPr="00394821">
        <w:rPr>
          <w:rFonts w:ascii="Times New Roman" w:eastAsia="Calibri" w:hAnsi="Times New Roman" w:cs="Times New Roman"/>
          <w:color w:val="000000"/>
          <w:sz w:val="24"/>
          <w:szCs w:val="24"/>
          <w:lang w:eastAsia="en-US"/>
        </w:rPr>
        <w:t>ykonawcy na oświadczeniach i dokumentach muszą być złożone w sposób pozwalający zidentyfikować osobę podpisującą. Zaleca się opatrzenie podpisu pieczątką z imieniem i nazwiskiem osoby podpisującej.</w:t>
      </w:r>
    </w:p>
    <w:p w:rsidR="00CE2292" w:rsidRPr="00394821" w:rsidRDefault="003051D1" w:rsidP="008B1C1B">
      <w:pPr>
        <w:autoSpaceDE w:val="0"/>
        <w:autoSpaceDN w:val="0"/>
        <w:adjustRightInd w:val="0"/>
        <w:ind w:left="709" w:hanging="709"/>
        <w:jc w:val="both"/>
        <w:rPr>
          <w:rFonts w:ascii="Times New Roman" w:eastAsia="Calibri" w:hAnsi="Times New Roman" w:cs="Times New Roman"/>
          <w:color w:val="000000"/>
          <w:sz w:val="24"/>
          <w:szCs w:val="24"/>
          <w:lang w:eastAsia="en-US"/>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.13</w:t>
      </w:r>
      <w:r w:rsidRPr="00394821">
        <w:rPr>
          <w:rFonts w:ascii="Times New Roman" w:eastAsia="Calibri" w:hAnsi="Times New Roman" w:cs="Times New Roman"/>
          <w:b/>
          <w:color w:val="000000"/>
          <w:sz w:val="24"/>
          <w:szCs w:val="24"/>
          <w:lang w:eastAsia="en-US"/>
        </w:rPr>
        <w:t>.</w:t>
      </w:r>
      <w:r w:rsidRPr="00394821">
        <w:rPr>
          <w:rFonts w:ascii="Times New Roman" w:eastAsia="Calibri" w:hAnsi="Times New Roman" w:cs="Times New Roman"/>
          <w:b/>
          <w:color w:val="000000"/>
          <w:sz w:val="24"/>
          <w:szCs w:val="24"/>
          <w:lang w:eastAsia="en-US"/>
        </w:rPr>
        <w:tab/>
      </w:r>
      <w:r w:rsidR="00CE2292" w:rsidRPr="00394821">
        <w:rPr>
          <w:rFonts w:ascii="Times New Roman" w:eastAsia="Calibri" w:hAnsi="Times New Roman" w:cs="Times New Roman"/>
          <w:color w:val="000000"/>
          <w:sz w:val="24"/>
          <w:szCs w:val="24"/>
          <w:lang w:eastAsia="en-US"/>
        </w:rPr>
        <w:t xml:space="preserve">W przypadku potwierdzania dokumentów za zgodność z oryginałem, na dokumentach </w:t>
      </w:r>
      <w:r w:rsidR="00EB3E5B" w:rsidRPr="00394821">
        <w:rPr>
          <w:rFonts w:ascii="Times New Roman" w:eastAsia="Calibri" w:hAnsi="Times New Roman" w:cs="Times New Roman"/>
          <w:color w:val="000000"/>
          <w:sz w:val="24"/>
          <w:szCs w:val="24"/>
          <w:lang w:eastAsia="en-US"/>
        </w:rPr>
        <w:t>tych muszą się znaleźć podpisy W</w:t>
      </w:r>
      <w:r w:rsidR="00CE2292" w:rsidRPr="00394821">
        <w:rPr>
          <w:rFonts w:ascii="Times New Roman" w:eastAsia="Calibri" w:hAnsi="Times New Roman" w:cs="Times New Roman"/>
          <w:color w:val="000000"/>
          <w:sz w:val="24"/>
          <w:szCs w:val="24"/>
          <w:lang w:eastAsia="en-US"/>
        </w:rPr>
        <w:t xml:space="preserve">ykonawcy, według zasad, o których mowa w </w:t>
      </w:r>
      <w:proofErr w:type="spellStart"/>
      <w:r w:rsidR="00CE2292" w:rsidRPr="00394821">
        <w:rPr>
          <w:rFonts w:ascii="Times New Roman" w:eastAsia="Calibri" w:hAnsi="Times New Roman" w:cs="Times New Roman"/>
          <w:color w:val="000000"/>
          <w:sz w:val="24"/>
          <w:szCs w:val="24"/>
          <w:lang w:eastAsia="en-US"/>
        </w:rPr>
        <w:t>pkt</w:t>
      </w:r>
      <w:proofErr w:type="spellEnd"/>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7</w:t>
      </w:r>
      <w:r w:rsidR="00CE2292" w:rsidRPr="00394821">
        <w:rPr>
          <w:rFonts w:ascii="Times New Roman" w:eastAsia="Calibri" w:hAnsi="Times New Roman" w:cs="Times New Roman"/>
          <w:color w:val="000000"/>
          <w:sz w:val="24"/>
          <w:szCs w:val="24"/>
          <w:lang w:eastAsia="en-US"/>
        </w:rPr>
        <w:t>.7</w:t>
      </w:r>
      <w:r w:rsidRPr="00394821">
        <w:rPr>
          <w:rFonts w:ascii="Times New Roman" w:eastAsia="Calibri" w:hAnsi="Times New Roman" w:cs="Times New Roman"/>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t>
      </w:r>
      <w:r w:rsidRPr="00394821">
        <w:rPr>
          <w:rFonts w:ascii="Times New Roman" w:eastAsia="Calibri" w:hAnsi="Times New Roman" w:cs="Times New Roman"/>
          <w:color w:val="000000"/>
          <w:sz w:val="24"/>
          <w:szCs w:val="24"/>
          <w:lang w:eastAsia="en-US"/>
        </w:rPr>
        <w:t>7</w:t>
      </w:r>
      <w:r w:rsidR="00CE2292" w:rsidRPr="00394821">
        <w:rPr>
          <w:rFonts w:ascii="Times New Roman" w:eastAsia="Calibri" w:hAnsi="Times New Roman" w:cs="Times New Roman"/>
          <w:color w:val="000000"/>
          <w:sz w:val="24"/>
          <w:szCs w:val="24"/>
          <w:lang w:eastAsia="en-US"/>
        </w:rPr>
        <w:t>.11</w:t>
      </w:r>
      <w:r w:rsidRPr="00394821">
        <w:rPr>
          <w:rFonts w:ascii="Times New Roman" w:eastAsia="Calibri" w:hAnsi="Times New Roman" w:cs="Times New Roman"/>
          <w:color w:val="000000"/>
          <w:sz w:val="24"/>
          <w:szCs w:val="24"/>
          <w:lang w:eastAsia="en-US"/>
        </w:rPr>
        <w:t>. i 7</w:t>
      </w:r>
      <w:r w:rsidR="00CE2292" w:rsidRPr="00394821">
        <w:rPr>
          <w:rFonts w:ascii="Times New Roman" w:eastAsia="Calibri" w:hAnsi="Times New Roman" w:cs="Times New Roman"/>
          <w:color w:val="000000"/>
          <w:sz w:val="24"/>
          <w:szCs w:val="24"/>
          <w:lang w:eastAsia="en-US"/>
        </w:rPr>
        <w:t>.12</w:t>
      </w:r>
      <w:r w:rsidRPr="00394821">
        <w:rPr>
          <w:rFonts w:ascii="Times New Roman" w:eastAsia="Calibri" w:hAnsi="Times New Roman" w:cs="Times New Roman"/>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4E33F6" w:rsidRDefault="003051D1" w:rsidP="00F64247">
      <w:pPr>
        <w:autoSpaceDE w:val="0"/>
        <w:autoSpaceDN w:val="0"/>
        <w:adjustRightInd w:val="0"/>
        <w:spacing w:after="120"/>
        <w:ind w:left="709" w:hanging="709"/>
        <w:rPr>
          <w:rFonts w:ascii="Times New Roman" w:hAnsi="Times New Roman" w:cs="Times New Roman"/>
          <w:b/>
          <w:sz w:val="24"/>
          <w:szCs w:val="24"/>
        </w:rPr>
      </w:pPr>
      <w:r w:rsidRPr="00394821">
        <w:rPr>
          <w:rFonts w:ascii="Times New Roman" w:eastAsia="Calibri" w:hAnsi="Times New Roman" w:cs="Times New Roman"/>
          <w:b/>
          <w:color w:val="000000"/>
          <w:sz w:val="24"/>
          <w:szCs w:val="24"/>
          <w:lang w:eastAsia="en-US"/>
        </w:rPr>
        <w:t>7</w:t>
      </w:r>
      <w:r w:rsidR="00CE2292" w:rsidRPr="00394821">
        <w:rPr>
          <w:rFonts w:ascii="Times New Roman" w:eastAsia="Calibri" w:hAnsi="Times New Roman" w:cs="Times New Roman"/>
          <w:b/>
          <w:color w:val="000000"/>
          <w:sz w:val="24"/>
          <w:szCs w:val="24"/>
          <w:lang w:eastAsia="en-US"/>
        </w:rPr>
        <w:t>.14</w:t>
      </w:r>
      <w:r w:rsidRPr="00394821">
        <w:rPr>
          <w:rFonts w:ascii="Times New Roman" w:eastAsia="Calibri" w:hAnsi="Times New Roman" w:cs="Times New Roman"/>
          <w:b/>
          <w:color w:val="000000"/>
          <w:sz w:val="24"/>
          <w:szCs w:val="24"/>
          <w:lang w:eastAsia="en-US"/>
        </w:rPr>
        <w:t>.</w:t>
      </w:r>
      <w:r w:rsidRPr="00394821">
        <w:rPr>
          <w:rFonts w:ascii="Times New Roman" w:eastAsia="Calibri" w:hAnsi="Times New Roman" w:cs="Times New Roman"/>
          <w:b/>
          <w:color w:val="000000"/>
          <w:sz w:val="24"/>
          <w:szCs w:val="24"/>
          <w:lang w:eastAsia="en-US"/>
        </w:rPr>
        <w:tab/>
      </w:r>
      <w:r w:rsidR="00CE2292" w:rsidRPr="00394821">
        <w:rPr>
          <w:rFonts w:ascii="Times New Roman" w:eastAsia="Calibri" w:hAnsi="Times New Roman" w:cs="Times New Roman"/>
          <w:color w:val="000000"/>
          <w:sz w:val="24"/>
          <w:szCs w:val="24"/>
          <w:lang w:eastAsia="en-US"/>
        </w:rPr>
        <w:t>Pełno</w:t>
      </w:r>
      <w:r w:rsidRPr="00394821">
        <w:rPr>
          <w:rFonts w:ascii="Times New Roman" w:eastAsia="Calibri" w:hAnsi="Times New Roman" w:cs="Times New Roman"/>
          <w:color w:val="000000"/>
          <w:sz w:val="24"/>
          <w:szCs w:val="24"/>
          <w:lang w:eastAsia="en-US"/>
        </w:rPr>
        <w:t xml:space="preserve">mocnictwo, o którym mowa w </w:t>
      </w:r>
      <w:proofErr w:type="spellStart"/>
      <w:r w:rsidRPr="00394821">
        <w:rPr>
          <w:rFonts w:ascii="Times New Roman" w:eastAsia="Calibri" w:hAnsi="Times New Roman" w:cs="Times New Roman"/>
          <w:color w:val="000000"/>
          <w:sz w:val="24"/>
          <w:szCs w:val="24"/>
          <w:lang w:eastAsia="en-US"/>
        </w:rPr>
        <w:t>pkt</w:t>
      </w:r>
      <w:proofErr w:type="spellEnd"/>
      <w:r w:rsidRPr="00394821">
        <w:rPr>
          <w:rFonts w:ascii="Times New Roman" w:eastAsia="Calibri" w:hAnsi="Times New Roman" w:cs="Times New Roman"/>
          <w:color w:val="000000"/>
          <w:sz w:val="24"/>
          <w:szCs w:val="24"/>
          <w:lang w:eastAsia="en-US"/>
        </w:rPr>
        <w:t xml:space="preserve"> 7</w:t>
      </w:r>
      <w:r w:rsidR="00CE2292" w:rsidRPr="00394821">
        <w:rPr>
          <w:rFonts w:ascii="Times New Roman" w:eastAsia="Calibri" w:hAnsi="Times New Roman" w:cs="Times New Roman"/>
          <w:color w:val="000000"/>
          <w:sz w:val="24"/>
          <w:szCs w:val="24"/>
          <w:lang w:eastAsia="en-US"/>
        </w:rPr>
        <w:t>.11</w:t>
      </w:r>
      <w:r w:rsidRPr="00394821">
        <w:rPr>
          <w:rFonts w:ascii="Times New Roman" w:eastAsia="Calibri" w:hAnsi="Times New Roman" w:cs="Times New Roman"/>
          <w:color w:val="000000"/>
          <w:sz w:val="24"/>
          <w:szCs w:val="24"/>
          <w:lang w:eastAsia="en-US"/>
        </w:rPr>
        <w:t>.</w:t>
      </w:r>
      <w:r w:rsidR="00CE2292" w:rsidRPr="00394821">
        <w:rPr>
          <w:rFonts w:ascii="Times New Roman" w:eastAsia="Calibri" w:hAnsi="Times New Roman" w:cs="Times New Roman"/>
          <w:color w:val="000000"/>
          <w:sz w:val="24"/>
          <w:szCs w:val="24"/>
          <w:lang w:eastAsia="en-US"/>
        </w:rPr>
        <w:t xml:space="preserve"> w formie oryginału lub kopii potwierdzonej za zgodność z oryginałem przez </w:t>
      </w:r>
      <w:r w:rsidR="00CE2292" w:rsidRPr="00E143C9">
        <w:rPr>
          <w:rFonts w:ascii="Times New Roman" w:eastAsia="Calibri" w:hAnsi="Times New Roman" w:cs="Times New Roman"/>
          <w:sz w:val="24"/>
          <w:szCs w:val="24"/>
          <w:lang w:eastAsia="en-US"/>
        </w:rPr>
        <w:t>notariusza</w:t>
      </w:r>
      <w:r w:rsidR="00CE2292" w:rsidRPr="00394821">
        <w:rPr>
          <w:rFonts w:ascii="Times New Roman" w:eastAsia="Calibri" w:hAnsi="Times New Roman" w:cs="Times New Roman"/>
          <w:color w:val="000000"/>
          <w:sz w:val="24"/>
          <w:szCs w:val="24"/>
          <w:lang w:eastAsia="en-US"/>
        </w:rPr>
        <w:t xml:space="preserve"> należy dołączyć do oferty.</w:t>
      </w:r>
    </w:p>
    <w:p w:rsidR="003051D1" w:rsidRPr="00394821" w:rsidRDefault="003051D1" w:rsidP="003051D1">
      <w:pPr>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ROZDZIAŁ 8</w:t>
      </w:r>
    </w:p>
    <w:p w:rsidR="003051D1" w:rsidRPr="00394821" w:rsidRDefault="003051D1" w:rsidP="003051D1">
      <w:pPr>
        <w:spacing w:after="120"/>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WYMAGANIA DOTYCZACE WADIUM</w:t>
      </w:r>
    </w:p>
    <w:p w:rsidR="004E33F6" w:rsidRDefault="003051D1" w:rsidP="00F64247">
      <w:pPr>
        <w:autoSpaceDE w:val="0"/>
        <w:autoSpaceDN w:val="0"/>
        <w:adjustRightInd w:val="0"/>
        <w:ind w:left="709" w:hanging="709"/>
        <w:rPr>
          <w:rFonts w:ascii="Times New Roman" w:hAnsi="Times New Roman" w:cs="Times New Roman"/>
          <w:b/>
          <w:sz w:val="24"/>
          <w:szCs w:val="24"/>
        </w:rPr>
      </w:pPr>
      <w:r w:rsidRPr="00394821">
        <w:rPr>
          <w:rFonts w:ascii="Times New Roman" w:hAnsi="Times New Roman" w:cs="Times New Roman"/>
          <w:b/>
          <w:color w:val="000000"/>
          <w:sz w:val="24"/>
          <w:szCs w:val="24"/>
        </w:rPr>
        <w:t>8.</w:t>
      </w:r>
      <w:r w:rsidRPr="00394821">
        <w:rPr>
          <w:rFonts w:ascii="Times New Roman" w:eastAsia="Calibri" w:hAnsi="Times New Roman" w:cs="Times New Roman"/>
          <w:b/>
          <w:color w:val="000000"/>
          <w:sz w:val="24"/>
          <w:szCs w:val="24"/>
        </w:rPr>
        <w:t>1.</w:t>
      </w:r>
      <w:r w:rsidRPr="00394821">
        <w:rPr>
          <w:rFonts w:ascii="Times New Roman" w:eastAsia="Calibri" w:hAnsi="Times New Roman" w:cs="Times New Roman"/>
          <w:bCs/>
          <w:color w:val="000000"/>
          <w:sz w:val="24"/>
          <w:szCs w:val="24"/>
        </w:rPr>
        <w:t xml:space="preserve"> </w:t>
      </w:r>
      <w:r w:rsidRPr="00394821">
        <w:rPr>
          <w:rFonts w:ascii="Times New Roman" w:eastAsia="Calibri" w:hAnsi="Times New Roman" w:cs="Times New Roman"/>
          <w:bCs/>
          <w:color w:val="000000"/>
          <w:sz w:val="24"/>
          <w:szCs w:val="24"/>
        </w:rPr>
        <w:tab/>
      </w:r>
      <w:r w:rsidR="006A581D" w:rsidRPr="00394821">
        <w:rPr>
          <w:rFonts w:ascii="Times New Roman" w:eastAsia="Calibri" w:hAnsi="Times New Roman" w:cs="Times New Roman"/>
          <w:bCs/>
          <w:color w:val="000000"/>
          <w:sz w:val="24"/>
          <w:szCs w:val="24"/>
        </w:rPr>
        <w:t>Zamawiający  nie wymaga wniesienia wadium.</w:t>
      </w:r>
    </w:p>
    <w:p w:rsidR="000E2D84" w:rsidRPr="00394821" w:rsidRDefault="000E2D84" w:rsidP="000E2D84">
      <w:pPr>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ROZDZIAŁ 9</w:t>
      </w:r>
    </w:p>
    <w:p w:rsidR="004E33F6" w:rsidRDefault="000E2D84" w:rsidP="00F64247">
      <w:pPr>
        <w:spacing w:after="120"/>
        <w:ind w:left="1134" w:hanging="1134"/>
        <w:jc w:val="center"/>
        <w:rPr>
          <w:rFonts w:ascii="Times New Roman" w:hAnsi="Times New Roman" w:cs="Times New Roman"/>
          <w:b/>
          <w:sz w:val="24"/>
          <w:szCs w:val="24"/>
        </w:rPr>
      </w:pPr>
      <w:r w:rsidRPr="00394821">
        <w:rPr>
          <w:rFonts w:ascii="Times New Roman" w:hAnsi="Times New Roman" w:cs="Times New Roman"/>
          <w:b/>
          <w:sz w:val="24"/>
          <w:szCs w:val="24"/>
        </w:rPr>
        <w:t>OPIS SPOSOBU PRZYGOTOWANIA OFERT</w:t>
      </w:r>
    </w:p>
    <w:p w:rsidR="000E2D84" w:rsidRPr="00394821" w:rsidRDefault="000E2D84" w:rsidP="008B1C1B">
      <w:pPr>
        <w:ind w:left="709" w:hanging="709"/>
        <w:jc w:val="both"/>
        <w:rPr>
          <w:rFonts w:ascii="Times New Roman" w:hAnsi="Times New Roman" w:cs="Times New Roman"/>
          <w:b/>
          <w:sz w:val="24"/>
          <w:szCs w:val="24"/>
        </w:rPr>
      </w:pPr>
      <w:r w:rsidRPr="00394821">
        <w:rPr>
          <w:rFonts w:ascii="Times New Roman" w:hAnsi="Times New Roman" w:cs="Times New Roman"/>
          <w:b/>
          <w:sz w:val="24"/>
          <w:szCs w:val="24"/>
        </w:rPr>
        <w:t>9.1.</w:t>
      </w:r>
      <w:r w:rsidRPr="00394821">
        <w:rPr>
          <w:rFonts w:ascii="Times New Roman" w:hAnsi="Times New Roman" w:cs="Times New Roman"/>
          <w:b/>
          <w:sz w:val="24"/>
          <w:szCs w:val="24"/>
        </w:rPr>
        <w:tab/>
      </w:r>
      <w:r w:rsidRPr="00394821">
        <w:rPr>
          <w:rFonts w:ascii="Times New Roman" w:hAnsi="Times New Roman" w:cs="Times New Roman"/>
          <w:sz w:val="24"/>
          <w:szCs w:val="24"/>
        </w:rPr>
        <w:t>Wykonawca może złożyć</w:t>
      </w:r>
      <w:r w:rsidR="00541031" w:rsidRPr="00394821">
        <w:rPr>
          <w:rFonts w:ascii="Times New Roman" w:hAnsi="Times New Roman" w:cs="Times New Roman"/>
          <w:sz w:val="24"/>
          <w:szCs w:val="24"/>
        </w:rPr>
        <w:t xml:space="preserve"> jedną ofertę. Złożenie więcej niż jednej oferty spowoduje odrzucenie wszystkich ofert złożonych przez Wykonawcę.</w:t>
      </w:r>
      <w:r w:rsidRPr="00394821">
        <w:rPr>
          <w:rFonts w:ascii="Times New Roman" w:hAnsi="Times New Roman" w:cs="Times New Roman"/>
          <w:b/>
          <w:sz w:val="24"/>
          <w:szCs w:val="24"/>
        </w:rPr>
        <w:t xml:space="preserve"> </w:t>
      </w:r>
    </w:p>
    <w:p w:rsidR="00541031" w:rsidRPr="00394821" w:rsidRDefault="00541031" w:rsidP="008B1C1B">
      <w:pPr>
        <w:ind w:left="709" w:hanging="709"/>
        <w:jc w:val="both"/>
        <w:rPr>
          <w:rFonts w:ascii="Times New Roman" w:hAnsi="Times New Roman" w:cs="Times New Roman"/>
          <w:color w:val="000000"/>
          <w:sz w:val="24"/>
          <w:szCs w:val="24"/>
        </w:rPr>
      </w:pPr>
      <w:r w:rsidRPr="00394821">
        <w:rPr>
          <w:rFonts w:ascii="Times New Roman" w:hAnsi="Times New Roman" w:cs="Times New Roman"/>
          <w:b/>
          <w:sz w:val="24"/>
          <w:szCs w:val="24"/>
        </w:rPr>
        <w:t>9.2.</w:t>
      </w:r>
      <w:r w:rsidRPr="00394821">
        <w:rPr>
          <w:rFonts w:ascii="Times New Roman" w:hAnsi="Times New Roman" w:cs="Times New Roman"/>
          <w:b/>
          <w:sz w:val="24"/>
          <w:szCs w:val="24"/>
        </w:rPr>
        <w:tab/>
      </w:r>
      <w:r w:rsidRPr="00394821">
        <w:rPr>
          <w:rFonts w:ascii="Times New Roman" w:hAnsi="Times New Roman" w:cs="Times New Roman"/>
          <w:color w:val="000000"/>
          <w:sz w:val="24"/>
          <w:szCs w:val="24"/>
        </w:rPr>
        <w:t>Zamawiający nie dopuszcza możliwości składania ofert częściowych.</w:t>
      </w:r>
    </w:p>
    <w:p w:rsidR="00541031" w:rsidRPr="00394821" w:rsidRDefault="00541031" w:rsidP="008B1C1B">
      <w:pPr>
        <w:autoSpaceDE w:val="0"/>
        <w:autoSpaceDN w:val="0"/>
        <w:adjustRightInd w:val="0"/>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9.3.</w:t>
      </w:r>
      <w:r w:rsidRPr="00394821">
        <w:rPr>
          <w:rFonts w:ascii="Times New Roman" w:hAnsi="Times New Roman" w:cs="Times New Roman"/>
          <w:b/>
          <w:color w:val="000000"/>
          <w:sz w:val="24"/>
          <w:szCs w:val="24"/>
        </w:rPr>
        <w:tab/>
      </w:r>
      <w:r w:rsidRPr="00394821">
        <w:rPr>
          <w:rFonts w:ascii="Times New Roman" w:hAnsi="Times New Roman" w:cs="Times New Roman"/>
          <w:color w:val="000000"/>
          <w:sz w:val="24"/>
          <w:szCs w:val="24"/>
        </w:rPr>
        <w:t>Zamawiający nie dopuszcza możliwości złożenia oferty wariantowej.</w:t>
      </w:r>
    </w:p>
    <w:p w:rsidR="00541031" w:rsidRPr="00394821" w:rsidRDefault="00541031" w:rsidP="008B1C1B">
      <w:pPr>
        <w:autoSpaceDE w:val="0"/>
        <w:autoSpaceDN w:val="0"/>
        <w:adjustRightInd w:val="0"/>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9.4.</w:t>
      </w:r>
      <w:r w:rsidRPr="00394821">
        <w:rPr>
          <w:rFonts w:ascii="Times New Roman" w:hAnsi="Times New Roman" w:cs="Times New Roman"/>
          <w:b/>
          <w:color w:val="000000"/>
          <w:sz w:val="24"/>
          <w:szCs w:val="24"/>
        </w:rPr>
        <w:tab/>
      </w:r>
      <w:r w:rsidRPr="00394821">
        <w:rPr>
          <w:rFonts w:ascii="Times New Roman" w:hAnsi="Times New Roman" w:cs="Times New Roman"/>
          <w:color w:val="000000"/>
          <w:sz w:val="24"/>
          <w:szCs w:val="24"/>
        </w:rPr>
        <w:t>Zamawiający nie przewiduje zawarcia umowy ramowej.</w:t>
      </w:r>
    </w:p>
    <w:p w:rsidR="00541031" w:rsidRPr="00394821" w:rsidRDefault="00541031" w:rsidP="00541031">
      <w:pPr>
        <w:autoSpaceDE w:val="0"/>
        <w:autoSpaceDN w:val="0"/>
        <w:adjustRightInd w:val="0"/>
        <w:rPr>
          <w:rFonts w:ascii="Times New Roman" w:hAnsi="Times New Roman" w:cs="Times New Roman"/>
          <w:color w:val="000000"/>
          <w:sz w:val="24"/>
          <w:szCs w:val="24"/>
        </w:rPr>
      </w:pPr>
      <w:r w:rsidRPr="00394821">
        <w:rPr>
          <w:rFonts w:ascii="Times New Roman" w:hAnsi="Times New Roman" w:cs="Times New Roman"/>
          <w:b/>
          <w:color w:val="000000"/>
          <w:sz w:val="24"/>
          <w:szCs w:val="24"/>
        </w:rPr>
        <w:t>9.5.</w:t>
      </w:r>
      <w:r w:rsidRPr="00394821">
        <w:rPr>
          <w:rFonts w:ascii="Times New Roman" w:hAnsi="Times New Roman" w:cs="Times New Roman"/>
          <w:b/>
          <w:color w:val="000000"/>
          <w:sz w:val="24"/>
          <w:szCs w:val="24"/>
        </w:rPr>
        <w:tab/>
      </w:r>
      <w:r w:rsidRPr="00394821">
        <w:rPr>
          <w:rFonts w:ascii="Times New Roman" w:hAnsi="Times New Roman" w:cs="Times New Roman"/>
          <w:color w:val="000000"/>
          <w:sz w:val="24"/>
          <w:szCs w:val="24"/>
        </w:rPr>
        <w:t>Oferta musi być sporządzona z zachowaniem formy pisemnej pod rygorem nieważności.</w:t>
      </w:r>
    </w:p>
    <w:p w:rsidR="00541031" w:rsidRPr="00394821" w:rsidRDefault="00541031" w:rsidP="008B1C1B">
      <w:pPr>
        <w:autoSpaceDE w:val="0"/>
        <w:autoSpaceDN w:val="0"/>
        <w:adjustRightInd w:val="0"/>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9.6.</w:t>
      </w:r>
      <w:r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t>Treść oferty musi być zgodna z treścią SIWZ.</w:t>
      </w:r>
    </w:p>
    <w:p w:rsidR="004E33F6" w:rsidRPr="008B1C1B" w:rsidRDefault="00541031" w:rsidP="008B1C1B">
      <w:pPr>
        <w:autoSpaceDE w:val="0"/>
        <w:autoSpaceDN w:val="0"/>
        <w:adjustRightInd w:val="0"/>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9.7.</w:t>
      </w:r>
      <w:r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t>Oferta (wraz z załącznikami) musi być sporządzona w sposób czytelny.</w:t>
      </w:r>
    </w:p>
    <w:p w:rsidR="00440DCB" w:rsidRPr="00624587" w:rsidRDefault="00541031" w:rsidP="00624587">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9.8.</w:t>
      </w:r>
      <w:r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t xml:space="preserve">Wszelkie zmiany naniesione przez Wykonawcę w treści oferty po jej sporządzeniu muszą być </w:t>
      </w:r>
      <w:r w:rsidR="004C6CEE" w:rsidRPr="00394821">
        <w:rPr>
          <w:rFonts w:ascii="Times New Roman" w:hAnsi="Times New Roman" w:cs="Times New Roman"/>
          <w:color w:val="000000"/>
          <w:sz w:val="24"/>
          <w:szCs w:val="24"/>
        </w:rPr>
        <w:t>parafowane przez W</w:t>
      </w:r>
      <w:r w:rsidRPr="00394821">
        <w:rPr>
          <w:rFonts w:ascii="Times New Roman" w:hAnsi="Times New Roman" w:cs="Times New Roman"/>
          <w:color w:val="000000"/>
          <w:sz w:val="24"/>
          <w:szCs w:val="24"/>
        </w:rPr>
        <w:t>ykonawcę.</w:t>
      </w:r>
    </w:p>
    <w:p w:rsidR="009F1551" w:rsidRPr="008B1C1B" w:rsidRDefault="00541031"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9.9.</w:t>
      </w:r>
      <w:r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t xml:space="preserve">Oferta musi </w:t>
      </w:r>
      <w:r w:rsidR="004C6CEE" w:rsidRPr="00394821">
        <w:rPr>
          <w:rFonts w:ascii="Times New Roman" w:hAnsi="Times New Roman" w:cs="Times New Roman"/>
          <w:color w:val="000000"/>
          <w:sz w:val="24"/>
          <w:szCs w:val="24"/>
        </w:rPr>
        <w:t>być podpisana przez W</w:t>
      </w:r>
      <w:r w:rsidRPr="00394821">
        <w:rPr>
          <w:rFonts w:ascii="Times New Roman" w:hAnsi="Times New Roman" w:cs="Times New Roman"/>
          <w:color w:val="000000"/>
          <w:sz w:val="24"/>
          <w:szCs w:val="24"/>
        </w:rPr>
        <w:t>ykonawcę, tj</w:t>
      </w:r>
      <w:r w:rsidR="004C6CEE" w:rsidRPr="00394821">
        <w:rPr>
          <w:rFonts w:ascii="Times New Roman" w:hAnsi="Times New Roman" w:cs="Times New Roman"/>
          <w:color w:val="000000"/>
          <w:sz w:val="24"/>
          <w:szCs w:val="24"/>
        </w:rPr>
        <w:t>. osobę (osoby) reprezentującą W</w:t>
      </w:r>
      <w:r w:rsidRPr="00394821">
        <w:rPr>
          <w:rFonts w:ascii="Times New Roman" w:hAnsi="Times New Roman" w:cs="Times New Roman"/>
          <w:color w:val="000000"/>
          <w:sz w:val="24"/>
          <w:szCs w:val="24"/>
        </w:rPr>
        <w:t xml:space="preserve">ykonawcę, zgodnie z zasadami reprezentacji wskazanymi we właściwym rejestrze lub osobę (osoby) upoważnioną </w:t>
      </w:r>
      <w:r w:rsidR="004C6CEE" w:rsidRPr="00394821">
        <w:rPr>
          <w:rFonts w:ascii="Times New Roman" w:hAnsi="Times New Roman" w:cs="Times New Roman"/>
          <w:color w:val="000000"/>
          <w:sz w:val="24"/>
          <w:szCs w:val="24"/>
        </w:rPr>
        <w:t>do reprezentowania W</w:t>
      </w:r>
      <w:r w:rsidRPr="00394821">
        <w:rPr>
          <w:rFonts w:ascii="Times New Roman" w:hAnsi="Times New Roman" w:cs="Times New Roman"/>
          <w:color w:val="000000"/>
          <w:sz w:val="24"/>
          <w:szCs w:val="24"/>
        </w:rPr>
        <w:t>ykonawcy.</w:t>
      </w:r>
    </w:p>
    <w:p w:rsidR="00541031" w:rsidRPr="00394821" w:rsidRDefault="00541031"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9.10.</w:t>
      </w:r>
      <w:r w:rsidRPr="00394821">
        <w:rPr>
          <w:rFonts w:ascii="Times New Roman" w:hAnsi="Times New Roman" w:cs="Times New Roman"/>
          <w:b/>
          <w:color w:val="000000"/>
          <w:sz w:val="24"/>
          <w:szCs w:val="24"/>
        </w:rPr>
        <w:tab/>
      </w:r>
      <w:r w:rsidRPr="00394821">
        <w:rPr>
          <w:rFonts w:ascii="Times New Roman" w:hAnsi="Times New Roman" w:cs="Times New Roman"/>
          <w:color w:val="000000"/>
          <w:sz w:val="24"/>
          <w:szCs w:val="24"/>
        </w:rPr>
        <w:t>Jeżeli osoba (osoby) podpisująca ofertę (reprezent</w:t>
      </w:r>
      <w:r w:rsidR="004C6CEE" w:rsidRPr="00394821">
        <w:rPr>
          <w:rFonts w:ascii="Times New Roman" w:hAnsi="Times New Roman" w:cs="Times New Roman"/>
          <w:color w:val="000000"/>
          <w:sz w:val="24"/>
          <w:szCs w:val="24"/>
        </w:rPr>
        <w:t>ująca Wykonawcę lub W</w:t>
      </w:r>
      <w:r w:rsidRPr="00394821">
        <w:rPr>
          <w:rFonts w:ascii="Times New Roman" w:hAnsi="Times New Roman" w:cs="Times New Roman"/>
          <w:color w:val="000000"/>
          <w:sz w:val="24"/>
          <w:szCs w:val="24"/>
        </w:rPr>
        <w:t>ykonawców występujących wspólnie) działa na podstawie pełnomocnictwa, pełnomocnictwo to w formie oryginału lub kopii poświadczonej za zgodność z oryginałem przez</w:t>
      </w:r>
      <w:r w:rsidRPr="00C43BF3">
        <w:rPr>
          <w:rFonts w:ascii="Times New Roman" w:hAnsi="Times New Roman" w:cs="Times New Roman"/>
          <w:color w:val="C00000"/>
          <w:sz w:val="24"/>
          <w:szCs w:val="24"/>
        </w:rPr>
        <w:t xml:space="preserve"> </w:t>
      </w:r>
      <w:r w:rsidRPr="00E143C9">
        <w:rPr>
          <w:rFonts w:ascii="Times New Roman" w:hAnsi="Times New Roman" w:cs="Times New Roman"/>
          <w:sz w:val="24"/>
          <w:szCs w:val="24"/>
        </w:rPr>
        <w:t>notariusza</w:t>
      </w:r>
      <w:r w:rsidRPr="00394821">
        <w:rPr>
          <w:rFonts w:ascii="Times New Roman" w:hAnsi="Times New Roman" w:cs="Times New Roman"/>
          <w:color w:val="000000"/>
          <w:sz w:val="24"/>
          <w:szCs w:val="24"/>
        </w:rPr>
        <w:t xml:space="preserve"> musi zostać dołączone do oferty.</w:t>
      </w:r>
    </w:p>
    <w:p w:rsidR="009F1551" w:rsidRPr="008B1C1B" w:rsidRDefault="00541031"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lastRenderedPageBreak/>
        <w:t>9.11.</w:t>
      </w:r>
      <w:r w:rsidRPr="00394821">
        <w:rPr>
          <w:rFonts w:ascii="Times New Roman" w:hAnsi="Times New Roman" w:cs="Times New Roman"/>
          <w:b/>
          <w:color w:val="000000"/>
          <w:sz w:val="24"/>
          <w:szCs w:val="24"/>
        </w:rPr>
        <w:tab/>
      </w:r>
      <w:r w:rsidRPr="00394821">
        <w:rPr>
          <w:rFonts w:ascii="Times New Roman" w:hAnsi="Times New Roman" w:cs="Times New Roman"/>
          <w:color w:val="000000"/>
          <w:sz w:val="24"/>
          <w:szCs w:val="24"/>
        </w:rPr>
        <w:t>Oferta wraz z załącznikami musi być sporządzona w języku polskim. Każdy dokument składający się na ofertę lub złożony wraz z ofertą sporządzony w języku innym niż polski musi być złożony wraz z tłumaczeniem na język polski.</w:t>
      </w:r>
    </w:p>
    <w:p w:rsidR="009F1551" w:rsidRPr="008B1C1B" w:rsidRDefault="004C6CEE"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2.</w:t>
      </w:r>
      <w:r w:rsidRPr="00394821">
        <w:rPr>
          <w:rFonts w:ascii="Times New Roman" w:hAnsi="Times New Roman" w:cs="Times New Roman"/>
          <w:b/>
          <w:color w:val="000000"/>
          <w:sz w:val="24"/>
          <w:szCs w:val="24"/>
        </w:rPr>
        <w:tab/>
      </w:r>
      <w:r w:rsidR="00541031" w:rsidRPr="00394821">
        <w:rPr>
          <w:rFonts w:ascii="Times New Roman" w:hAnsi="Times New Roman" w:cs="Times New Roman"/>
          <w:color w:val="000000"/>
          <w:sz w:val="24"/>
          <w:szCs w:val="24"/>
        </w:rPr>
        <w:t>Wykonawca ponosi wszelkie koszty związane z przygotowaniem i złożeniem oferty.</w:t>
      </w:r>
    </w:p>
    <w:p w:rsidR="009F1551" w:rsidRPr="008B1C1B" w:rsidRDefault="004C6CEE"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3.</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Zaleca się, aby strony oferty były trwale ze sobą połączone i kolejno ponumerowane.</w:t>
      </w:r>
    </w:p>
    <w:p w:rsidR="00541031" w:rsidRPr="00394821" w:rsidRDefault="004C6CEE"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4.</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 xml:space="preserve">Zaleca się, aby każda strona oferty zawierająca jakąkolwiek treść była podpisana lub parafowana </w:t>
      </w:r>
      <w:r w:rsidRPr="00394821">
        <w:rPr>
          <w:rFonts w:ascii="Times New Roman" w:hAnsi="Times New Roman" w:cs="Times New Roman"/>
          <w:color w:val="000000"/>
          <w:sz w:val="24"/>
          <w:szCs w:val="24"/>
        </w:rPr>
        <w:t>prze W</w:t>
      </w:r>
      <w:r w:rsidR="00541031" w:rsidRPr="00394821">
        <w:rPr>
          <w:rFonts w:ascii="Times New Roman" w:hAnsi="Times New Roman" w:cs="Times New Roman"/>
          <w:color w:val="000000"/>
          <w:sz w:val="24"/>
          <w:szCs w:val="24"/>
        </w:rPr>
        <w:t>ykonawcę.</w:t>
      </w:r>
    </w:p>
    <w:p w:rsidR="00541031" w:rsidRPr="00394821" w:rsidRDefault="004C6CEE" w:rsidP="008B1C1B">
      <w:pPr>
        <w:autoSpaceDE w:val="0"/>
        <w:autoSpaceDN w:val="0"/>
        <w:adjustRightInd w:val="0"/>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5.</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w:t>
      </w:r>
      <w:r w:rsidR="00541031" w:rsidRPr="00C43BF3">
        <w:rPr>
          <w:rFonts w:ascii="Times New Roman" w:hAnsi="Times New Roman" w:cs="Times New Roman"/>
          <w:sz w:val="24"/>
          <w:szCs w:val="24"/>
        </w:rPr>
        <w:t>11 ust. 4 ustawy z dnia 16 kwietnia 1993</w:t>
      </w:r>
      <w:r w:rsidR="00541031" w:rsidRPr="00394821">
        <w:rPr>
          <w:rFonts w:ascii="Times New Roman" w:hAnsi="Times New Roman" w:cs="Times New Roman"/>
          <w:color w:val="000000"/>
          <w:sz w:val="24"/>
          <w:szCs w:val="24"/>
        </w:rPr>
        <w:t xml:space="preserve"> </w:t>
      </w:r>
      <w:r w:rsidR="00540830">
        <w:rPr>
          <w:rFonts w:ascii="Times New Roman" w:hAnsi="Times New Roman" w:cs="Times New Roman"/>
          <w:color w:val="000000"/>
          <w:sz w:val="24"/>
          <w:szCs w:val="24"/>
        </w:rPr>
        <w:t xml:space="preserve"> </w:t>
      </w:r>
      <w:r w:rsidR="00541031" w:rsidRPr="00394821">
        <w:rPr>
          <w:rFonts w:ascii="Times New Roman" w:hAnsi="Times New Roman" w:cs="Times New Roman"/>
          <w:color w:val="000000"/>
          <w:sz w:val="24"/>
          <w:szCs w:val="24"/>
        </w:rPr>
        <w:t>o zwalczaniu nieuczciwej konkurencji</w:t>
      </w:r>
      <w:r w:rsidR="006866DC">
        <w:rPr>
          <w:rFonts w:ascii="Times New Roman" w:hAnsi="Times New Roman" w:cs="Times New Roman"/>
          <w:color w:val="000000"/>
          <w:sz w:val="24"/>
          <w:szCs w:val="24"/>
        </w:rPr>
        <w:t xml:space="preserve">  </w:t>
      </w:r>
      <w:r w:rsidR="00077D21" w:rsidRPr="00820FEF">
        <w:rPr>
          <w:rFonts w:ascii="Times New Roman" w:hAnsi="Times New Roman" w:cs="Times New Roman"/>
          <w:sz w:val="24"/>
          <w:szCs w:val="24"/>
        </w:rPr>
        <w:t>(</w:t>
      </w:r>
      <w:proofErr w:type="spellStart"/>
      <w:r w:rsidR="00B611CC" w:rsidRPr="00820FEF">
        <w:rPr>
          <w:rFonts w:ascii="Times New Roman" w:hAnsi="Times New Roman" w:cs="Times New Roman"/>
          <w:b/>
          <w:sz w:val="24"/>
          <w:szCs w:val="24"/>
          <w:u w:val="single"/>
        </w:rPr>
        <w:t>Dz</w:t>
      </w:r>
      <w:r w:rsidR="006315E9" w:rsidRPr="00820FEF">
        <w:rPr>
          <w:rFonts w:ascii="Times New Roman" w:hAnsi="Times New Roman" w:cs="Times New Roman"/>
          <w:b/>
          <w:sz w:val="24"/>
          <w:szCs w:val="24"/>
          <w:u w:val="single"/>
        </w:rPr>
        <w:t>.U</w:t>
      </w:r>
      <w:proofErr w:type="spellEnd"/>
      <w:r w:rsidR="006315E9" w:rsidRPr="00820FEF">
        <w:rPr>
          <w:rFonts w:ascii="Times New Roman" w:hAnsi="Times New Roman" w:cs="Times New Roman"/>
          <w:b/>
          <w:sz w:val="24"/>
          <w:szCs w:val="24"/>
          <w:u w:val="single"/>
        </w:rPr>
        <w:t xml:space="preserve">. 2019 </w:t>
      </w:r>
      <w:r w:rsidR="001A0250" w:rsidRPr="00820FEF">
        <w:rPr>
          <w:rFonts w:ascii="Times New Roman" w:hAnsi="Times New Roman" w:cs="Times New Roman"/>
          <w:b/>
          <w:sz w:val="24"/>
          <w:szCs w:val="24"/>
          <w:u w:val="single"/>
        </w:rPr>
        <w:t xml:space="preserve">poz. </w:t>
      </w:r>
      <w:r w:rsidR="006315E9" w:rsidRPr="00820FEF">
        <w:rPr>
          <w:rFonts w:ascii="Times New Roman" w:hAnsi="Times New Roman" w:cs="Times New Roman"/>
          <w:b/>
          <w:sz w:val="24"/>
          <w:szCs w:val="24"/>
          <w:u w:val="single"/>
        </w:rPr>
        <w:t>1010</w:t>
      </w:r>
      <w:r w:rsidR="00077D21" w:rsidRPr="00820FEF">
        <w:rPr>
          <w:rFonts w:ascii="Times New Roman" w:hAnsi="Times New Roman" w:cs="Times New Roman"/>
          <w:b/>
          <w:sz w:val="24"/>
          <w:szCs w:val="24"/>
          <w:u w:val="single"/>
        </w:rPr>
        <w:t>)</w:t>
      </w:r>
      <w:r w:rsidR="00541031" w:rsidRPr="00820FEF">
        <w:rPr>
          <w:rFonts w:ascii="Times New Roman" w:hAnsi="Times New Roman" w:cs="Times New Roman"/>
          <w:sz w:val="24"/>
          <w:szCs w:val="24"/>
        </w:rPr>
        <w:t>”</w:t>
      </w:r>
      <w:r w:rsidR="00541031" w:rsidRPr="00AE4576">
        <w:rPr>
          <w:rFonts w:ascii="Times New Roman" w:hAnsi="Times New Roman" w:cs="Times New Roman"/>
          <w:sz w:val="24"/>
          <w:szCs w:val="24"/>
        </w:rPr>
        <w:t>. Wykonawca nie później niż w terminie składania ofert musi wykazać, że zastrzeżone</w:t>
      </w:r>
      <w:r w:rsidR="00541031" w:rsidRPr="00394821">
        <w:rPr>
          <w:rFonts w:ascii="Times New Roman" w:hAnsi="Times New Roman" w:cs="Times New Roman"/>
          <w:color w:val="000000"/>
          <w:sz w:val="24"/>
          <w:szCs w:val="24"/>
        </w:rPr>
        <w:t xml:space="preserve"> informacje stanowią tajemnicę przedsiębiorstwa, w szczególności określając, w jaki sposób zostały spełnione przesłanki, o których mowa w art. 11 </w:t>
      </w:r>
      <w:proofErr w:type="spellStart"/>
      <w:r w:rsidR="00541031" w:rsidRPr="00394821">
        <w:rPr>
          <w:rFonts w:ascii="Times New Roman" w:hAnsi="Times New Roman" w:cs="Times New Roman"/>
          <w:color w:val="000000"/>
          <w:sz w:val="24"/>
          <w:szCs w:val="24"/>
        </w:rPr>
        <w:t>pkt</w:t>
      </w:r>
      <w:proofErr w:type="spellEnd"/>
      <w:r w:rsidR="00541031" w:rsidRPr="00394821">
        <w:rPr>
          <w:rFonts w:ascii="Times New Roman" w:hAnsi="Times New Roman" w:cs="Times New Roman"/>
          <w:color w:val="000000"/>
          <w:sz w:val="24"/>
          <w:szCs w:val="24"/>
        </w:rPr>
        <w:t xml:space="preserve"> 4 ustawy z 16 kwietnia 1993 r. o zwalczaniu nieuczciwej konkurencji, zgodnie z którym tajemnicę przedsiębiorstwa stanowi określona informacja, jeżeli spełnia łącznie 3 warunki:</w:t>
      </w:r>
    </w:p>
    <w:p w:rsidR="00541031" w:rsidRPr="00394821" w:rsidRDefault="00541031" w:rsidP="004C6CEE">
      <w:pPr>
        <w:autoSpaceDE w:val="0"/>
        <w:autoSpaceDN w:val="0"/>
        <w:adjustRightInd w:val="0"/>
        <w:ind w:left="993" w:hanging="284"/>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a) </w:t>
      </w:r>
      <w:r w:rsidR="004C6CEE"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ma charakter techniczny, technologiczny, organizacyjny przedsiębiorstwa lub jest to inna</w:t>
      </w:r>
      <w:r w:rsidR="004C6CEE"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informacja mająca wartość gospodarczą,</w:t>
      </w:r>
    </w:p>
    <w:p w:rsidR="00541031" w:rsidRPr="00394821" w:rsidRDefault="00541031" w:rsidP="008B1C1B">
      <w:pPr>
        <w:autoSpaceDE w:val="0"/>
        <w:autoSpaceDN w:val="0"/>
        <w:adjustRightInd w:val="0"/>
        <w:ind w:left="993" w:hanging="284"/>
        <w:jc w:val="both"/>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b) </w:t>
      </w:r>
      <w:r w:rsidR="004C6CEE"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nie została ujawniona do wiadomości publicznej,</w:t>
      </w:r>
    </w:p>
    <w:p w:rsidR="00541031" w:rsidRPr="00394821" w:rsidRDefault="00541031" w:rsidP="004C6CEE">
      <w:pPr>
        <w:autoSpaceDE w:val="0"/>
        <w:autoSpaceDN w:val="0"/>
        <w:adjustRightInd w:val="0"/>
        <w:ind w:left="993" w:hanging="284"/>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c) </w:t>
      </w:r>
      <w:r w:rsidR="004C6CEE"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podjęto w stosunku do niej niezbędne działania w celu zachowania poufności.</w:t>
      </w:r>
    </w:p>
    <w:p w:rsidR="00541031" w:rsidRPr="00394821" w:rsidRDefault="00541031" w:rsidP="008B1C1B">
      <w:pPr>
        <w:autoSpaceDE w:val="0"/>
        <w:autoSpaceDN w:val="0"/>
        <w:adjustRightInd w:val="0"/>
        <w:ind w:left="709"/>
        <w:jc w:val="both"/>
        <w:rPr>
          <w:rFonts w:ascii="Times New Roman" w:hAnsi="Times New Roman" w:cs="Times New Roman"/>
          <w:color w:val="000000"/>
          <w:sz w:val="24"/>
          <w:szCs w:val="24"/>
        </w:rPr>
      </w:pPr>
      <w:r w:rsidRPr="00394821">
        <w:rPr>
          <w:rFonts w:ascii="Times New Roman" w:hAnsi="Times New Roman" w:cs="Times New Roman"/>
          <w:color w:val="000000"/>
          <w:sz w:val="24"/>
          <w:szCs w:val="24"/>
        </w:rPr>
        <w:t>Zaleca się, aby informacje stanowiące tajemnicę przedsiębiorstwa były trwale spięte i oddzielone od pozostałej (jawnej) części oferty.</w:t>
      </w:r>
    </w:p>
    <w:p w:rsidR="009F1551" w:rsidRDefault="00541031" w:rsidP="00F64247">
      <w:pPr>
        <w:autoSpaceDE w:val="0"/>
        <w:autoSpaceDN w:val="0"/>
        <w:adjustRightInd w:val="0"/>
        <w:ind w:left="709"/>
        <w:rPr>
          <w:rFonts w:ascii="Times New Roman" w:hAnsi="Times New Roman" w:cs="Times New Roman"/>
          <w:b/>
          <w:color w:val="000000"/>
          <w:sz w:val="24"/>
          <w:szCs w:val="24"/>
        </w:rPr>
      </w:pPr>
      <w:r w:rsidRPr="00394821">
        <w:rPr>
          <w:rFonts w:ascii="Times New Roman" w:hAnsi="Times New Roman" w:cs="Times New Roman"/>
          <w:color w:val="000000"/>
          <w:sz w:val="24"/>
          <w:szCs w:val="24"/>
        </w:rPr>
        <w:t>Wykonawca nie może zastrzec informacji, o których mowa w art. 86 ust. 4 ustawy.</w:t>
      </w:r>
    </w:p>
    <w:p w:rsidR="00541031" w:rsidRPr="00394821" w:rsidRDefault="004C6CEE" w:rsidP="00541031">
      <w:pPr>
        <w:autoSpaceDE w:val="0"/>
        <w:autoSpaceDN w:val="0"/>
        <w:adjustRightInd w:val="0"/>
        <w:ind w:left="709" w:hanging="709"/>
        <w:rPr>
          <w:rFonts w:ascii="Times New Roman" w:hAnsi="Times New Roman" w:cs="Times New Roman"/>
          <w:color w:val="000000"/>
          <w:sz w:val="24"/>
          <w:szCs w:val="24"/>
        </w:rPr>
      </w:pPr>
      <w:r w:rsidRPr="00394821">
        <w:rPr>
          <w:rFonts w:ascii="Times New Roman" w:hAnsi="Times New Roman" w:cs="Times New Roman"/>
          <w:b/>
          <w:color w:val="000000"/>
          <w:sz w:val="24"/>
          <w:szCs w:val="24"/>
        </w:rPr>
        <w:t>9</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6.</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C076CC">
        <w:rPr>
          <w:rFonts w:ascii="Times New Roman" w:hAnsi="Times New Roman" w:cs="Times New Roman"/>
          <w:b/>
          <w:color w:val="000000"/>
          <w:sz w:val="24"/>
          <w:szCs w:val="24"/>
        </w:rPr>
        <w:t>Na potrzeby oceny ofert oferta musi zawierać:</w:t>
      </w:r>
    </w:p>
    <w:p w:rsidR="00541031" w:rsidRPr="00394821" w:rsidRDefault="00541031" w:rsidP="008B1C1B">
      <w:pPr>
        <w:autoSpaceDE w:val="0"/>
        <w:autoSpaceDN w:val="0"/>
        <w:adjustRightInd w:val="0"/>
        <w:ind w:left="993" w:hanging="284"/>
        <w:jc w:val="both"/>
        <w:rPr>
          <w:rFonts w:ascii="Times New Roman" w:hAnsi="Times New Roman" w:cs="Times New Roman"/>
          <w:b/>
          <w:color w:val="000000"/>
          <w:sz w:val="24"/>
          <w:szCs w:val="24"/>
        </w:rPr>
      </w:pPr>
      <w:r w:rsidRPr="00394821">
        <w:rPr>
          <w:rFonts w:ascii="Times New Roman" w:hAnsi="Times New Roman" w:cs="Times New Roman"/>
          <w:color w:val="000000"/>
          <w:sz w:val="24"/>
          <w:szCs w:val="24"/>
        </w:rPr>
        <w:t xml:space="preserve">a) </w:t>
      </w:r>
      <w:r w:rsidR="004C6CEE"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 xml:space="preserve">Formularz Ofertowy sporządzony i wypełniony według wzoru stanowiącego </w:t>
      </w:r>
      <w:r w:rsidRPr="00394821">
        <w:rPr>
          <w:rFonts w:ascii="Times New Roman" w:hAnsi="Times New Roman" w:cs="Times New Roman"/>
          <w:b/>
          <w:color w:val="000000"/>
          <w:sz w:val="24"/>
          <w:szCs w:val="24"/>
        </w:rPr>
        <w:t xml:space="preserve">Załącznik Nr </w:t>
      </w:r>
      <w:r w:rsidR="005D2697" w:rsidRPr="00394821">
        <w:rPr>
          <w:rFonts w:ascii="Times New Roman" w:hAnsi="Times New Roman" w:cs="Times New Roman"/>
          <w:b/>
          <w:color w:val="000000"/>
          <w:sz w:val="24"/>
          <w:szCs w:val="24"/>
        </w:rPr>
        <w:t>9</w:t>
      </w:r>
      <w:r w:rsidRPr="00394821">
        <w:rPr>
          <w:rFonts w:ascii="Times New Roman" w:hAnsi="Times New Roman" w:cs="Times New Roman"/>
          <w:b/>
          <w:color w:val="000000"/>
          <w:sz w:val="24"/>
          <w:szCs w:val="24"/>
        </w:rPr>
        <w:t xml:space="preserve"> do SIWZ,</w:t>
      </w:r>
    </w:p>
    <w:p w:rsidR="00541031" w:rsidRPr="00394821" w:rsidRDefault="00541031" w:rsidP="008B1C1B">
      <w:pPr>
        <w:autoSpaceDE w:val="0"/>
        <w:autoSpaceDN w:val="0"/>
        <w:adjustRightInd w:val="0"/>
        <w:ind w:left="993" w:hanging="284"/>
        <w:jc w:val="both"/>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b) </w:t>
      </w:r>
      <w:r w:rsidR="004C6CEE" w:rsidRPr="00394821">
        <w:rPr>
          <w:rFonts w:ascii="Times New Roman" w:hAnsi="Times New Roman" w:cs="Times New Roman"/>
          <w:color w:val="000000"/>
          <w:sz w:val="24"/>
          <w:szCs w:val="24"/>
        </w:rPr>
        <w:tab/>
        <w:t>O</w:t>
      </w:r>
      <w:r w:rsidRPr="00394821">
        <w:rPr>
          <w:rFonts w:ascii="Times New Roman" w:hAnsi="Times New Roman" w:cs="Times New Roman"/>
          <w:color w:val="000000"/>
          <w:sz w:val="24"/>
          <w:szCs w:val="24"/>
        </w:rPr>
        <w:t xml:space="preserve">świadczenia, o których mowa w </w:t>
      </w:r>
      <w:proofErr w:type="spellStart"/>
      <w:r w:rsidRPr="00394821">
        <w:rPr>
          <w:rFonts w:ascii="Times New Roman" w:hAnsi="Times New Roman" w:cs="Times New Roman"/>
          <w:color w:val="000000"/>
          <w:sz w:val="24"/>
          <w:szCs w:val="24"/>
        </w:rPr>
        <w:t>pkt</w:t>
      </w:r>
      <w:proofErr w:type="spellEnd"/>
      <w:r w:rsidRPr="00394821">
        <w:rPr>
          <w:rFonts w:ascii="Times New Roman" w:hAnsi="Times New Roman" w:cs="Times New Roman"/>
          <w:color w:val="000000"/>
          <w:sz w:val="24"/>
          <w:szCs w:val="24"/>
        </w:rPr>
        <w:t xml:space="preserve"> </w:t>
      </w:r>
      <w:r w:rsidR="004C6CEE" w:rsidRPr="00394821">
        <w:rPr>
          <w:rFonts w:ascii="Times New Roman" w:hAnsi="Times New Roman" w:cs="Times New Roman"/>
          <w:color w:val="000000"/>
          <w:sz w:val="24"/>
          <w:szCs w:val="24"/>
        </w:rPr>
        <w:t>7</w:t>
      </w:r>
      <w:r w:rsidRPr="00394821">
        <w:rPr>
          <w:rFonts w:ascii="Times New Roman" w:hAnsi="Times New Roman" w:cs="Times New Roman"/>
          <w:color w:val="000000"/>
          <w:sz w:val="24"/>
          <w:szCs w:val="24"/>
        </w:rPr>
        <w:t xml:space="preserve">.1 SIWZ według wzoru stanowiącego Załącznik </w:t>
      </w:r>
      <w:r w:rsidR="004C6CEE" w:rsidRPr="00394821">
        <w:rPr>
          <w:rFonts w:ascii="Times New Roman" w:hAnsi="Times New Roman" w:cs="Times New Roman"/>
          <w:color w:val="000000"/>
          <w:sz w:val="24"/>
          <w:szCs w:val="24"/>
        </w:rPr>
        <w:t>N</w:t>
      </w:r>
      <w:r w:rsidRPr="00394821">
        <w:rPr>
          <w:rFonts w:ascii="Times New Roman" w:hAnsi="Times New Roman" w:cs="Times New Roman"/>
          <w:color w:val="000000"/>
          <w:sz w:val="24"/>
          <w:szCs w:val="24"/>
        </w:rPr>
        <w:t>r 3 i 4 do SIWZ,</w:t>
      </w:r>
    </w:p>
    <w:p w:rsidR="00A040C5" w:rsidRPr="00A040C5" w:rsidRDefault="00A040C5" w:rsidP="008B1C1B">
      <w:pPr>
        <w:widowControl w:val="0"/>
        <w:suppressAutoHyphens/>
        <w:autoSpaceDE w:val="0"/>
        <w:jc w:val="both"/>
        <w:rPr>
          <w:rFonts w:ascii="Times New Roman" w:hAnsi="Times New Roman" w:cs="Times New Roman"/>
          <w:bCs/>
          <w:color w:val="000000" w:themeColor="text1"/>
          <w:sz w:val="24"/>
          <w:szCs w:val="24"/>
        </w:rPr>
      </w:pPr>
      <w:r>
        <w:rPr>
          <w:rFonts w:ascii="Times New Roman" w:hAnsi="Times New Roman" w:cs="Times New Roman"/>
          <w:color w:val="000000"/>
          <w:sz w:val="24"/>
          <w:szCs w:val="24"/>
        </w:rPr>
        <w:t xml:space="preserve">            </w:t>
      </w:r>
      <w:r w:rsidR="00541031" w:rsidRPr="00A040C5">
        <w:rPr>
          <w:rFonts w:ascii="Times New Roman" w:hAnsi="Times New Roman" w:cs="Times New Roman"/>
          <w:color w:val="000000" w:themeColor="text1"/>
          <w:sz w:val="24"/>
          <w:szCs w:val="24"/>
        </w:rPr>
        <w:t>c</w:t>
      </w:r>
      <w:r w:rsidRPr="00A040C5">
        <w:rPr>
          <w:rFonts w:ascii="Times New Roman" w:hAnsi="Times New Roman" w:cs="Times New Roman"/>
          <w:color w:val="000000" w:themeColor="text1"/>
          <w:sz w:val="24"/>
          <w:szCs w:val="24"/>
        </w:rPr>
        <w:t xml:space="preserve">) </w:t>
      </w:r>
      <w:r w:rsidRPr="00A040C5">
        <w:rPr>
          <w:rFonts w:ascii="Times New Roman" w:hAnsi="Times New Roman" w:cs="Times New Roman"/>
          <w:bCs/>
          <w:color w:val="000000" w:themeColor="text1"/>
          <w:sz w:val="24"/>
          <w:szCs w:val="24"/>
        </w:rPr>
        <w:t xml:space="preserve">Pełnomocnictwo do podpisania oferty oraz do podpisywania zobowiązań  w imieniu     </w:t>
      </w:r>
    </w:p>
    <w:p w:rsidR="00A040C5" w:rsidRDefault="00A040C5" w:rsidP="008B1C1B">
      <w:pPr>
        <w:widowControl w:val="0"/>
        <w:suppressAutoHyphens/>
        <w:autoSpaceDE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A040C5">
        <w:rPr>
          <w:rFonts w:ascii="Times New Roman" w:hAnsi="Times New Roman" w:cs="Times New Roman"/>
          <w:bCs/>
          <w:color w:val="000000" w:themeColor="text1"/>
          <w:sz w:val="24"/>
          <w:szCs w:val="24"/>
        </w:rPr>
        <w:t xml:space="preserve">Wykonawcy/konsorcjum ( np. jeśli ofertę podpisuje  osoba/osoby  nie figurujące  w </w:t>
      </w:r>
    </w:p>
    <w:p w:rsidR="008B1C1B" w:rsidRPr="008B1C1B" w:rsidRDefault="00A040C5" w:rsidP="008B1C1B">
      <w:pPr>
        <w:widowControl w:val="0"/>
        <w:suppressAutoHyphens/>
        <w:autoSpaceDE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A040C5">
        <w:rPr>
          <w:rFonts w:ascii="Times New Roman" w:hAnsi="Times New Roman" w:cs="Times New Roman"/>
          <w:bCs/>
          <w:color w:val="000000" w:themeColor="text1"/>
          <w:sz w:val="24"/>
          <w:szCs w:val="24"/>
        </w:rPr>
        <w:t>od</w:t>
      </w:r>
      <w:r w:rsidR="008B1C1B">
        <w:rPr>
          <w:rFonts w:ascii="Times New Roman" w:hAnsi="Times New Roman" w:cs="Times New Roman"/>
          <w:bCs/>
          <w:color w:val="000000" w:themeColor="text1"/>
          <w:sz w:val="24"/>
          <w:szCs w:val="24"/>
        </w:rPr>
        <w:t>pisie  z właściwego  rejestru).</w:t>
      </w:r>
    </w:p>
    <w:p w:rsidR="008B1C1B" w:rsidRPr="008B1C1B" w:rsidRDefault="004C6CEE"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9</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7.</w:t>
      </w:r>
      <w:r w:rsidRPr="00394821">
        <w:rPr>
          <w:rFonts w:ascii="Times New Roman" w:hAnsi="Times New Roman" w:cs="Times New Roman"/>
          <w:b/>
          <w:color w:val="000000"/>
          <w:sz w:val="24"/>
          <w:szCs w:val="24"/>
        </w:rPr>
        <w:tab/>
      </w:r>
      <w:r w:rsidR="00541031" w:rsidRPr="00394821">
        <w:rPr>
          <w:rFonts w:ascii="Times New Roman" w:hAnsi="Times New Roman" w:cs="Times New Roman"/>
          <w:color w:val="000000"/>
          <w:sz w:val="24"/>
          <w:szCs w:val="24"/>
        </w:rPr>
        <w:t>Ofertę należy umieścić w kopercie/opakowaniu i zabezpieczyć w sposób uniemożliwiający zapoznanie się z jej zawartością bez naruszenia zabezpieczeń przed upływem terminu otwarcia ofert.</w:t>
      </w:r>
    </w:p>
    <w:p w:rsidR="006A581D" w:rsidRPr="00394821" w:rsidRDefault="004C6CEE" w:rsidP="00F64247">
      <w:pPr>
        <w:autoSpaceDE w:val="0"/>
        <w:autoSpaceDN w:val="0"/>
        <w:adjustRightInd w:val="0"/>
        <w:spacing w:after="120"/>
        <w:jc w:val="both"/>
        <w:rPr>
          <w:rFonts w:ascii="Times New Roman" w:eastAsia="Times New Roman" w:hAnsi="Times New Roman" w:cs="Times New Roman"/>
          <w:iCs/>
          <w:sz w:val="24"/>
          <w:szCs w:val="24"/>
          <w:lang w:eastAsia="ar-SA"/>
        </w:rPr>
      </w:pPr>
      <w:r w:rsidRPr="00394821">
        <w:rPr>
          <w:rFonts w:ascii="Times New Roman" w:hAnsi="Times New Roman" w:cs="Times New Roman"/>
          <w:b/>
          <w:color w:val="000000"/>
          <w:sz w:val="24"/>
          <w:szCs w:val="24"/>
        </w:rPr>
        <w:t>9</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8.</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Na kopercie/opakowaniu należy umieścić następujące oznaczenia:</w:t>
      </w:r>
    </w:p>
    <w:p w:rsidR="006A581D" w:rsidRPr="00394821" w:rsidRDefault="006A581D" w:rsidP="002B6158">
      <w:pPr>
        <w:suppressLineNumbers/>
        <w:pBdr>
          <w:top w:val="single" w:sz="1" w:space="1" w:color="000000"/>
          <w:left w:val="single" w:sz="1" w:space="1" w:color="000000"/>
          <w:bottom w:val="single" w:sz="1" w:space="0" w:color="000000"/>
          <w:right w:val="single" w:sz="1" w:space="1" w:color="000000"/>
        </w:pBdr>
        <w:tabs>
          <w:tab w:val="left" w:pos="567"/>
        </w:tabs>
        <w:jc w:val="both"/>
        <w:rPr>
          <w:rFonts w:ascii="Times New Roman" w:eastAsia="Times New Roman" w:hAnsi="Times New Roman" w:cs="Times New Roman"/>
          <w:iCs/>
          <w:sz w:val="24"/>
          <w:szCs w:val="24"/>
          <w:lang w:eastAsia="ar-SA"/>
        </w:rPr>
      </w:pPr>
      <w:r w:rsidRPr="00394821">
        <w:rPr>
          <w:rFonts w:ascii="Times New Roman" w:eastAsia="Times New Roman" w:hAnsi="Times New Roman" w:cs="Times New Roman"/>
          <w:iCs/>
          <w:sz w:val="24"/>
          <w:szCs w:val="24"/>
          <w:lang w:eastAsia="ar-SA"/>
        </w:rPr>
        <w:t xml:space="preserve">Nazwa (firma) wykonawcy </w:t>
      </w:r>
    </w:p>
    <w:p w:rsidR="006A581D" w:rsidRPr="00394821" w:rsidRDefault="006A581D" w:rsidP="002B6158">
      <w:pPr>
        <w:suppressLineNumbers/>
        <w:pBdr>
          <w:top w:val="single" w:sz="1" w:space="1" w:color="000000"/>
          <w:left w:val="single" w:sz="1" w:space="1" w:color="000000"/>
          <w:bottom w:val="single" w:sz="1" w:space="0" w:color="000000"/>
          <w:right w:val="single" w:sz="1" w:space="1" w:color="000000"/>
        </w:pBdr>
        <w:tabs>
          <w:tab w:val="left" w:pos="567"/>
        </w:tabs>
        <w:jc w:val="both"/>
        <w:rPr>
          <w:rFonts w:ascii="Times New Roman" w:eastAsia="Times New Roman" w:hAnsi="Times New Roman" w:cs="Times New Roman"/>
          <w:iCs/>
          <w:sz w:val="24"/>
          <w:szCs w:val="24"/>
          <w:lang w:eastAsia="ar-SA"/>
        </w:rPr>
      </w:pPr>
      <w:r w:rsidRPr="00394821">
        <w:rPr>
          <w:rFonts w:ascii="Times New Roman" w:eastAsia="Times New Roman" w:hAnsi="Times New Roman" w:cs="Times New Roman"/>
          <w:iCs/>
          <w:sz w:val="24"/>
          <w:szCs w:val="24"/>
          <w:lang w:eastAsia="ar-SA"/>
        </w:rPr>
        <w:t xml:space="preserve">Adres Wykonawcy                                                             Urząd   Gminy  Turośl </w:t>
      </w:r>
    </w:p>
    <w:p w:rsidR="006A581D" w:rsidRPr="00394821" w:rsidRDefault="006A581D" w:rsidP="002B6158">
      <w:pPr>
        <w:suppressLineNumbers/>
        <w:pBdr>
          <w:top w:val="single" w:sz="1" w:space="1" w:color="000000"/>
          <w:left w:val="single" w:sz="1" w:space="1" w:color="000000"/>
          <w:bottom w:val="single" w:sz="1" w:space="0" w:color="000000"/>
          <w:right w:val="single" w:sz="1" w:space="1" w:color="000000"/>
        </w:pBdr>
        <w:tabs>
          <w:tab w:val="left" w:pos="567"/>
        </w:tabs>
        <w:jc w:val="both"/>
        <w:rPr>
          <w:rFonts w:ascii="Times New Roman" w:eastAsia="Times New Roman" w:hAnsi="Times New Roman" w:cs="Times New Roman"/>
          <w:iCs/>
          <w:sz w:val="24"/>
          <w:szCs w:val="24"/>
          <w:lang w:eastAsia="ar-SA"/>
        </w:rPr>
      </w:pPr>
      <w:r w:rsidRPr="00394821">
        <w:rPr>
          <w:rFonts w:ascii="Times New Roman" w:eastAsia="Times New Roman" w:hAnsi="Times New Roman" w:cs="Times New Roman"/>
          <w:iCs/>
          <w:sz w:val="24"/>
          <w:szCs w:val="24"/>
          <w:lang w:eastAsia="ar-SA"/>
        </w:rPr>
        <w:t xml:space="preserve">                                                                                       </w:t>
      </w:r>
      <w:r w:rsidR="00D313BA">
        <w:rPr>
          <w:rFonts w:ascii="Times New Roman" w:eastAsia="Times New Roman" w:hAnsi="Times New Roman" w:cs="Times New Roman"/>
          <w:iCs/>
          <w:sz w:val="24"/>
          <w:szCs w:val="24"/>
          <w:lang w:eastAsia="ar-SA"/>
        </w:rPr>
        <w:t xml:space="preserve">     </w:t>
      </w:r>
      <w:r w:rsidRPr="00394821">
        <w:rPr>
          <w:rFonts w:ascii="Times New Roman" w:eastAsia="Times New Roman" w:hAnsi="Times New Roman" w:cs="Times New Roman"/>
          <w:iCs/>
          <w:sz w:val="24"/>
          <w:szCs w:val="24"/>
          <w:lang w:eastAsia="ar-SA"/>
        </w:rPr>
        <w:t xml:space="preserve">18-525  Turośl </w:t>
      </w:r>
    </w:p>
    <w:p w:rsidR="006A581D" w:rsidRPr="00394821" w:rsidRDefault="006A581D" w:rsidP="002B6158">
      <w:pPr>
        <w:suppressLineNumbers/>
        <w:pBdr>
          <w:top w:val="single" w:sz="1" w:space="1" w:color="000000"/>
          <w:left w:val="single" w:sz="1" w:space="1" w:color="000000"/>
          <w:bottom w:val="single" w:sz="1" w:space="0" w:color="000000"/>
          <w:right w:val="single" w:sz="1" w:space="1" w:color="000000"/>
        </w:pBdr>
        <w:tabs>
          <w:tab w:val="left" w:pos="567"/>
        </w:tabs>
        <w:jc w:val="both"/>
        <w:rPr>
          <w:rFonts w:ascii="Times New Roman" w:eastAsia="Times New Roman" w:hAnsi="Times New Roman" w:cs="Times New Roman"/>
          <w:iCs/>
          <w:sz w:val="24"/>
          <w:szCs w:val="24"/>
          <w:lang w:eastAsia="ar-SA"/>
        </w:rPr>
      </w:pPr>
      <w:r w:rsidRPr="00394821">
        <w:rPr>
          <w:rFonts w:ascii="Times New Roman" w:eastAsia="Times New Roman" w:hAnsi="Times New Roman" w:cs="Times New Roman"/>
          <w:iCs/>
          <w:sz w:val="24"/>
          <w:szCs w:val="24"/>
          <w:lang w:eastAsia="ar-SA"/>
        </w:rPr>
        <w:t xml:space="preserve">                                                                                      </w:t>
      </w:r>
      <w:r w:rsidR="00D313BA">
        <w:rPr>
          <w:rFonts w:ascii="Times New Roman" w:eastAsia="Times New Roman" w:hAnsi="Times New Roman" w:cs="Times New Roman"/>
          <w:iCs/>
          <w:sz w:val="24"/>
          <w:szCs w:val="24"/>
          <w:lang w:eastAsia="ar-SA"/>
        </w:rPr>
        <w:t xml:space="preserve">      </w:t>
      </w:r>
      <w:r w:rsidRPr="00394821">
        <w:rPr>
          <w:rFonts w:ascii="Times New Roman" w:eastAsia="Times New Roman" w:hAnsi="Times New Roman" w:cs="Times New Roman"/>
          <w:iCs/>
          <w:sz w:val="24"/>
          <w:szCs w:val="24"/>
          <w:lang w:eastAsia="ar-SA"/>
        </w:rPr>
        <w:t xml:space="preserve">ul. Jana Pawła II 49 </w:t>
      </w:r>
    </w:p>
    <w:p w:rsidR="006A581D" w:rsidRPr="00394821" w:rsidRDefault="006A581D" w:rsidP="002B6158">
      <w:pPr>
        <w:suppressLineNumbers/>
        <w:pBdr>
          <w:top w:val="single" w:sz="1" w:space="1" w:color="000000"/>
          <w:left w:val="single" w:sz="1" w:space="1" w:color="000000"/>
          <w:bottom w:val="single" w:sz="1" w:space="0" w:color="000000"/>
          <w:right w:val="single" w:sz="1" w:space="1" w:color="000000"/>
        </w:pBdr>
        <w:tabs>
          <w:tab w:val="left" w:pos="567"/>
        </w:tabs>
        <w:jc w:val="both"/>
        <w:rPr>
          <w:rFonts w:ascii="Times New Roman" w:eastAsia="Times New Roman" w:hAnsi="Times New Roman" w:cs="Times New Roman"/>
          <w:iCs/>
          <w:sz w:val="24"/>
          <w:szCs w:val="24"/>
          <w:lang w:eastAsia="ar-SA"/>
        </w:rPr>
      </w:pPr>
      <w:r w:rsidRPr="00394821">
        <w:rPr>
          <w:rFonts w:ascii="Times New Roman" w:eastAsia="Times New Roman" w:hAnsi="Times New Roman" w:cs="Times New Roman"/>
          <w:iCs/>
          <w:sz w:val="24"/>
          <w:szCs w:val="24"/>
          <w:lang w:eastAsia="ar-SA"/>
        </w:rPr>
        <w:t xml:space="preserve">                                                                                          </w:t>
      </w:r>
      <w:r w:rsidR="00D313BA">
        <w:rPr>
          <w:rFonts w:ascii="Times New Roman" w:eastAsia="Times New Roman" w:hAnsi="Times New Roman" w:cs="Times New Roman"/>
          <w:iCs/>
          <w:sz w:val="24"/>
          <w:szCs w:val="24"/>
          <w:lang w:eastAsia="ar-SA"/>
        </w:rPr>
        <w:t xml:space="preserve">  </w:t>
      </w:r>
      <w:r w:rsidRPr="00394821">
        <w:rPr>
          <w:rFonts w:ascii="Times New Roman" w:eastAsia="Times New Roman" w:hAnsi="Times New Roman" w:cs="Times New Roman"/>
          <w:iCs/>
          <w:sz w:val="24"/>
          <w:szCs w:val="24"/>
          <w:lang w:eastAsia="ar-SA"/>
        </w:rPr>
        <w:t xml:space="preserve">pok. Nr </w:t>
      </w:r>
      <w:r w:rsidR="00C604D5">
        <w:rPr>
          <w:rFonts w:ascii="Times New Roman" w:eastAsia="Times New Roman" w:hAnsi="Times New Roman" w:cs="Times New Roman"/>
          <w:iCs/>
          <w:sz w:val="24"/>
          <w:szCs w:val="24"/>
          <w:lang w:eastAsia="ar-SA"/>
        </w:rPr>
        <w:t>8</w:t>
      </w:r>
      <w:r w:rsidRPr="00394821">
        <w:rPr>
          <w:rFonts w:ascii="Times New Roman" w:eastAsia="Times New Roman" w:hAnsi="Times New Roman" w:cs="Times New Roman"/>
          <w:iCs/>
          <w:sz w:val="24"/>
          <w:szCs w:val="24"/>
          <w:lang w:eastAsia="ar-SA"/>
        </w:rPr>
        <w:t xml:space="preserve">    </w:t>
      </w:r>
    </w:p>
    <w:p w:rsidR="006A581D" w:rsidRPr="00394821" w:rsidRDefault="006A581D" w:rsidP="002B6158">
      <w:pPr>
        <w:suppressLineNumbers/>
        <w:pBdr>
          <w:top w:val="single" w:sz="1" w:space="1" w:color="000000"/>
          <w:left w:val="single" w:sz="1" w:space="1" w:color="000000"/>
          <w:bottom w:val="single" w:sz="1" w:space="0" w:color="000000"/>
          <w:right w:val="single" w:sz="1" w:space="1" w:color="000000"/>
        </w:pBdr>
        <w:tabs>
          <w:tab w:val="left" w:pos="567"/>
        </w:tabs>
        <w:jc w:val="both"/>
        <w:rPr>
          <w:rFonts w:ascii="Times New Roman" w:eastAsia="Times New Roman" w:hAnsi="Times New Roman" w:cs="Times New Roman"/>
          <w:iCs/>
          <w:sz w:val="24"/>
          <w:szCs w:val="24"/>
          <w:lang w:eastAsia="ar-SA"/>
        </w:rPr>
      </w:pPr>
    </w:p>
    <w:p w:rsidR="006A581D" w:rsidRPr="00AD7BFB" w:rsidRDefault="006A581D" w:rsidP="002B6158">
      <w:pPr>
        <w:suppressLineNumbers/>
        <w:pBdr>
          <w:top w:val="single" w:sz="1" w:space="1" w:color="000000"/>
          <w:left w:val="single" w:sz="1" w:space="1" w:color="000000"/>
          <w:bottom w:val="single" w:sz="1" w:space="0" w:color="000000"/>
          <w:right w:val="single" w:sz="1" w:space="1" w:color="000000"/>
        </w:pBdr>
        <w:tabs>
          <w:tab w:val="left" w:pos="567"/>
        </w:tabs>
        <w:jc w:val="center"/>
        <w:rPr>
          <w:rFonts w:ascii="Times New Roman" w:eastAsia="Times New Roman" w:hAnsi="Times New Roman" w:cs="Times New Roman"/>
          <w:i/>
          <w:iCs/>
          <w:color w:val="FF0000"/>
          <w:sz w:val="24"/>
          <w:szCs w:val="24"/>
          <w:lang w:eastAsia="ar-SA"/>
        </w:rPr>
      </w:pPr>
      <w:r w:rsidRPr="00394821">
        <w:rPr>
          <w:rFonts w:ascii="Times New Roman" w:eastAsia="Times New Roman" w:hAnsi="Times New Roman" w:cs="Times New Roman"/>
          <w:i/>
          <w:iCs/>
          <w:sz w:val="24"/>
          <w:szCs w:val="24"/>
          <w:lang w:eastAsia="ar-SA"/>
        </w:rPr>
        <w:t xml:space="preserve">Oferta na przetarg nieograniczony znak </w:t>
      </w:r>
      <w:r w:rsidR="007458A9" w:rsidRPr="00B3333E">
        <w:rPr>
          <w:rFonts w:ascii="Times New Roman" w:eastAsia="Times New Roman" w:hAnsi="Times New Roman" w:cs="Times New Roman"/>
          <w:b/>
          <w:i/>
          <w:iCs/>
          <w:sz w:val="24"/>
          <w:szCs w:val="24"/>
          <w:lang w:eastAsia="ar-SA"/>
        </w:rPr>
        <w:fldChar w:fldCharType="begin"/>
      </w:r>
      <w:r w:rsidRPr="00B3333E">
        <w:rPr>
          <w:rFonts w:ascii="Times New Roman" w:eastAsia="Times New Roman" w:hAnsi="Times New Roman" w:cs="Times New Roman"/>
          <w:b/>
          <w:i/>
          <w:iCs/>
          <w:sz w:val="24"/>
          <w:szCs w:val="24"/>
          <w:lang w:eastAsia="ar-SA"/>
        </w:rPr>
        <w:instrText xml:space="preserve"> SUBJECT </w:instrText>
      </w:r>
      <w:r w:rsidR="007458A9" w:rsidRPr="00B3333E">
        <w:rPr>
          <w:rFonts w:ascii="Times New Roman" w:eastAsia="Times New Roman" w:hAnsi="Times New Roman" w:cs="Times New Roman"/>
          <w:b/>
          <w:i/>
          <w:iCs/>
          <w:sz w:val="24"/>
          <w:szCs w:val="24"/>
          <w:lang w:eastAsia="ar-SA"/>
        </w:rPr>
        <w:fldChar w:fldCharType="separate"/>
      </w:r>
      <w:r w:rsidR="00AD7BFB" w:rsidRPr="00B3333E">
        <w:rPr>
          <w:rFonts w:ascii="Times New Roman" w:eastAsia="Times New Roman" w:hAnsi="Times New Roman" w:cs="Times New Roman"/>
          <w:b/>
          <w:i/>
          <w:iCs/>
          <w:sz w:val="24"/>
          <w:szCs w:val="24"/>
          <w:lang w:eastAsia="ar-SA"/>
        </w:rPr>
        <w:t>ZPK.271.1</w:t>
      </w:r>
      <w:r w:rsidR="00CA157E">
        <w:rPr>
          <w:rFonts w:ascii="Times New Roman" w:eastAsia="Times New Roman" w:hAnsi="Times New Roman" w:cs="Times New Roman"/>
          <w:b/>
          <w:i/>
          <w:iCs/>
          <w:sz w:val="24"/>
          <w:szCs w:val="24"/>
          <w:lang w:eastAsia="ar-SA"/>
        </w:rPr>
        <w:t>6</w:t>
      </w:r>
      <w:r w:rsidR="00C076CC" w:rsidRPr="00B3333E">
        <w:rPr>
          <w:rFonts w:ascii="Times New Roman" w:eastAsia="Times New Roman" w:hAnsi="Times New Roman" w:cs="Times New Roman"/>
          <w:b/>
          <w:i/>
          <w:iCs/>
          <w:sz w:val="24"/>
          <w:szCs w:val="24"/>
          <w:lang w:eastAsia="ar-SA"/>
        </w:rPr>
        <w:t>.</w:t>
      </w:r>
      <w:r w:rsidRPr="00B3333E">
        <w:rPr>
          <w:rFonts w:ascii="Times New Roman" w:eastAsia="Times New Roman" w:hAnsi="Times New Roman" w:cs="Times New Roman"/>
          <w:b/>
          <w:i/>
          <w:iCs/>
          <w:sz w:val="24"/>
          <w:szCs w:val="24"/>
          <w:lang w:eastAsia="ar-SA"/>
        </w:rPr>
        <w:t>20</w:t>
      </w:r>
      <w:r w:rsidR="007458A9" w:rsidRPr="00B3333E">
        <w:rPr>
          <w:rFonts w:ascii="Times New Roman" w:eastAsia="Times New Roman" w:hAnsi="Times New Roman" w:cs="Times New Roman"/>
          <w:b/>
          <w:i/>
          <w:iCs/>
          <w:sz w:val="24"/>
          <w:szCs w:val="24"/>
          <w:lang w:eastAsia="ar-SA"/>
        </w:rPr>
        <w:fldChar w:fldCharType="end"/>
      </w:r>
      <w:r w:rsidR="00AD7BFB" w:rsidRPr="00B3333E">
        <w:rPr>
          <w:rFonts w:ascii="Times New Roman" w:eastAsia="Times New Roman" w:hAnsi="Times New Roman" w:cs="Times New Roman"/>
          <w:b/>
          <w:i/>
          <w:iCs/>
          <w:sz w:val="24"/>
          <w:szCs w:val="24"/>
          <w:lang w:eastAsia="ar-SA"/>
        </w:rPr>
        <w:t>20</w:t>
      </w:r>
      <w:r w:rsidRPr="00B3333E">
        <w:rPr>
          <w:rFonts w:ascii="Times New Roman" w:eastAsia="Times New Roman" w:hAnsi="Times New Roman" w:cs="Times New Roman"/>
          <w:i/>
          <w:iCs/>
          <w:sz w:val="24"/>
          <w:szCs w:val="24"/>
          <w:lang w:eastAsia="ar-SA"/>
        </w:rPr>
        <w:t xml:space="preserve"> </w:t>
      </w:r>
      <w:r w:rsidR="00E143C9" w:rsidRPr="00B3333E">
        <w:rPr>
          <w:rFonts w:ascii="Times New Roman" w:eastAsia="Times New Roman" w:hAnsi="Times New Roman" w:cs="Times New Roman"/>
          <w:i/>
          <w:iCs/>
          <w:sz w:val="24"/>
          <w:szCs w:val="24"/>
          <w:lang w:eastAsia="ar-SA"/>
        </w:rPr>
        <w:t xml:space="preserve"> </w:t>
      </w:r>
      <w:r w:rsidRPr="00B3333E">
        <w:rPr>
          <w:rFonts w:ascii="Times New Roman" w:eastAsia="Times New Roman" w:hAnsi="Times New Roman" w:cs="Times New Roman"/>
          <w:i/>
          <w:iCs/>
          <w:sz w:val="24"/>
          <w:szCs w:val="24"/>
          <w:lang w:eastAsia="ar-SA"/>
        </w:rPr>
        <w:t>pn.</w:t>
      </w:r>
      <w:r w:rsidR="00B3333E">
        <w:rPr>
          <w:rFonts w:ascii="Times New Roman" w:eastAsia="Times New Roman" w:hAnsi="Times New Roman" w:cs="Times New Roman"/>
          <w:i/>
          <w:iCs/>
          <w:sz w:val="24"/>
          <w:szCs w:val="24"/>
          <w:lang w:eastAsia="ar-SA"/>
        </w:rPr>
        <w:t xml:space="preserve"> </w:t>
      </w:r>
      <w:r w:rsidR="002B6158" w:rsidRPr="00B3333E">
        <w:rPr>
          <w:rFonts w:ascii="Times New Roman" w:eastAsia="Times New Roman" w:hAnsi="Times New Roman" w:cs="Times New Roman"/>
          <w:i/>
          <w:iCs/>
          <w:sz w:val="24"/>
          <w:szCs w:val="24"/>
          <w:lang w:eastAsia="ar-SA"/>
        </w:rPr>
        <w:t xml:space="preserve"> Odbiór  i zagospodarowanie  odpadów  komunalnych  od właścicieli nieruchomości  zamieszkałych</w:t>
      </w:r>
      <w:r w:rsidR="00AD7BFB" w:rsidRPr="00B3333E">
        <w:rPr>
          <w:rFonts w:ascii="Times New Roman" w:eastAsia="Times New Roman" w:hAnsi="Times New Roman" w:cs="Times New Roman"/>
          <w:i/>
          <w:iCs/>
          <w:sz w:val="24"/>
          <w:szCs w:val="24"/>
          <w:lang w:eastAsia="ar-SA"/>
        </w:rPr>
        <w:t xml:space="preserve"> </w:t>
      </w:r>
      <w:r w:rsidR="002B6158" w:rsidRPr="00B3333E">
        <w:rPr>
          <w:rFonts w:ascii="Times New Roman" w:eastAsia="Times New Roman" w:hAnsi="Times New Roman" w:cs="Times New Roman"/>
          <w:i/>
          <w:iCs/>
          <w:sz w:val="24"/>
          <w:szCs w:val="24"/>
          <w:lang w:eastAsia="ar-SA"/>
        </w:rPr>
        <w:t xml:space="preserve">na terenie  Gminy Turośl. </w:t>
      </w:r>
      <w:r w:rsidRPr="00394821">
        <w:rPr>
          <w:rFonts w:ascii="Times New Roman" w:eastAsia="Times New Roman" w:hAnsi="Times New Roman" w:cs="Times New Roman"/>
          <w:i/>
          <w:iCs/>
          <w:sz w:val="24"/>
          <w:szCs w:val="24"/>
          <w:lang w:eastAsia="ar-SA"/>
        </w:rPr>
        <w:t xml:space="preserve"> Nie otwierać przed </w:t>
      </w:r>
      <w:r w:rsidRPr="00E143C9">
        <w:rPr>
          <w:rFonts w:ascii="Times New Roman" w:eastAsia="Times New Roman" w:hAnsi="Times New Roman" w:cs="Times New Roman"/>
          <w:i/>
          <w:iCs/>
          <w:sz w:val="24"/>
          <w:szCs w:val="24"/>
          <w:lang w:eastAsia="ar-SA"/>
        </w:rPr>
        <w:t xml:space="preserve">dniem </w:t>
      </w:r>
      <w:r w:rsidR="00EF34B4" w:rsidRPr="00D17130">
        <w:rPr>
          <w:rFonts w:ascii="Times New Roman" w:eastAsia="Times New Roman" w:hAnsi="Times New Roman" w:cs="Times New Roman"/>
          <w:b/>
          <w:i/>
          <w:iCs/>
          <w:sz w:val="24"/>
          <w:szCs w:val="24"/>
          <w:lang w:eastAsia="ar-SA"/>
        </w:rPr>
        <w:t>12</w:t>
      </w:r>
      <w:r w:rsidR="00D313BA" w:rsidRPr="00D17130">
        <w:rPr>
          <w:rFonts w:ascii="Times New Roman" w:eastAsia="Times New Roman" w:hAnsi="Times New Roman" w:cs="Times New Roman"/>
          <w:b/>
          <w:i/>
          <w:iCs/>
          <w:sz w:val="24"/>
          <w:szCs w:val="24"/>
          <w:lang w:eastAsia="ar-SA"/>
        </w:rPr>
        <w:t>.10.</w:t>
      </w:r>
      <w:r w:rsidR="00AD7BFB" w:rsidRPr="00D17130">
        <w:rPr>
          <w:rFonts w:ascii="Times New Roman" w:eastAsia="Times New Roman" w:hAnsi="Times New Roman" w:cs="Times New Roman"/>
          <w:b/>
          <w:i/>
          <w:iCs/>
          <w:sz w:val="24"/>
          <w:szCs w:val="24"/>
          <w:lang w:eastAsia="ar-SA"/>
        </w:rPr>
        <w:t>2020</w:t>
      </w:r>
      <w:r w:rsidRPr="00D17130">
        <w:rPr>
          <w:rFonts w:ascii="Times New Roman" w:eastAsia="Times New Roman" w:hAnsi="Times New Roman" w:cs="Times New Roman"/>
          <w:b/>
          <w:i/>
          <w:iCs/>
          <w:sz w:val="24"/>
          <w:szCs w:val="24"/>
          <w:lang w:eastAsia="ar-SA"/>
        </w:rPr>
        <w:t xml:space="preserve"> roku do godz.10.15</w:t>
      </w:r>
    </w:p>
    <w:p w:rsidR="006A581D" w:rsidRPr="00AD7BFB" w:rsidRDefault="006A581D" w:rsidP="002B6158">
      <w:pPr>
        <w:suppressLineNumbers/>
        <w:pBdr>
          <w:top w:val="single" w:sz="1" w:space="1" w:color="000000"/>
          <w:left w:val="single" w:sz="1" w:space="1" w:color="000000"/>
          <w:bottom w:val="single" w:sz="1" w:space="0" w:color="000000"/>
          <w:right w:val="single" w:sz="1" w:space="1" w:color="000000"/>
        </w:pBdr>
        <w:tabs>
          <w:tab w:val="left" w:pos="567"/>
        </w:tabs>
        <w:jc w:val="center"/>
        <w:rPr>
          <w:rFonts w:ascii="Times New Roman" w:eastAsia="Times New Roman" w:hAnsi="Times New Roman" w:cs="Times New Roman"/>
          <w:i/>
          <w:iCs/>
          <w:color w:val="FF0000"/>
          <w:sz w:val="24"/>
          <w:szCs w:val="24"/>
          <w:lang w:eastAsia="ar-SA"/>
        </w:rPr>
      </w:pPr>
      <w:r w:rsidRPr="00AD7BFB">
        <w:rPr>
          <w:rFonts w:ascii="Times New Roman" w:eastAsia="Times New Roman" w:hAnsi="Times New Roman" w:cs="Times New Roman"/>
          <w:iCs/>
          <w:color w:val="FF0000"/>
          <w:sz w:val="24"/>
          <w:szCs w:val="24"/>
          <w:lang w:eastAsia="ar-SA"/>
        </w:rPr>
        <w:t xml:space="preserve"> </w:t>
      </w:r>
    </w:p>
    <w:p w:rsidR="006A581D" w:rsidRPr="00394821" w:rsidRDefault="006A581D" w:rsidP="005B711F">
      <w:pPr>
        <w:autoSpaceDE w:val="0"/>
        <w:autoSpaceDN w:val="0"/>
        <w:adjustRightInd w:val="0"/>
        <w:rPr>
          <w:rFonts w:ascii="Times New Roman" w:hAnsi="Times New Roman" w:cs="Times New Roman"/>
          <w:b/>
          <w:color w:val="000000"/>
          <w:sz w:val="24"/>
          <w:szCs w:val="24"/>
        </w:rPr>
      </w:pPr>
    </w:p>
    <w:p w:rsidR="006A581D" w:rsidRPr="00394821" w:rsidRDefault="006A581D" w:rsidP="00541031">
      <w:pPr>
        <w:autoSpaceDE w:val="0"/>
        <w:autoSpaceDN w:val="0"/>
        <w:adjustRightInd w:val="0"/>
        <w:jc w:val="center"/>
        <w:rPr>
          <w:rFonts w:ascii="Times New Roman" w:hAnsi="Times New Roman" w:cs="Times New Roman"/>
          <w:b/>
          <w:color w:val="000000"/>
          <w:sz w:val="24"/>
          <w:szCs w:val="24"/>
        </w:rPr>
      </w:pPr>
    </w:p>
    <w:p w:rsidR="00541031" w:rsidRPr="00394821" w:rsidRDefault="004C6CEE"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10</w:t>
      </w:r>
    </w:p>
    <w:p w:rsidR="00541031" w:rsidRPr="00394821" w:rsidRDefault="004C6CEE" w:rsidP="004C6CEE">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SKŁADANIE I OTWARCIE OFERT</w:t>
      </w:r>
    </w:p>
    <w:p w:rsidR="00541031" w:rsidRPr="00394821" w:rsidRDefault="00627A5D" w:rsidP="008B1C1B">
      <w:pPr>
        <w:autoSpaceDE w:val="0"/>
        <w:autoSpaceDN w:val="0"/>
        <w:adjustRightInd w:val="0"/>
        <w:ind w:left="709" w:hanging="709"/>
        <w:jc w:val="both"/>
        <w:rPr>
          <w:rFonts w:ascii="Times New Roman" w:hAnsi="Times New Roman" w:cs="Times New Roman"/>
          <w:b/>
          <w:bCs/>
          <w:sz w:val="24"/>
          <w:szCs w:val="24"/>
        </w:rPr>
      </w:pPr>
      <w:r w:rsidRPr="00394821">
        <w:rPr>
          <w:rFonts w:ascii="Times New Roman" w:hAnsi="Times New Roman" w:cs="Times New Roman"/>
          <w:b/>
          <w:color w:val="000000"/>
          <w:sz w:val="24"/>
          <w:szCs w:val="24"/>
        </w:rPr>
        <w:t>10</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Ofertę wraz z dokumenta</w:t>
      </w:r>
      <w:r w:rsidRPr="00394821">
        <w:rPr>
          <w:rFonts w:ascii="Times New Roman" w:hAnsi="Times New Roman" w:cs="Times New Roman"/>
          <w:color w:val="000000"/>
          <w:sz w:val="24"/>
          <w:szCs w:val="24"/>
        </w:rPr>
        <w:t>mi, o których mowa w Rozdziale 7</w:t>
      </w:r>
      <w:r w:rsidR="00541031" w:rsidRPr="00394821">
        <w:rPr>
          <w:rFonts w:ascii="Times New Roman" w:hAnsi="Times New Roman" w:cs="Times New Roman"/>
          <w:color w:val="000000"/>
          <w:sz w:val="24"/>
          <w:szCs w:val="24"/>
        </w:rPr>
        <w:t xml:space="preserve"> należy </w:t>
      </w:r>
      <w:r w:rsidR="00541031" w:rsidRPr="00394821">
        <w:rPr>
          <w:rFonts w:ascii="Times New Roman" w:hAnsi="Times New Roman" w:cs="Times New Roman"/>
          <w:b/>
          <w:bCs/>
          <w:color w:val="000000"/>
          <w:sz w:val="24"/>
          <w:szCs w:val="24"/>
        </w:rPr>
        <w:t xml:space="preserve">złożyć w terminie do </w:t>
      </w:r>
      <w:r w:rsidR="00541031" w:rsidRPr="00820FEF">
        <w:rPr>
          <w:rFonts w:ascii="Times New Roman" w:hAnsi="Times New Roman" w:cs="Times New Roman"/>
          <w:b/>
          <w:bCs/>
          <w:sz w:val="24"/>
          <w:szCs w:val="24"/>
        </w:rPr>
        <w:t>dnia</w:t>
      </w:r>
      <w:r w:rsidR="00E143C9" w:rsidRPr="00820FEF">
        <w:rPr>
          <w:rFonts w:ascii="Times New Roman" w:hAnsi="Times New Roman" w:cs="Times New Roman"/>
          <w:b/>
          <w:bCs/>
          <w:sz w:val="24"/>
          <w:szCs w:val="24"/>
        </w:rPr>
        <w:t xml:space="preserve"> </w:t>
      </w:r>
      <w:r w:rsidR="00EF34B4">
        <w:rPr>
          <w:rFonts w:ascii="Times New Roman" w:hAnsi="Times New Roman" w:cs="Times New Roman"/>
          <w:b/>
          <w:bCs/>
          <w:sz w:val="24"/>
          <w:szCs w:val="24"/>
        </w:rPr>
        <w:t>12</w:t>
      </w:r>
      <w:r w:rsidR="00D313BA">
        <w:rPr>
          <w:rFonts w:ascii="Times New Roman" w:hAnsi="Times New Roman" w:cs="Times New Roman"/>
          <w:b/>
          <w:bCs/>
          <w:sz w:val="24"/>
          <w:szCs w:val="24"/>
        </w:rPr>
        <w:t>.10.</w:t>
      </w:r>
      <w:r w:rsidR="00D57086">
        <w:rPr>
          <w:rFonts w:ascii="Times New Roman" w:hAnsi="Times New Roman" w:cs="Times New Roman"/>
          <w:b/>
          <w:bCs/>
          <w:sz w:val="24"/>
          <w:szCs w:val="24"/>
        </w:rPr>
        <w:t>2020</w:t>
      </w:r>
      <w:r w:rsidR="00541031" w:rsidRPr="00AE4576">
        <w:rPr>
          <w:rFonts w:ascii="Times New Roman" w:hAnsi="Times New Roman" w:cs="Times New Roman"/>
          <w:b/>
          <w:bCs/>
          <w:sz w:val="24"/>
          <w:szCs w:val="24"/>
        </w:rPr>
        <w:t xml:space="preserve"> r.</w:t>
      </w:r>
      <w:r w:rsidR="00541031" w:rsidRPr="00394821">
        <w:rPr>
          <w:rFonts w:ascii="Times New Roman" w:hAnsi="Times New Roman" w:cs="Times New Roman"/>
          <w:b/>
          <w:bCs/>
          <w:sz w:val="24"/>
          <w:szCs w:val="24"/>
        </w:rPr>
        <w:t xml:space="preserve"> do godziny 1</w:t>
      </w:r>
      <w:r w:rsidR="00336A50" w:rsidRPr="00394821">
        <w:rPr>
          <w:rFonts w:ascii="Times New Roman" w:hAnsi="Times New Roman" w:cs="Times New Roman"/>
          <w:b/>
          <w:bCs/>
          <w:sz w:val="24"/>
          <w:szCs w:val="24"/>
        </w:rPr>
        <w:t>0</w:t>
      </w:r>
      <w:r w:rsidR="00541031" w:rsidRPr="00394821">
        <w:rPr>
          <w:rFonts w:ascii="Times New Roman" w:hAnsi="Times New Roman" w:cs="Times New Roman"/>
          <w:b/>
          <w:bCs/>
          <w:sz w:val="24"/>
          <w:szCs w:val="24"/>
        </w:rPr>
        <w:t>:</w:t>
      </w:r>
      <w:r w:rsidRPr="00394821">
        <w:rPr>
          <w:rFonts w:ascii="Times New Roman" w:hAnsi="Times New Roman" w:cs="Times New Roman"/>
          <w:b/>
          <w:bCs/>
          <w:sz w:val="24"/>
          <w:szCs w:val="24"/>
        </w:rPr>
        <w:t>0</w:t>
      </w:r>
      <w:r w:rsidR="00541031" w:rsidRPr="00394821">
        <w:rPr>
          <w:rFonts w:ascii="Times New Roman" w:hAnsi="Times New Roman" w:cs="Times New Roman"/>
          <w:b/>
          <w:bCs/>
          <w:sz w:val="24"/>
          <w:szCs w:val="24"/>
        </w:rPr>
        <w:t xml:space="preserve">0 </w:t>
      </w:r>
      <w:r w:rsidR="00541031" w:rsidRPr="00394821">
        <w:rPr>
          <w:rFonts w:ascii="Times New Roman" w:hAnsi="Times New Roman" w:cs="Times New Roman"/>
          <w:sz w:val="24"/>
          <w:szCs w:val="24"/>
        </w:rPr>
        <w:t>w Urzędzie Gminy</w:t>
      </w:r>
      <w:r w:rsidR="00AE4576">
        <w:rPr>
          <w:rFonts w:ascii="Times New Roman" w:hAnsi="Times New Roman" w:cs="Times New Roman"/>
          <w:sz w:val="24"/>
          <w:szCs w:val="24"/>
        </w:rPr>
        <w:t xml:space="preserve"> Turośl</w:t>
      </w:r>
      <w:r w:rsidR="00336A50" w:rsidRPr="00394821">
        <w:rPr>
          <w:rFonts w:ascii="Times New Roman" w:hAnsi="Times New Roman" w:cs="Times New Roman"/>
          <w:sz w:val="24"/>
          <w:szCs w:val="24"/>
        </w:rPr>
        <w:t>,</w:t>
      </w:r>
      <w:r w:rsidR="00AE4576">
        <w:rPr>
          <w:rFonts w:ascii="Times New Roman" w:hAnsi="Times New Roman" w:cs="Times New Roman"/>
          <w:sz w:val="24"/>
          <w:szCs w:val="24"/>
        </w:rPr>
        <w:t xml:space="preserve"> </w:t>
      </w:r>
      <w:r w:rsidR="00336A50" w:rsidRPr="00394821">
        <w:rPr>
          <w:rFonts w:ascii="Times New Roman" w:hAnsi="Times New Roman" w:cs="Times New Roman"/>
          <w:sz w:val="24"/>
          <w:szCs w:val="24"/>
        </w:rPr>
        <w:t xml:space="preserve">18-525 Turośl </w:t>
      </w:r>
      <w:r w:rsidRPr="00394821">
        <w:rPr>
          <w:rFonts w:ascii="Times New Roman" w:hAnsi="Times New Roman" w:cs="Times New Roman"/>
          <w:sz w:val="24"/>
          <w:szCs w:val="24"/>
        </w:rPr>
        <w:t>, ul</w:t>
      </w:r>
      <w:r w:rsidR="00336A50" w:rsidRPr="00394821">
        <w:rPr>
          <w:rFonts w:ascii="Times New Roman" w:hAnsi="Times New Roman" w:cs="Times New Roman"/>
          <w:sz w:val="24"/>
          <w:szCs w:val="24"/>
        </w:rPr>
        <w:t xml:space="preserve">. Jana Pawła II 49,  </w:t>
      </w:r>
      <w:proofErr w:type="spellStart"/>
      <w:r w:rsidR="00C604D5">
        <w:rPr>
          <w:rFonts w:ascii="Times New Roman" w:hAnsi="Times New Roman" w:cs="Times New Roman"/>
          <w:sz w:val="24"/>
          <w:szCs w:val="24"/>
        </w:rPr>
        <w:t>sekretariat</w:t>
      </w:r>
      <w:proofErr w:type="spellEnd"/>
      <w:r w:rsidR="00C604D5">
        <w:rPr>
          <w:rFonts w:ascii="Times New Roman" w:hAnsi="Times New Roman" w:cs="Times New Roman"/>
          <w:sz w:val="24"/>
          <w:szCs w:val="24"/>
        </w:rPr>
        <w:t xml:space="preserve"> pokój Nr 8</w:t>
      </w:r>
      <w:r w:rsidRPr="00394821">
        <w:rPr>
          <w:rFonts w:ascii="Times New Roman" w:hAnsi="Times New Roman" w:cs="Times New Roman"/>
          <w:sz w:val="24"/>
          <w:szCs w:val="24"/>
        </w:rPr>
        <w:t xml:space="preserve"> </w:t>
      </w:r>
      <w:r w:rsidRPr="00394821">
        <w:rPr>
          <w:rFonts w:ascii="Times New Roman" w:hAnsi="Times New Roman" w:cs="Times New Roman"/>
          <w:b/>
          <w:bCs/>
          <w:sz w:val="24"/>
          <w:szCs w:val="24"/>
        </w:rPr>
        <w:t>.</w:t>
      </w:r>
      <w:r w:rsidR="00541031" w:rsidRPr="00394821">
        <w:rPr>
          <w:rFonts w:ascii="Times New Roman" w:hAnsi="Times New Roman" w:cs="Times New Roman"/>
          <w:b/>
          <w:bCs/>
          <w:sz w:val="24"/>
          <w:szCs w:val="24"/>
        </w:rPr>
        <w:t xml:space="preserve"> </w:t>
      </w:r>
      <w:r w:rsidR="00541031" w:rsidRPr="00394821">
        <w:rPr>
          <w:rFonts w:ascii="Times New Roman" w:hAnsi="Times New Roman" w:cs="Times New Roman"/>
          <w:sz w:val="24"/>
          <w:szCs w:val="24"/>
        </w:rPr>
        <w:t>Oferty można składać od poniedziałku do piątku</w:t>
      </w:r>
      <w:r w:rsidR="00541031" w:rsidRPr="00394821">
        <w:rPr>
          <w:rFonts w:ascii="Times New Roman" w:hAnsi="Times New Roman" w:cs="Times New Roman"/>
          <w:b/>
          <w:bCs/>
          <w:sz w:val="24"/>
          <w:szCs w:val="24"/>
        </w:rPr>
        <w:t xml:space="preserve"> </w:t>
      </w:r>
      <w:r w:rsidR="00820FEF">
        <w:rPr>
          <w:rFonts w:ascii="Times New Roman" w:hAnsi="Times New Roman" w:cs="Times New Roman"/>
          <w:b/>
          <w:bCs/>
          <w:sz w:val="24"/>
          <w:szCs w:val="24"/>
        </w:rPr>
        <w:br/>
      </w:r>
      <w:r w:rsidR="00541031" w:rsidRPr="00394821">
        <w:rPr>
          <w:rFonts w:ascii="Times New Roman" w:hAnsi="Times New Roman" w:cs="Times New Roman"/>
          <w:sz w:val="24"/>
          <w:szCs w:val="24"/>
        </w:rPr>
        <w:t>w godzinach 8:00 -1</w:t>
      </w:r>
      <w:r w:rsidRPr="00394821">
        <w:rPr>
          <w:rFonts w:ascii="Times New Roman" w:hAnsi="Times New Roman" w:cs="Times New Roman"/>
          <w:sz w:val="24"/>
          <w:szCs w:val="24"/>
        </w:rPr>
        <w:t>5</w:t>
      </w:r>
      <w:r w:rsidR="00541031" w:rsidRPr="00394821">
        <w:rPr>
          <w:rFonts w:ascii="Times New Roman" w:hAnsi="Times New Roman" w:cs="Times New Roman"/>
          <w:sz w:val="24"/>
          <w:szCs w:val="24"/>
        </w:rPr>
        <w:t>:00.</w:t>
      </w:r>
    </w:p>
    <w:p w:rsidR="00541031" w:rsidRPr="00394821" w:rsidRDefault="00627A5D" w:rsidP="008B1C1B">
      <w:pPr>
        <w:autoSpaceDE w:val="0"/>
        <w:autoSpaceDN w:val="0"/>
        <w:adjustRightInd w:val="0"/>
        <w:ind w:left="709" w:hanging="709"/>
        <w:jc w:val="both"/>
        <w:rPr>
          <w:rFonts w:ascii="Times New Roman" w:hAnsi="Times New Roman" w:cs="Times New Roman"/>
          <w:sz w:val="24"/>
          <w:szCs w:val="24"/>
        </w:rPr>
      </w:pPr>
      <w:r w:rsidRPr="00394821">
        <w:rPr>
          <w:rFonts w:ascii="Times New Roman" w:hAnsi="Times New Roman" w:cs="Times New Roman"/>
          <w:b/>
          <w:sz w:val="24"/>
          <w:szCs w:val="24"/>
        </w:rPr>
        <w:lastRenderedPageBreak/>
        <w:t>10.2.</w:t>
      </w:r>
      <w:r w:rsidR="00541031" w:rsidRPr="00394821">
        <w:rPr>
          <w:rFonts w:ascii="Times New Roman" w:hAnsi="Times New Roman" w:cs="Times New Roman"/>
          <w:sz w:val="24"/>
          <w:szCs w:val="24"/>
        </w:rPr>
        <w:t xml:space="preserve"> </w:t>
      </w:r>
      <w:r w:rsidRPr="00394821">
        <w:rPr>
          <w:rFonts w:ascii="Times New Roman" w:hAnsi="Times New Roman" w:cs="Times New Roman"/>
          <w:sz w:val="24"/>
          <w:szCs w:val="24"/>
        </w:rPr>
        <w:tab/>
      </w:r>
      <w:r w:rsidR="00541031" w:rsidRPr="00394821">
        <w:rPr>
          <w:rFonts w:ascii="Times New Roman" w:hAnsi="Times New Roman" w:cs="Times New Roman"/>
          <w:sz w:val="24"/>
          <w:szCs w:val="24"/>
        </w:rPr>
        <w:t xml:space="preserve">Decydujące znaczenie dla zachowania terminu składania ofert ma data i godzina wpływu oferty w miejsce wskazane w </w:t>
      </w:r>
      <w:proofErr w:type="spellStart"/>
      <w:r w:rsidR="00541031" w:rsidRPr="00394821">
        <w:rPr>
          <w:rFonts w:ascii="Times New Roman" w:hAnsi="Times New Roman" w:cs="Times New Roman"/>
          <w:sz w:val="24"/>
          <w:szCs w:val="24"/>
        </w:rPr>
        <w:t>pkt</w:t>
      </w:r>
      <w:proofErr w:type="spellEnd"/>
      <w:r w:rsidR="00541031" w:rsidRPr="00394821">
        <w:rPr>
          <w:rFonts w:ascii="Times New Roman" w:hAnsi="Times New Roman" w:cs="Times New Roman"/>
          <w:sz w:val="24"/>
          <w:szCs w:val="24"/>
        </w:rPr>
        <w:t xml:space="preserve"> </w:t>
      </w:r>
      <w:r w:rsidRPr="00394821">
        <w:rPr>
          <w:rFonts w:ascii="Times New Roman" w:hAnsi="Times New Roman" w:cs="Times New Roman"/>
          <w:sz w:val="24"/>
          <w:szCs w:val="24"/>
        </w:rPr>
        <w:t>10</w:t>
      </w:r>
      <w:r w:rsidR="00541031" w:rsidRPr="00394821">
        <w:rPr>
          <w:rFonts w:ascii="Times New Roman" w:hAnsi="Times New Roman" w:cs="Times New Roman"/>
          <w:sz w:val="24"/>
          <w:szCs w:val="24"/>
        </w:rPr>
        <w:t>.1, a nie data jej wysłania przesyłką pocztową lub kurierską.</w:t>
      </w:r>
    </w:p>
    <w:p w:rsidR="00541031" w:rsidRPr="00394821" w:rsidRDefault="00627A5D" w:rsidP="008B1C1B">
      <w:pPr>
        <w:autoSpaceDE w:val="0"/>
        <w:autoSpaceDN w:val="0"/>
        <w:adjustRightInd w:val="0"/>
        <w:ind w:left="709" w:hanging="709"/>
        <w:jc w:val="both"/>
        <w:rPr>
          <w:rFonts w:ascii="Times New Roman" w:hAnsi="Times New Roman" w:cs="Times New Roman"/>
          <w:b/>
          <w:bCs/>
          <w:color w:val="000000"/>
          <w:sz w:val="24"/>
          <w:szCs w:val="24"/>
        </w:rPr>
      </w:pPr>
      <w:r w:rsidRPr="00394821">
        <w:rPr>
          <w:rFonts w:ascii="Times New Roman" w:hAnsi="Times New Roman" w:cs="Times New Roman"/>
          <w:b/>
          <w:bCs/>
          <w:sz w:val="24"/>
          <w:szCs w:val="24"/>
        </w:rPr>
        <w:t>10</w:t>
      </w:r>
      <w:r w:rsidR="00541031" w:rsidRPr="00394821">
        <w:rPr>
          <w:rFonts w:ascii="Times New Roman" w:hAnsi="Times New Roman" w:cs="Times New Roman"/>
          <w:b/>
          <w:bCs/>
          <w:sz w:val="24"/>
          <w:szCs w:val="24"/>
        </w:rPr>
        <w:t>.3</w:t>
      </w:r>
      <w:r w:rsidRPr="00394821">
        <w:rPr>
          <w:rFonts w:ascii="Times New Roman" w:hAnsi="Times New Roman" w:cs="Times New Roman"/>
          <w:b/>
          <w:bCs/>
          <w:sz w:val="24"/>
          <w:szCs w:val="24"/>
        </w:rPr>
        <w:t>.</w:t>
      </w:r>
      <w:r w:rsidR="00541031" w:rsidRPr="00394821">
        <w:rPr>
          <w:rFonts w:ascii="Times New Roman" w:hAnsi="Times New Roman" w:cs="Times New Roman"/>
          <w:b/>
          <w:bCs/>
          <w:sz w:val="24"/>
          <w:szCs w:val="24"/>
        </w:rPr>
        <w:t xml:space="preserve"> </w:t>
      </w:r>
      <w:r w:rsidRPr="00394821">
        <w:rPr>
          <w:rFonts w:ascii="Times New Roman" w:hAnsi="Times New Roman" w:cs="Times New Roman"/>
          <w:b/>
          <w:bCs/>
          <w:sz w:val="24"/>
          <w:szCs w:val="24"/>
        </w:rPr>
        <w:tab/>
      </w:r>
      <w:r w:rsidR="00541031" w:rsidRPr="00394821">
        <w:rPr>
          <w:rFonts w:ascii="Times New Roman" w:hAnsi="Times New Roman" w:cs="Times New Roman"/>
          <w:b/>
          <w:bCs/>
          <w:sz w:val="24"/>
          <w:szCs w:val="24"/>
        </w:rPr>
        <w:t xml:space="preserve">Otwarcie ofert nastąpi </w:t>
      </w:r>
      <w:r w:rsidR="00C43BF3">
        <w:rPr>
          <w:rFonts w:ascii="Times New Roman" w:hAnsi="Times New Roman" w:cs="Times New Roman"/>
          <w:b/>
          <w:bCs/>
          <w:sz w:val="24"/>
          <w:szCs w:val="24"/>
        </w:rPr>
        <w:t xml:space="preserve">w dniu </w:t>
      </w:r>
      <w:r w:rsidR="00EF34B4">
        <w:rPr>
          <w:rFonts w:ascii="Times New Roman" w:hAnsi="Times New Roman" w:cs="Times New Roman"/>
          <w:b/>
          <w:bCs/>
          <w:sz w:val="24"/>
          <w:szCs w:val="24"/>
        </w:rPr>
        <w:t>12</w:t>
      </w:r>
      <w:r w:rsidR="00D313BA">
        <w:rPr>
          <w:rFonts w:ascii="Times New Roman" w:hAnsi="Times New Roman" w:cs="Times New Roman"/>
          <w:b/>
          <w:bCs/>
          <w:sz w:val="24"/>
          <w:szCs w:val="24"/>
        </w:rPr>
        <w:t>.10.</w:t>
      </w:r>
      <w:r w:rsidR="00D57086">
        <w:rPr>
          <w:rFonts w:ascii="Times New Roman" w:hAnsi="Times New Roman" w:cs="Times New Roman"/>
          <w:b/>
          <w:bCs/>
          <w:sz w:val="24"/>
          <w:szCs w:val="24"/>
        </w:rPr>
        <w:t>2020</w:t>
      </w:r>
      <w:r w:rsidR="00541031" w:rsidRPr="00820FEF">
        <w:rPr>
          <w:rFonts w:ascii="Times New Roman" w:hAnsi="Times New Roman" w:cs="Times New Roman"/>
          <w:b/>
          <w:bCs/>
          <w:sz w:val="24"/>
          <w:szCs w:val="24"/>
        </w:rPr>
        <w:t xml:space="preserve"> </w:t>
      </w:r>
      <w:r w:rsidR="00541031" w:rsidRPr="00AE4576">
        <w:rPr>
          <w:rFonts w:ascii="Times New Roman" w:hAnsi="Times New Roman" w:cs="Times New Roman"/>
          <w:b/>
          <w:bCs/>
          <w:sz w:val="24"/>
          <w:szCs w:val="24"/>
        </w:rPr>
        <w:t>r.</w:t>
      </w:r>
      <w:r w:rsidR="00541031" w:rsidRPr="00394821">
        <w:rPr>
          <w:rFonts w:ascii="Times New Roman" w:hAnsi="Times New Roman" w:cs="Times New Roman"/>
          <w:b/>
          <w:bCs/>
          <w:sz w:val="24"/>
          <w:szCs w:val="24"/>
        </w:rPr>
        <w:t xml:space="preserve"> o godzinie 1</w:t>
      </w:r>
      <w:r w:rsidR="00336A50" w:rsidRPr="00394821">
        <w:rPr>
          <w:rFonts w:ascii="Times New Roman" w:hAnsi="Times New Roman" w:cs="Times New Roman"/>
          <w:b/>
          <w:bCs/>
          <w:sz w:val="24"/>
          <w:szCs w:val="24"/>
        </w:rPr>
        <w:t>0</w:t>
      </w:r>
      <w:r w:rsidR="00541031" w:rsidRPr="00394821">
        <w:rPr>
          <w:rFonts w:ascii="Times New Roman" w:hAnsi="Times New Roman" w:cs="Times New Roman"/>
          <w:b/>
          <w:bCs/>
          <w:sz w:val="24"/>
          <w:szCs w:val="24"/>
        </w:rPr>
        <w:t>.</w:t>
      </w:r>
      <w:r w:rsidRPr="00394821">
        <w:rPr>
          <w:rFonts w:ascii="Times New Roman" w:hAnsi="Times New Roman" w:cs="Times New Roman"/>
          <w:b/>
          <w:bCs/>
          <w:sz w:val="24"/>
          <w:szCs w:val="24"/>
        </w:rPr>
        <w:t>15</w:t>
      </w:r>
      <w:r w:rsidR="00541031" w:rsidRPr="00394821">
        <w:rPr>
          <w:rFonts w:ascii="Times New Roman" w:hAnsi="Times New Roman" w:cs="Times New Roman"/>
          <w:b/>
          <w:bCs/>
          <w:sz w:val="24"/>
          <w:szCs w:val="24"/>
        </w:rPr>
        <w:t xml:space="preserve"> </w:t>
      </w:r>
      <w:r w:rsidR="00541031" w:rsidRPr="00394821">
        <w:rPr>
          <w:rFonts w:ascii="Times New Roman" w:hAnsi="Times New Roman" w:cs="Times New Roman"/>
          <w:bCs/>
          <w:sz w:val="24"/>
          <w:szCs w:val="24"/>
        </w:rPr>
        <w:t>w</w:t>
      </w:r>
      <w:r w:rsidR="00541031" w:rsidRPr="00394821">
        <w:rPr>
          <w:rFonts w:ascii="Times New Roman" w:hAnsi="Times New Roman" w:cs="Times New Roman"/>
          <w:b/>
          <w:bCs/>
          <w:sz w:val="24"/>
          <w:szCs w:val="24"/>
        </w:rPr>
        <w:t xml:space="preserve"> </w:t>
      </w:r>
      <w:r w:rsidR="00AE4576">
        <w:rPr>
          <w:rFonts w:ascii="Times New Roman" w:hAnsi="Times New Roman" w:cs="Times New Roman"/>
          <w:sz w:val="24"/>
          <w:szCs w:val="24"/>
        </w:rPr>
        <w:t>Urzędzie Gminy Turośl</w:t>
      </w:r>
      <w:r w:rsidR="00336A50" w:rsidRPr="00394821">
        <w:rPr>
          <w:rFonts w:ascii="Times New Roman" w:hAnsi="Times New Roman" w:cs="Times New Roman"/>
          <w:sz w:val="24"/>
          <w:szCs w:val="24"/>
        </w:rPr>
        <w:t>, 18-525  Turośl , ul. Jana Pawła II 49 (</w:t>
      </w:r>
      <w:r w:rsidR="00541031" w:rsidRPr="00394821">
        <w:rPr>
          <w:rFonts w:ascii="Times New Roman" w:hAnsi="Times New Roman" w:cs="Times New Roman"/>
          <w:sz w:val="24"/>
          <w:szCs w:val="24"/>
        </w:rPr>
        <w:t xml:space="preserve">sala </w:t>
      </w:r>
      <w:r w:rsidR="00336A50" w:rsidRPr="00394821">
        <w:rPr>
          <w:rFonts w:ascii="Times New Roman" w:hAnsi="Times New Roman" w:cs="Times New Roman"/>
          <w:sz w:val="24"/>
          <w:szCs w:val="24"/>
        </w:rPr>
        <w:t>konferencyjna</w:t>
      </w:r>
      <w:r w:rsidR="00541031" w:rsidRPr="00394821">
        <w:rPr>
          <w:rFonts w:ascii="Times New Roman" w:hAnsi="Times New Roman" w:cs="Times New Roman"/>
          <w:color w:val="000000"/>
          <w:sz w:val="24"/>
          <w:szCs w:val="24"/>
        </w:rPr>
        <w:t xml:space="preserve">). </w:t>
      </w:r>
    </w:p>
    <w:p w:rsidR="00541031" w:rsidRPr="00394821" w:rsidRDefault="00627A5D" w:rsidP="00C604D5">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10</w:t>
      </w:r>
      <w:r w:rsidR="00541031" w:rsidRPr="00394821">
        <w:rPr>
          <w:rFonts w:ascii="Times New Roman" w:hAnsi="Times New Roman" w:cs="Times New Roman"/>
          <w:b/>
          <w:color w:val="000000"/>
          <w:sz w:val="24"/>
          <w:szCs w:val="24"/>
        </w:rPr>
        <w:t>.4</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Wykonawca może wprowadzić zmiany do złoż</w:t>
      </w:r>
      <w:r w:rsidRPr="00394821">
        <w:rPr>
          <w:rFonts w:ascii="Times New Roman" w:hAnsi="Times New Roman" w:cs="Times New Roman"/>
          <w:color w:val="000000"/>
          <w:sz w:val="24"/>
          <w:szCs w:val="24"/>
        </w:rPr>
        <w:t>onej oferty, pod warunkiem, że Z</w:t>
      </w:r>
      <w:r w:rsidR="00541031" w:rsidRPr="00394821">
        <w:rPr>
          <w:rFonts w:ascii="Times New Roman" w:hAnsi="Times New Roman" w:cs="Times New Roman"/>
          <w:color w:val="000000"/>
          <w:sz w:val="24"/>
          <w:szCs w:val="24"/>
        </w:rPr>
        <w:t xml:space="preserve">amawiający otrzyma pisemne zawiadomienie o wprowadzeniu zmian do oferty przed upływem terminu składania ofert. Powiadomienie o wprowadzeniu zmian musi być złożone według takich samych zasad, jak składana oferta, w kopercie oznaczonej jak </w:t>
      </w:r>
      <w:r w:rsidR="00C604D5">
        <w:rPr>
          <w:rFonts w:ascii="Times New Roman" w:hAnsi="Times New Roman" w:cs="Times New Roman"/>
          <w:color w:val="000000"/>
          <w:sz w:val="24"/>
          <w:szCs w:val="24"/>
        </w:rPr>
        <w:br/>
      </w:r>
      <w:r w:rsidR="00541031" w:rsidRPr="00394821">
        <w:rPr>
          <w:rFonts w:ascii="Times New Roman" w:hAnsi="Times New Roman" w:cs="Times New Roman"/>
          <w:color w:val="000000"/>
          <w:sz w:val="24"/>
          <w:szCs w:val="24"/>
        </w:rPr>
        <w:t xml:space="preserve">w </w:t>
      </w:r>
      <w:proofErr w:type="spellStart"/>
      <w:r w:rsidR="00541031" w:rsidRPr="00394821">
        <w:rPr>
          <w:rFonts w:ascii="Times New Roman" w:hAnsi="Times New Roman" w:cs="Times New Roman"/>
          <w:color w:val="000000"/>
          <w:sz w:val="24"/>
          <w:szCs w:val="24"/>
        </w:rPr>
        <w:t>pkt</w:t>
      </w:r>
      <w:proofErr w:type="spellEnd"/>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9</w:t>
      </w:r>
      <w:r w:rsidR="00541031" w:rsidRPr="00394821">
        <w:rPr>
          <w:rFonts w:ascii="Times New Roman" w:hAnsi="Times New Roman" w:cs="Times New Roman"/>
          <w:color w:val="000000"/>
          <w:sz w:val="24"/>
          <w:szCs w:val="24"/>
        </w:rPr>
        <w:t>.1</w:t>
      </w:r>
      <w:r w:rsidRPr="00394821">
        <w:rPr>
          <w:rFonts w:ascii="Times New Roman" w:hAnsi="Times New Roman" w:cs="Times New Roman"/>
          <w:color w:val="000000"/>
          <w:sz w:val="24"/>
          <w:szCs w:val="24"/>
        </w:rPr>
        <w:t>8</w:t>
      </w:r>
      <w:r w:rsidR="00541031" w:rsidRPr="00394821">
        <w:rPr>
          <w:rFonts w:ascii="Times New Roman" w:hAnsi="Times New Roman" w:cs="Times New Roman"/>
          <w:color w:val="000000"/>
          <w:sz w:val="24"/>
          <w:szCs w:val="24"/>
        </w:rPr>
        <w:t xml:space="preserve"> z dodatkowym oznaczeniem „</w:t>
      </w:r>
      <w:r w:rsidR="00541031" w:rsidRPr="00031D6F">
        <w:rPr>
          <w:rFonts w:ascii="Times New Roman" w:hAnsi="Times New Roman" w:cs="Times New Roman"/>
          <w:i/>
          <w:color w:val="000000"/>
          <w:sz w:val="24"/>
          <w:szCs w:val="24"/>
        </w:rPr>
        <w:t>ZMIANA</w:t>
      </w:r>
      <w:r w:rsidRPr="00031D6F">
        <w:rPr>
          <w:rFonts w:ascii="Times New Roman" w:hAnsi="Times New Roman" w:cs="Times New Roman"/>
          <w:i/>
          <w:color w:val="000000"/>
          <w:sz w:val="24"/>
          <w:szCs w:val="24"/>
        </w:rPr>
        <w:t xml:space="preserve"> OFERTY</w:t>
      </w:r>
      <w:r w:rsidR="00541031" w:rsidRPr="00394821">
        <w:rPr>
          <w:rFonts w:ascii="Times New Roman" w:hAnsi="Times New Roman" w:cs="Times New Roman"/>
          <w:color w:val="000000"/>
          <w:sz w:val="24"/>
          <w:szCs w:val="24"/>
        </w:rPr>
        <w:t>”.</w:t>
      </w:r>
    </w:p>
    <w:p w:rsidR="00541031" w:rsidRPr="00394821" w:rsidRDefault="008A0FC8"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10</w:t>
      </w:r>
      <w:r w:rsidR="00541031" w:rsidRPr="00394821">
        <w:rPr>
          <w:rFonts w:ascii="Times New Roman" w:hAnsi="Times New Roman" w:cs="Times New Roman"/>
          <w:b/>
          <w:color w:val="000000"/>
          <w:sz w:val="24"/>
          <w:szCs w:val="24"/>
        </w:rPr>
        <w:t>.</w:t>
      </w:r>
      <w:r w:rsidRPr="00394821">
        <w:rPr>
          <w:rFonts w:ascii="Times New Roman" w:hAnsi="Times New Roman" w:cs="Times New Roman"/>
          <w:b/>
          <w:color w:val="000000"/>
          <w:sz w:val="24"/>
          <w:szCs w:val="24"/>
        </w:rPr>
        <w:t>5.</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Wykonawca może przed upływem terminu składania ofert wycofać ofertę, poprzez złożenie pisemnego powiadomienia podpisanego przez osobę (osoby) uprawnioną do reprezentowania Wykonawcy.</w:t>
      </w:r>
    </w:p>
    <w:p w:rsidR="00541031" w:rsidRPr="00394821" w:rsidRDefault="008A0FC8" w:rsidP="00627A5D">
      <w:pPr>
        <w:autoSpaceDE w:val="0"/>
        <w:autoSpaceDN w:val="0"/>
        <w:adjustRightInd w:val="0"/>
        <w:ind w:left="709" w:hanging="709"/>
        <w:rPr>
          <w:rFonts w:ascii="Times New Roman" w:hAnsi="Times New Roman" w:cs="Times New Roman"/>
          <w:color w:val="000000"/>
          <w:sz w:val="24"/>
          <w:szCs w:val="24"/>
        </w:rPr>
      </w:pPr>
      <w:r w:rsidRPr="00394821">
        <w:rPr>
          <w:rFonts w:ascii="Times New Roman" w:hAnsi="Times New Roman" w:cs="Times New Roman"/>
          <w:b/>
          <w:color w:val="000000"/>
          <w:sz w:val="24"/>
          <w:szCs w:val="24"/>
        </w:rPr>
        <w:t>10</w:t>
      </w:r>
      <w:r w:rsidR="00541031" w:rsidRPr="00394821">
        <w:rPr>
          <w:rFonts w:ascii="Times New Roman" w:hAnsi="Times New Roman" w:cs="Times New Roman"/>
          <w:b/>
          <w:color w:val="000000"/>
          <w:sz w:val="24"/>
          <w:szCs w:val="24"/>
        </w:rPr>
        <w:t>.</w:t>
      </w:r>
      <w:r w:rsidRPr="00394821">
        <w:rPr>
          <w:rFonts w:ascii="Times New Roman" w:hAnsi="Times New Roman" w:cs="Times New Roman"/>
          <w:b/>
          <w:color w:val="000000"/>
          <w:sz w:val="24"/>
          <w:szCs w:val="24"/>
        </w:rPr>
        <w:t>6.</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Otwarcie ofert jest jawne. Wykonawcy mogą uczestniczyć w sesji otwarcia ofert.</w:t>
      </w:r>
    </w:p>
    <w:p w:rsidR="00541031" w:rsidRPr="00394821" w:rsidRDefault="008A0FC8"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10</w:t>
      </w:r>
      <w:r w:rsidR="00541031" w:rsidRPr="00394821">
        <w:rPr>
          <w:rFonts w:ascii="Times New Roman" w:hAnsi="Times New Roman" w:cs="Times New Roman"/>
          <w:b/>
          <w:color w:val="000000"/>
          <w:sz w:val="24"/>
          <w:szCs w:val="24"/>
        </w:rPr>
        <w:t>.</w:t>
      </w:r>
      <w:r w:rsidRPr="00394821">
        <w:rPr>
          <w:rFonts w:ascii="Times New Roman" w:hAnsi="Times New Roman" w:cs="Times New Roman"/>
          <w:b/>
          <w:color w:val="000000"/>
          <w:sz w:val="24"/>
          <w:szCs w:val="24"/>
        </w:rPr>
        <w:t>7.</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t>Niezwłocznie po otwarciu ofert Z</w:t>
      </w:r>
      <w:r w:rsidR="00541031" w:rsidRPr="00394821">
        <w:rPr>
          <w:rFonts w:ascii="Times New Roman" w:hAnsi="Times New Roman" w:cs="Times New Roman"/>
          <w:color w:val="000000"/>
          <w:sz w:val="24"/>
          <w:szCs w:val="24"/>
        </w:rPr>
        <w:t>amawiający zamieści na własnej stronie internetowej</w:t>
      </w:r>
      <w:r w:rsidRPr="00394821">
        <w:rPr>
          <w:rFonts w:ascii="Times New Roman" w:hAnsi="Times New Roman" w:cs="Times New Roman"/>
          <w:color w:val="000000"/>
          <w:sz w:val="24"/>
          <w:szCs w:val="24"/>
        </w:rPr>
        <w:t>:</w:t>
      </w:r>
      <w:r w:rsidR="00541031" w:rsidRPr="00394821">
        <w:rPr>
          <w:rFonts w:ascii="Times New Roman" w:hAnsi="Times New Roman" w:cs="Times New Roman"/>
          <w:color w:val="000000"/>
          <w:sz w:val="24"/>
          <w:szCs w:val="24"/>
        </w:rPr>
        <w:t xml:space="preserve"> </w:t>
      </w:r>
      <w:hyperlink r:id="rId11" w:history="1">
        <w:r w:rsidR="00336A50" w:rsidRPr="00394821">
          <w:rPr>
            <w:rStyle w:val="Hipercze"/>
            <w:rFonts w:ascii="Times New Roman" w:hAnsi="Times New Roman" w:cs="Times New Roman"/>
            <w:sz w:val="24"/>
            <w:szCs w:val="24"/>
          </w:rPr>
          <w:t>www.turosl.pl</w:t>
        </w:r>
      </w:hyperlink>
      <w:r w:rsidR="00336A50" w:rsidRPr="00394821">
        <w:rPr>
          <w:rFonts w:ascii="Times New Roman" w:hAnsi="Times New Roman" w:cs="Times New Roman"/>
          <w:sz w:val="24"/>
          <w:szCs w:val="24"/>
        </w:rPr>
        <w:t xml:space="preserve"> </w:t>
      </w:r>
      <w:r w:rsidR="00541031" w:rsidRPr="00394821">
        <w:rPr>
          <w:rFonts w:ascii="Times New Roman" w:hAnsi="Times New Roman" w:cs="Times New Roman"/>
          <w:color w:val="000000"/>
          <w:sz w:val="24"/>
          <w:szCs w:val="24"/>
        </w:rPr>
        <w:t>informacje dotyczące:</w:t>
      </w:r>
    </w:p>
    <w:p w:rsidR="00541031" w:rsidRPr="00394821" w:rsidRDefault="008A0FC8" w:rsidP="008A0FC8">
      <w:pPr>
        <w:autoSpaceDE w:val="0"/>
        <w:autoSpaceDN w:val="0"/>
        <w:adjustRightInd w:val="0"/>
        <w:ind w:left="993" w:hanging="284"/>
        <w:rPr>
          <w:rFonts w:ascii="Times New Roman" w:hAnsi="Times New Roman" w:cs="Times New Roman"/>
          <w:color w:val="000000"/>
          <w:sz w:val="24"/>
          <w:szCs w:val="24"/>
        </w:rPr>
      </w:pPr>
      <w:r w:rsidRPr="00394821">
        <w:rPr>
          <w:rFonts w:ascii="Times New Roman" w:hAnsi="Times New Roman" w:cs="Times New Roman"/>
          <w:color w:val="000000"/>
          <w:sz w:val="24"/>
          <w:szCs w:val="24"/>
        </w:rPr>
        <w:t>a</w:t>
      </w:r>
      <w:r w:rsidR="00541031" w:rsidRPr="00394821">
        <w:rPr>
          <w:rFonts w:ascii="Times New Roman" w:hAnsi="Times New Roman" w:cs="Times New Roman"/>
          <w:color w:val="000000"/>
          <w:sz w:val="24"/>
          <w:szCs w:val="24"/>
        </w:rPr>
        <w:t xml:space="preserve">) </w:t>
      </w:r>
      <w:r w:rsidR="00D17130">
        <w:rPr>
          <w:rFonts w:ascii="Times New Roman" w:hAnsi="Times New Roman" w:cs="Times New Roman"/>
          <w:color w:val="000000"/>
          <w:sz w:val="24"/>
          <w:szCs w:val="24"/>
        </w:rPr>
        <w:tab/>
        <w:t>k</w:t>
      </w:r>
      <w:r w:rsidR="00541031" w:rsidRPr="00394821">
        <w:rPr>
          <w:rFonts w:ascii="Times New Roman" w:hAnsi="Times New Roman" w:cs="Times New Roman"/>
          <w:color w:val="000000"/>
          <w:sz w:val="24"/>
          <w:szCs w:val="24"/>
        </w:rPr>
        <w:t xml:space="preserve">woty, jaką zamierza przeznaczyć na sfinansowanie </w:t>
      </w:r>
      <w:proofErr w:type="spellStart"/>
      <w:r w:rsidR="00541031" w:rsidRPr="00394821">
        <w:rPr>
          <w:rFonts w:ascii="Times New Roman" w:hAnsi="Times New Roman" w:cs="Times New Roman"/>
          <w:color w:val="000000"/>
          <w:sz w:val="24"/>
          <w:szCs w:val="24"/>
        </w:rPr>
        <w:t>zamówienia</w:t>
      </w:r>
      <w:proofErr w:type="spellEnd"/>
      <w:r w:rsidR="00541031" w:rsidRPr="00394821">
        <w:rPr>
          <w:rFonts w:ascii="Times New Roman" w:hAnsi="Times New Roman" w:cs="Times New Roman"/>
          <w:color w:val="000000"/>
          <w:sz w:val="24"/>
          <w:szCs w:val="24"/>
        </w:rPr>
        <w:t>;</w:t>
      </w:r>
    </w:p>
    <w:p w:rsidR="00541031" w:rsidRPr="00394821" w:rsidRDefault="008A0FC8" w:rsidP="008B1C1B">
      <w:pPr>
        <w:autoSpaceDE w:val="0"/>
        <w:autoSpaceDN w:val="0"/>
        <w:adjustRightInd w:val="0"/>
        <w:ind w:left="993" w:hanging="284"/>
        <w:jc w:val="both"/>
        <w:rPr>
          <w:rFonts w:ascii="Times New Roman" w:hAnsi="Times New Roman" w:cs="Times New Roman"/>
          <w:color w:val="000000"/>
          <w:sz w:val="24"/>
          <w:szCs w:val="24"/>
        </w:rPr>
      </w:pPr>
      <w:r w:rsidRPr="00394821">
        <w:rPr>
          <w:rFonts w:ascii="Times New Roman" w:hAnsi="Times New Roman" w:cs="Times New Roman"/>
          <w:color w:val="000000"/>
          <w:sz w:val="24"/>
          <w:szCs w:val="24"/>
        </w:rPr>
        <w:t>b</w:t>
      </w:r>
      <w:r w:rsidR="00541031" w:rsidRPr="00394821">
        <w:rPr>
          <w:rFonts w:ascii="Times New Roman" w:hAnsi="Times New Roman" w:cs="Times New Roman"/>
          <w:color w:val="000000"/>
          <w:sz w:val="24"/>
          <w:szCs w:val="24"/>
        </w:rPr>
        <w:t xml:space="preserve">) </w:t>
      </w:r>
      <w:r w:rsidR="00D17130">
        <w:rPr>
          <w:rFonts w:ascii="Times New Roman" w:hAnsi="Times New Roman" w:cs="Times New Roman"/>
          <w:color w:val="000000"/>
          <w:sz w:val="24"/>
          <w:szCs w:val="24"/>
        </w:rPr>
        <w:tab/>
        <w:t>f</w:t>
      </w:r>
      <w:r w:rsidR="00541031" w:rsidRPr="00394821">
        <w:rPr>
          <w:rFonts w:ascii="Times New Roman" w:hAnsi="Times New Roman" w:cs="Times New Roman"/>
          <w:color w:val="000000"/>
          <w:sz w:val="24"/>
          <w:szCs w:val="24"/>
        </w:rPr>
        <w:t xml:space="preserve">irm oraz adresów </w:t>
      </w:r>
      <w:r w:rsidRPr="00394821">
        <w:rPr>
          <w:rFonts w:ascii="Times New Roman" w:hAnsi="Times New Roman" w:cs="Times New Roman"/>
          <w:color w:val="000000"/>
          <w:sz w:val="24"/>
          <w:szCs w:val="24"/>
        </w:rPr>
        <w:t>W</w:t>
      </w:r>
      <w:r w:rsidR="00541031" w:rsidRPr="00394821">
        <w:rPr>
          <w:rFonts w:ascii="Times New Roman" w:hAnsi="Times New Roman" w:cs="Times New Roman"/>
          <w:color w:val="000000"/>
          <w:sz w:val="24"/>
          <w:szCs w:val="24"/>
        </w:rPr>
        <w:t>ykonawców, którzy złożyli oferty w terminie;</w:t>
      </w:r>
    </w:p>
    <w:p w:rsidR="00541031" w:rsidRPr="00C076CC" w:rsidRDefault="008A0FC8" w:rsidP="008A0FC8">
      <w:pPr>
        <w:autoSpaceDE w:val="0"/>
        <w:autoSpaceDN w:val="0"/>
        <w:adjustRightInd w:val="0"/>
        <w:ind w:left="993" w:hanging="284"/>
        <w:rPr>
          <w:rFonts w:ascii="Times New Roman" w:hAnsi="Times New Roman" w:cs="Times New Roman"/>
          <w:sz w:val="24"/>
          <w:szCs w:val="24"/>
        </w:rPr>
      </w:pPr>
      <w:r w:rsidRPr="00C076CC">
        <w:rPr>
          <w:rFonts w:ascii="Times New Roman" w:hAnsi="Times New Roman" w:cs="Times New Roman"/>
          <w:sz w:val="24"/>
          <w:szCs w:val="24"/>
        </w:rPr>
        <w:t>c</w:t>
      </w:r>
      <w:r w:rsidR="00541031" w:rsidRPr="00C076CC">
        <w:rPr>
          <w:rFonts w:ascii="Times New Roman" w:hAnsi="Times New Roman" w:cs="Times New Roman"/>
          <w:sz w:val="24"/>
          <w:szCs w:val="24"/>
        </w:rPr>
        <w:t xml:space="preserve">) </w:t>
      </w:r>
      <w:r w:rsidRPr="00C076CC">
        <w:rPr>
          <w:rFonts w:ascii="Times New Roman" w:hAnsi="Times New Roman" w:cs="Times New Roman"/>
          <w:sz w:val="24"/>
          <w:szCs w:val="24"/>
        </w:rPr>
        <w:tab/>
      </w:r>
      <w:r w:rsidR="00AB6186" w:rsidRPr="00C076CC">
        <w:rPr>
          <w:rFonts w:ascii="Times New Roman" w:hAnsi="Times New Roman" w:cs="Times New Roman"/>
          <w:sz w:val="24"/>
          <w:szCs w:val="24"/>
        </w:rPr>
        <w:t xml:space="preserve"> kryteria oceny</w:t>
      </w:r>
      <w:r w:rsidR="00C076CC" w:rsidRPr="00C076CC">
        <w:rPr>
          <w:rFonts w:ascii="Times New Roman" w:hAnsi="Times New Roman" w:cs="Times New Roman"/>
          <w:sz w:val="24"/>
          <w:szCs w:val="24"/>
        </w:rPr>
        <w:t xml:space="preserve"> ofert.</w:t>
      </w:r>
    </w:p>
    <w:p w:rsidR="00820FEF" w:rsidRPr="00820FEF" w:rsidRDefault="008A0FC8" w:rsidP="00820FEF">
      <w:pPr>
        <w:autoSpaceDE w:val="0"/>
        <w:autoSpaceDN w:val="0"/>
        <w:adjustRightInd w:val="0"/>
        <w:spacing w:after="12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10</w:t>
      </w:r>
      <w:r w:rsidR="00541031" w:rsidRPr="00394821">
        <w:rPr>
          <w:rFonts w:ascii="Times New Roman" w:hAnsi="Times New Roman" w:cs="Times New Roman"/>
          <w:b/>
          <w:color w:val="000000"/>
          <w:sz w:val="24"/>
          <w:szCs w:val="24"/>
        </w:rPr>
        <w:t>.</w:t>
      </w:r>
      <w:r w:rsidRPr="00394821">
        <w:rPr>
          <w:rFonts w:ascii="Times New Roman" w:hAnsi="Times New Roman" w:cs="Times New Roman"/>
          <w:b/>
          <w:color w:val="000000"/>
          <w:sz w:val="24"/>
          <w:szCs w:val="24"/>
        </w:rPr>
        <w:t>8.</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Oferty złożone po ter</w:t>
      </w:r>
      <w:r w:rsidRPr="00394821">
        <w:rPr>
          <w:rFonts w:ascii="Times New Roman" w:hAnsi="Times New Roman" w:cs="Times New Roman"/>
          <w:color w:val="000000"/>
          <w:sz w:val="24"/>
          <w:szCs w:val="24"/>
        </w:rPr>
        <w:t>minie, o którym mowa w pkt. 10</w:t>
      </w:r>
      <w:r w:rsidR="00541031" w:rsidRPr="00394821">
        <w:rPr>
          <w:rFonts w:ascii="Times New Roman" w:hAnsi="Times New Roman" w:cs="Times New Roman"/>
          <w:color w:val="000000"/>
          <w:sz w:val="24"/>
          <w:szCs w:val="24"/>
        </w:rPr>
        <w:t>.1,</w:t>
      </w:r>
      <w:r w:rsidRPr="00394821">
        <w:rPr>
          <w:rFonts w:ascii="Times New Roman" w:hAnsi="Times New Roman" w:cs="Times New Roman"/>
          <w:color w:val="000000"/>
          <w:sz w:val="24"/>
          <w:szCs w:val="24"/>
        </w:rPr>
        <w:t xml:space="preserve"> zostaną niezwłocznie zwrócone W</w:t>
      </w:r>
      <w:r w:rsidR="00541031" w:rsidRPr="00394821">
        <w:rPr>
          <w:rFonts w:ascii="Times New Roman" w:hAnsi="Times New Roman" w:cs="Times New Roman"/>
          <w:color w:val="000000"/>
          <w:sz w:val="24"/>
          <w:szCs w:val="24"/>
        </w:rPr>
        <w:t xml:space="preserve">ykonawcom. </w:t>
      </w:r>
    </w:p>
    <w:p w:rsidR="00541031" w:rsidRPr="00394821" w:rsidRDefault="005C5629" w:rsidP="004C6CEE">
      <w:pPr>
        <w:autoSpaceDE w:val="0"/>
        <w:autoSpaceDN w:val="0"/>
        <w:adjustRightInd w:val="0"/>
        <w:ind w:left="709" w:hanging="709"/>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11</w:t>
      </w:r>
    </w:p>
    <w:p w:rsidR="00541031" w:rsidRPr="00394821" w:rsidRDefault="00541031" w:rsidP="005C5629">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TERMIN ZWIĄZANIA OFERTĄ</w:t>
      </w:r>
    </w:p>
    <w:p w:rsidR="00541031" w:rsidRPr="00394821" w:rsidRDefault="005C5629"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11</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Wykonawca jest związany ofertą przez okres 30 dni od terminu składania ofert.</w:t>
      </w:r>
    </w:p>
    <w:p w:rsidR="00541031" w:rsidRPr="00394821" w:rsidRDefault="005C5629" w:rsidP="008B1C1B">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11</w:t>
      </w:r>
      <w:r w:rsidR="00541031" w:rsidRPr="00394821">
        <w:rPr>
          <w:rFonts w:ascii="Times New Roman" w:hAnsi="Times New Roman" w:cs="Times New Roman"/>
          <w:b/>
          <w:color w:val="000000"/>
          <w:sz w:val="24"/>
          <w:szCs w:val="24"/>
        </w:rPr>
        <w:t>.2</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Bieg terminu związania ofertą rozpoczyna się wraz z upływem terminu składania ofert.</w:t>
      </w:r>
    </w:p>
    <w:p w:rsidR="00541031" w:rsidRPr="00394821" w:rsidRDefault="005C5629" w:rsidP="008B1C1B">
      <w:pPr>
        <w:autoSpaceDE w:val="0"/>
        <w:autoSpaceDN w:val="0"/>
        <w:adjustRightInd w:val="0"/>
        <w:spacing w:after="12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11</w:t>
      </w:r>
      <w:r w:rsidR="00541031" w:rsidRPr="00394821">
        <w:rPr>
          <w:rFonts w:ascii="Times New Roman" w:hAnsi="Times New Roman" w:cs="Times New Roman"/>
          <w:b/>
          <w:color w:val="000000"/>
          <w:sz w:val="24"/>
          <w:szCs w:val="24"/>
        </w:rPr>
        <w:t>.3</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Wykonaw</w:t>
      </w:r>
      <w:r w:rsidRPr="00394821">
        <w:rPr>
          <w:rFonts w:ascii="Times New Roman" w:hAnsi="Times New Roman" w:cs="Times New Roman"/>
          <w:color w:val="000000"/>
          <w:sz w:val="24"/>
          <w:szCs w:val="24"/>
        </w:rPr>
        <w:t>ca samodzielnie lub na wniosek Z</w:t>
      </w:r>
      <w:r w:rsidR="00541031" w:rsidRPr="00394821">
        <w:rPr>
          <w:rFonts w:ascii="Times New Roman" w:hAnsi="Times New Roman" w:cs="Times New Roman"/>
          <w:color w:val="000000"/>
          <w:sz w:val="24"/>
          <w:szCs w:val="24"/>
        </w:rPr>
        <w:t>amawiającego może przedłużyć termin zwi</w:t>
      </w:r>
      <w:r w:rsidRPr="00394821">
        <w:rPr>
          <w:rFonts w:ascii="Times New Roman" w:hAnsi="Times New Roman" w:cs="Times New Roman"/>
          <w:color w:val="000000"/>
          <w:sz w:val="24"/>
          <w:szCs w:val="24"/>
        </w:rPr>
        <w:t>ązania ofertą, z tym, że Z</w:t>
      </w:r>
      <w:r w:rsidR="00541031" w:rsidRPr="00394821">
        <w:rPr>
          <w:rFonts w:ascii="Times New Roman" w:hAnsi="Times New Roman" w:cs="Times New Roman"/>
          <w:color w:val="000000"/>
          <w:sz w:val="24"/>
          <w:szCs w:val="24"/>
        </w:rPr>
        <w:t xml:space="preserve">amawiający może tylko raz, co najmniej na 3 dni przed upływem terminu związania ofertą zwrócić się do </w:t>
      </w:r>
      <w:r w:rsidRPr="00394821">
        <w:rPr>
          <w:rFonts w:ascii="Times New Roman" w:hAnsi="Times New Roman" w:cs="Times New Roman"/>
          <w:color w:val="000000"/>
          <w:sz w:val="24"/>
          <w:szCs w:val="24"/>
        </w:rPr>
        <w:t>W</w:t>
      </w:r>
      <w:r w:rsidR="00541031" w:rsidRPr="00394821">
        <w:rPr>
          <w:rFonts w:ascii="Times New Roman" w:hAnsi="Times New Roman" w:cs="Times New Roman"/>
          <w:color w:val="000000"/>
          <w:sz w:val="24"/>
          <w:szCs w:val="24"/>
        </w:rPr>
        <w:t xml:space="preserve">ykonawców o wyrażenie zgody na przedłużenie tego terminu o oznaczony </w:t>
      </w:r>
      <w:r w:rsidR="00EF34B4">
        <w:rPr>
          <w:rFonts w:ascii="Times New Roman" w:hAnsi="Times New Roman" w:cs="Times New Roman"/>
          <w:color w:val="000000"/>
          <w:sz w:val="24"/>
          <w:szCs w:val="24"/>
        </w:rPr>
        <w:t xml:space="preserve">okres, nie dłuższy jednak niż o </w:t>
      </w:r>
      <w:r w:rsidR="00541031" w:rsidRPr="00394821">
        <w:rPr>
          <w:rFonts w:ascii="Times New Roman" w:hAnsi="Times New Roman" w:cs="Times New Roman"/>
          <w:color w:val="000000"/>
          <w:sz w:val="24"/>
          <w:szCs w:val="24"/>
        </w:rPr>
        <w:t>60 dni. Przedłużenie terminu związania ofertą jest dopuszczalne tylko z jednoczesnym przedłużeniem okresu ważności wadium albo, jeśli nie jest to możliwe, z wniesieniem nowego wadium na przedłużony okres związania ofertą</w:t>
      </w:r>
      <w:r w:rsidR="008B1C1B">
        <w:rPr>
          <w:rFonts w:ascii="Times New Roman" w:hAnsi="Times New Roman" w:cs="Times New Roman"/>
          <w:color w:val="000000"/>
          <w:sz w:val="24"/>
          <w:szCs w:val="24"/>
        </w:rPr>
        <w:t>.</w:t>
      </w:r>
    </w:p>
    <w:p w:rsidR="00D90F56" w:rsidRDefault="00D90F56" w:rsidP="00AE2F10">
      <w:pPr>
        <w:autoSpaceDE w:val="0"/>
        <w:autoSpaceDN w:val="0"/>
        <w:adjustRightInd w:val="0"/>
        <w:rPr>
          <w:rFonts w:ascii="Times New Roman" w:hAnsi="Times New Roman" w:cs="Times New Roman"/>
          <w:b/>
          <w:bCs/>
          <w:color w:val="000000"/>
          <w:sz w:val="24"/>
          <w:szCs w:val="24"/>
        </w:rPr>
      </w:pPr>
    </w:p>
    <w:p w:rsidR="00541031" w:rsidRPr="00394821" w:rsidRDefault="005C5629"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12</w:t>
      </w:r>
    </w:p>
    <w:p w:rsidR="00541031" w:rsidRPr="00394821" w:rsidRDefault="00541031" w:rsidP="005C5629">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OPIS SPOSOBU OBLICZENIA CENY</w:t>
      </w:r>
    </w:p>
    <w:p w:rsidR="00DF1778" w:rsidRPr="00092E78" w:rsidRDefault="0079240C" w:rsidP="008B1C1B">
      <w:pPr>
        <w:numPr>
          <w:ilvl w:val="1"/>
          <w:numId w:val="7"/>
        </w:numPr>
        <w:tabs>
          <w:tab w:val="clear" w:pos="540"/>
          <w:tab w:val="num" w:pos="709"/>
        </w:tabs>
        <w:ind w:left="709" w:hanging="709"/>
        <w:jc w:val="both"/>
        <w:rPr>
          <w:rFonts w:ascii="Times New Roman" w:eastAsia="Times New Roman" w:hAnsi="Times New Roman" w:cs="Times New Roman"/>
          <w:sz w:val="24"/>
          <w:szCs w:val="24"/>
        </w:rPr>
      </w:pPr>
      <w:r w:rsidRPr="00092E78">
        <w:rPr>
          <w:rFonts w:ascii="Times New Roman" w:eastAsia="Times New Roman" w:hAnsi="Times New Roman" w:cs="Times New Roman"/>
          <w:sz w:val="24"/>
          <w:szCs w:val="24"/>
        </w:rPr>
        <w:t xml:space="preserve">Wykonawca określi cenę realizacji </w:t>
      </w:r>
      <w:proofErr w:type="spellStart"/>
      <w:r w:rsidRPr="00092E78">
        <w:rPr>
          <w:rFonts w:ascii="Times New Roman" w:eastAsia="Times New Roman" w:hAnsi="Times New Roman" w:cs="Times New Roman"/>
          <w:sz w:val="24"/>
          <w:szCs w:val="24"/>
        </w:rPr>
        <w:t>zamówienia</w:t>
      </w:r>
      <w:proofErr w:type="spellEnd"/>
      <w:r w:rsidRPr="00092E78">
        <w:rPr>
          <w:rFonts w:ascii="Times New Roman" w:eastAsia="Times New Roman" w:hAnsi="Times New Roman" w:cs="Times New Roman"/>
          <w:sz w:val="24"/>
          <w:szCs w:val="24"/>
        </w:rPr>
        <w:t xml:space="preserve"> w formularzu, który stanowi załącznik nr 9 do SIWZ</w:t>
      </w:r>
    </w:p>
    <w:p w:rsidR="00DF1778" w:rsidRPr="00092E78" w:rsidRDefault="0079240C" w:rsidP="0079240C">
      <w:pPr>
        <w:numPr>
          <w:ilvl w:val="1"/>
          <w:numId w:val="7"/>
        </w:numPr>
        <w:tabs>
          <w:tab w:val="clear" w:pos="540"/>
          <w:tab w:val="num" w:pos="709"/>
        </w:tabs>
        <w:ind w:left="709" w:hanging="709"/>
        <w:jc w:val="both"/>
        <w:rPr>
          <w:rFonts w:ascii="Times New Roman" w:eastAsia="Times New Roman" w:hAnsi="Times New Roman" w:cs="Times New Roman"/>
          <w:sz w:val="24"/>
          <w:szCs w:val="24"/>
        </w:rPr>
      </w:pPr>
      <w:r w:rsidRPr="00092E78">
        <w:rPr>
          <w:rFonts w:ascii="Times New Roman" w:eastAsia="Times New Roman" w:hAnsi="Times New Roman" w:cs="Times New Roman"/>
          <w:sz w:val="24"/>
          <w:szCs w:val="24"/>
        </w:rPr>
        <w:t xml:space="preserve">Wykonawca podaje w ofercie </w:t>
      </w:r>
      <w:r w:rsidR="00FC2AD9" w:rsidRPr="00092E78">
        <w:rPr>
          <w:rFonts w:ascii="Times New Roman" w:eastAsia="Times New Roman" w:hAnsi="Times New Roman" w:cs="Times New Roman"/>
          <w:sz w:val="24"/>
          <w:szCs w:val="24"/>
          <w:u w:val="single"/>
        </w:rPr>
        <w:t>cenę</w:t>
      </w:r>
      <w:r w:rsidRPr="00092E78">
        <w:rPr>
          <w:rFonts w:ascii="Times New Roman" w:eastAsia="Times New Roman" w:hAnsi="Times New Roman" w:cs="Times New Roman"/>
          <w:sz w:val="24"/>
          <w:szCs w:val="24"/>
          <w:u w:val="single"/>
        </w:rPr>
        <w:t xml:space="preserve"> jednostkową</w:t>
      </w:r>
      <w:r w:rsidRPr="00092E78">
        <w:rPr>
          <w:rFonts w:ascii="Times New Roman" w:eastAsia="Times New Roman" w:hAnsi="Times New Roman" w:cs="Times New Roman"/>
          <w:sz w:val="24"/>
          <w:szCs w:val="24"/>
        </w:rPr>
        <w:t xml:space="preserve"> za odbiór 1 Mg zmieszanych </w:t>
      </w:r>
      <w:r w:rsidR="0075440A">
        <w:rPr>
          <w:rFonts w:ascii="Times New Roman" w:eastAsia="Times New Roman" w:hAnsi="Times New Roman" w:cs="Times New Roman"/>
          <w:sz w:val="24"/>
          <w:szCs w:val="24"/>
        </w:rPr>
        <w:br/>
      </w:r>
      <w:r w:rsidRPr="00092E78">
        <w:rPr>
          <w:rFonts w:ascii="Times New Roman" w:eastAsia="Times New Roman" w:hAnsi="Times New Roman" w:cs="Times New Roman"/>
          <w:sz w:val="24"/>
          <w:szCs w:val="24"/>
        </w:rPr>
        <w:t xml:space="preserve">i </w:t>
      </w:r>
      <w:r w:rsidR="00092E78">
        <w:rPr>
          <w:rFonts w:ascii="Times New Roman" w:eastAsia="Times New Roman" w:hAnsi="Times New Roman" w:cs="Times New Roman"/>
          <w:sz w:val="24"/>
          <w:szCs w:val="24"/>
        </w:rPr>
        <w:t>selektywnie zebranych</w:t>
      </w:r>
      <w:r w:rsidRPr="00092E78">
        <w:rPr>
          <w:rFonts w:ascii="Times New Roman" w:eastAsia="Times New Roman" w:hAnsi="Times New Roman" w:cs="Times New Roman"/>
          <w:sz w:val="24"/>
          <w:szCs w:val="24"/>
        </w:rPr>
        <w:t>.</w:t>
      </w:r>
    </w:p>
    <w:p w:rsidR="00DD1C08" w:rsidRPr="00DD1C08" w:rsidRDefault="0079240C" w:rsidP="00DD1C08">
      <w:pPr>
        <w:numPr>
          <w:ilvl w:val="1"/>
          <w:numId w:val="7"/>
        </w:numPr>
        <w:tabs>
          <w:tab w:val="clear" w:pos="540"/>
          <w:tab w:val="num" w:pos="709"/>
        </w:tabs>
        <w:suppressAutoHyphens/>
        <w:autoSpaceDE w:val="0"/>
        <w:spacing w:line="100" w:lineRule="atLeast"/>
        <w:ind w:left="709" w:hanging="709"/>
        <w:jc w:val="both"/>
        <w:rPr>
          <w:rFonts w:ascii="Times New Roman" w:eastAsia="Times New Roman" w:hAnsi="Times New Roman" w:cs="Times New Roman"/>
          <w:color w:val="806000" w:themeColor="accent4" w:themeShade="80"/>
          <w:sz w:val="24"/>
          <w:szCs w:val="24"/>
          <w:lang w:eastAsia="ar-SA"/>
        </w:rPr>
      </w:pPr>
      <w:r w:rsidRPr="00DD1C08">
        <w:rPr>
          <w:rFonts w:ascii="Times New Roman" w:eastAsia="Times New Roman" w:hAnsi="Times New Roman" w:cs="Times New Roman"/>
          <w:sz w:val="24"/>
          <w:szCs w:val="24"/>
        </w:rPr>
        <w:t xml:space="preserve">Cena oferty musi zawierać wszystkie koszty niezbędne do zrealizowania </w:t>
      </w:r>
      <w:proofErr w:type="spellStart"/>
      <w:r w:rsidRPr="00DD1C08">
        <w:rPr>
          <w:rFonts w:ascii="Times New Roman" w:eastAsia="Times New Roman" w:hAnsi="Times New Roman" w:cs="Times New Roman"/>
          <w:sz w:val="24"/>
          <w:szCs w:val="24"/>
        </w:rPr>
        <w:t>zamówienia</w:t>
      </w:r>
      <w:proofErr w:type="spellEnd"/>
      <w:r w:rsidRPr="00DD1C08">
        <w:rPr>
          <w:rFonts w:ascii="Times New Roman" w:eastAsia="Times New Roman" w:hAnsi="Times New Roman" w:cs="Times New Roman"/>
          <w:sz w:val="24"/>
          <w:szCs w:val="24"/>
        </w:rPr>
        <w:t xml:space="preserve">, jakie Wykonawca poniesie z tytułu należytej oraz zgodnej z obowiązującymi przepisami realizacji przedmiotu </w:t>
      </w:r>
      <w:proofErr w:type="spellStart"/>
      <w:r w:rsidRPr="00DD1C08">
        <w:rPr>
          <w:rFonts w:ascii="Times New Roman" w:eastAsia="Times New Roman" w:hAnsi="Times New Roman" w:cs="Times New Roman"/>
          <w:sz w:val="24"/>
          <w:szCs w:val="24"/>
        </w:rPr>
        <w:t>zamówienia</w:t>
      </w:r>
      <w:proofErr w:type="spellEnd"/>
      <w:r w:rsidRPr="00DD1C08">
        <w:rPr>
          <w:rFonts w:ascii="Times New Roman" w:eastAsia="Times New Roman" w:hAnsi="Times New Roman" w:cs="Times New Roman"/>
          <w:sz w:val="24"/>
          <w:szCs w:val="24"/>
        </w:rPr>
        <w:t xml:space="preserve"> oraz stanowić łączną cenę wszystkich świadczeń niezbędnych do realizacji przedmiotu </w:t>
      </w:r>
      <w:proofErr w:type="spellStart"/>
      <w:r w:rsidRPr="00DD1C08">
        <w:rPr>
          <w:rFonts w:ascii="Times New Roman" w:eastAsia="Times New Roman" w:hAnsi="Times New Roman" w:cs="Times New Roman"/>
          <w:sz w:val="24"/>
          <w:szCs w:val="24"/>
        </w:rPr>
        <w:t>zamówienia</w:t>
      </w:r>
      <w:proofErr w:type="spellEnd"/>
      <w:r w:rsidRPr="00DD1C08">
        <w:rPr>
          <w:rFonts w:ascii="Times New Roman" w:eastAsia="Times New Roman" w:hAnsi="Times New Roman" w:cs="Times New Roman"/>
          <w:sz w:val="24"/>
          <w:szCs w:val="24"/>
        </w:rPr>
        <w:t xml:space="preserve">. Wykonawca musi przewidzieć wszystkie okoliczności, które mogą wpłynąć na cenę </w:t>
      </w:r>
      <w:proofErr w:type="spellStart"/>
      <w:r w:rsidRPr="00DD1C08">
        <w:rPr>
          <w:rFonts w:ascii="Times New Roman" w:eastAsia="Times New Roman" w:hAnsi="Times New Roman" w:cs="Times New Roman"/>
          <w:sz w:val="24"/>
          <w:szCs w:val="24"/>
        </w:rPr>
        <w:t>zamówienia</w:t>
      </w:r>
      <w:proofErr w:type="spellEnd"/>
      <w:r w:rsidRPr="00DD1C08">
        <w:rPr>
          <w:rFonts w:ascii="Times New Roman" w:eastAsia="Times New Roman" w:hAnsi="Times New Roman" w:cs="Times New Roman"/>
          <w:sz w:val="24"/>
          <w:szCs w:val="24"/>
        </w:rPr>
        <w:t xml:space="preserve">. W związku </w:t>
      </w:r>
      <w:r w:rsidR="0075440A">
        <w:rPr>
          <w:rFonts w:ascii="Times New Roman" w:eastAsia="Times New Roman" w:hAnsi="Times New Roman" w:cs="Times New Roman"/>
          <w:sz w:val="24"/>
          <w:szCs w:val="24"/>
        </w:rPr>
        <w:br/>
      </w:r>
      <w:r w:rsidRPr="00DD1C08">
        <w:rPr>
          <w:rFonts w:ascii="Times New Roman" w:eastAsia="Times New Roman" w:hAnsi="Times New Roman" w:cs="Times New Roman"/>
          <w:sz w:val="24"/>
          <w:szCs w:val="24"/>
        </w:rPr>
        <w:t xml:space="preserve">z powyższym, Zamawiający zaleca sprawdzenie w terenie warunków wykonania </w:t>
      </w:r>
      <w:proofErr w:type="spellStart"/>
      <w:r w:rsidRPr="00DD1C08">
        <w:rPr>
          <w:rFonts w:ascii="Times New Roman" w:eastAsia="Times New Roman" w:hAnsi="Times New Roman" w:cs="Times New Roman"/>
          <w:sz w:val="24"/>
          <w:szCs w:val="24"/>
        </w:rPr>
        <w:t>zamówienia</w:t>
      </w:r>
      <w:proofErr w:type="spellEnd"/>
      <w:r w:rsidRPr="00DD1C08">
        <w:rPr>
          <w:rFonts w:ascii="Times New Roman" w:eastAsia="Times New Roman" w:hAnsi="Times New Roman" w:cs="Times New Roman"/>
          <w:sz w:val="24"/>
          <w:szCs w:val="24"/>
        </w:rPr>
        <w:t xml:space="preserve"> (ustalenia tras przejazdu - długości, dostępności do wszystkich  nieruchomości itp.). </w:t>
      </w:r>
    </w:p>
    <w:p w:rsidR="004A7170" w:rsidRPr="00394821" w:rsidRDefault="004A7170" w:rsidP="008B1C1B">
      <w:pPr>
        <w:numPr>
          <w:ilvl w:val="1"/>
          <w:numId w:val="7"/>
        </w:numPr>
        <w:tabs>
          <w:tab w:val="clear" w:pos="540"/>
          <w:tab w:val="num" w:pos="709"/>
        </w:tabs>
        <w:ind w:left="709" w:hanging="709"/>
        <w:jc w:val="both"/>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Za ustalenie oraz sposób przeprowadzenia kalkulacji wynagrodzenia odpowiada wyłącznie Wykonawca.</w:t>
      </w:r>
    </w:p>
    <w:p w:rsidR="004A7170" w:rsidRPr="00394821" w:rsidRDefault="004A7170" w:rsidP="008B1C1B">
      <w:pPr>
        <w:numPr>
          <w:ilvl w:val="1"/>
          <w:numId w:val="7"/>
        </w:numPr>
        <w:tabs>
          <w:tab w:val="clear" w:pos="540"/>
          <w:tab w:val="num" w:pos="709"/>
        </w:tabs>
        <w:ind w:left="709" w:hanging="709"/>
        <w:jc w:val="both"/>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 xml:space="preserve">Wykonawca ponosić będzie skutki błędów w ofercie wynikających z nieuwzględnienia okoliczności, które mogą wpłynąć na cenę </w:t>
      </w:r>
      <w:proofErr w:type="spellStart"/>
      <w:r w:rsidRPr="00394821">
        <w:rPr>
          <w:rFonts w:ascii="Times New Roman" w:eastAsia="Times New Roman" w:hAnsi="Times New Roman" w:cs="Times New Roman"/>
          <w:sz w:val="24"/>
          <w:szCs w:val="24"/>
        </w:rPr>
        <w:t>zamówienia</w:t>
      </w:r>
      <w:proofErr w:type="spellEnd"/>
      <w:r w:rsidRPr="00394821">
        <w:rPr>
          <w:rFonts w:ascii="Times New Roman" w:eastAsia="Times New Roman" w:hAnsi="Times New Roman" w:cs="Times New Roman"/>
          <w:sz w:val="24"/>
          <w:szCs w:val="24"/>
        </w:rPr>
        <w:t xml:space="preserve">. W związku z powyższym od Wykonawcy wymagane jest bardzo szczegółowe zapoznanie się z przedmiotem </w:t>
      </w:r>
      <w:proofErr w:type="spellStart"/>
      <w:r w:rsidRPr="00394821">
        <w:rPr>
          <w:rFonts w:ascii="Times New Roman" w:eastAsia="Times New Roman" w:hAnsi="Times New Roman" w:cs="Times New Roman"/>
          <w:sz w:val="24"/>
          <w:szCs w:val="24"/>
        </w:rPr>
        <w:t>zamówienia</w:t>
      </w:r>
      <w:proofErr w:type="spellEnd"/>
      <w:r w:rsidRPr="00394821">
        <w:rPr>
          <w:rFonts w:ascii="Times New Roman" w:eastAsia="Times New Roman" w:hAnsi="Times New Roman" w:cs="Times New Roman"/>
          <w:sz w:val="24"/>
          <w:szCs w:val="24"/>
        </w:rPr>
        <w:t xml:space="preserve"> i skalkulowanie ceny oferty z należytą starannością.</w:t>
      </w:r>
    </w:p>
    <w:p w:rsidR="004A7170" w:rsidRPr="00394821" w:rsidRDefault="004A7170" w:rsidP="008B1C1B">
      <w:pPr>
        <w:numPr>
          <w:ilvl w:val="1"/>
          <w:numId w:val="7"/>
        </w:numPr>
        <w:tabs>
          <w:tab w:val="clear" w:pos="540"/>
          <w:tab w:val="num" w:pos="709"/>
        </w:tabs>
        <w:ind w:left="709" w:hanging="709"/>
        <w:jc w:val="both"/>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lastRenderedPageBreak/>
        <w:t>Podstawą dla Wykonawcy winna być jego kalkulacja własna wynikająca z rachunku ekonomicznego, wykonanego w oparciu o posiadaną wiedzę oraz udostępnioną SIWZ z uwzględnieniem:</w:t>
      </w:r>
    </w:p>
    <w:p w:rsidR="004A7170" w:rsidRPr="00394821" w:rsidRDefault="004A7170" w:rsidP="00BA7946">
      <w:pPr>
        <w:tabs>
          <w:tab w:val="num" w:pos="993"/>
        </w:tabs>
        <w:ind w:left="993" w:hanging="284"/>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 xml:space="preserve">a) </w:t>
      </w:r>
      <w:r w:rsidRPr="00394821">
        <w:rPr>
          <w:rFonts w:ascii="Times New Roman" w:eastAsia="Times New Roman" w:hAnsi="Times New Roman" w:cs="Times New Roman"/>
          <w:sz w:val="24"/>
          <w:szCs w:val="24"/>
        </w:rPr>
        <w:tab/>
        <w:t xml:space="preserve">możliwości wzrostu </w:t>
      </w:r>
      <w:r w:rsidR="00016E98">
        <w:rPr>
          <w:rFonts w:ascii="Times New Roman" w:eastAsia="Times New Roman" w:hAnsi="Times New Roman" w:cs="Times New Roman"/>
          <w:sz w:val="24"/>
          <w:szCs w:val="24"/>
        </w:rPr>
        <w:t xml:space="preserve">/spadku </w:t>
      </w:r>
      <w:r w:rsidRPr="00394821">
        <w:rPr>
          <w:rFonts w:ascii="Times New Roman" w:eastAsia="Times New Roman" w:hAnsi="Times New Roman" w:cs="Times New Roman"/>
          <w:sz w:val="24"/>
          <w:szCs w:val="24"/>
        </w:rPr>
        <w:t>masy odebranych odpadów,</w:t>
      </w:r>
    </w:p>
    <w:p w:rsidR="004A7170" w:rsidRPr="00394821" w:rsidRDefault="004A7170" w:rsidP="008B1C1B">
      <w:pPr>
        <w:tabs>
          <w:tab w:val="num" w:pos="993"/>
        </w:tabs>
        <w:ind w:left="993" w:hanging="284"/>
        <w:jc w:val="both"/>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b)</w:t>
      </w:r>
      <w:r w:rsidRPr="00394821">
        <w:rPr>
          <w:rFonts w:ascii="Times New Roman" w:eastAsia="Times New Roman" w:hAnsi="Times New Roman" w:cs="Times New Roman"/>
          <w:sz w:val="24"/>
          <w:szCs w:val="24"/>
        </w:rPr>
        <w:tab/>
        <w:t>możliwość wzrostu ilości obsługiwanych nieruchomości – budynków,</w:t>
      </w:r>
    </w:p>
    <w:p w:rsidR="004A7170" w:rsidRPr="00394821" w:rsidRDefault="004A7170" w:rsidP="008B1C1B">
      <w:pPr>
        <w:tabs>
          <w:tab w:val="num" w:pos="993"/>
        </w:tabs>
        <w:ind w:left="993" w:hanging="284"/>
        <w:jc w:val="both"/>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c)</w:t>
      </w:r>
      <w:r w:rsidRPr="00394821">
        <w:rPr>
          <w:rFonts w:ascii="Times New Roman" w:eastAsia="Times New Roman" w:hAnsi="Times New Roman" w:cs="Times New Roman"/>
          <w:sz w:val="24"/>
          <w:szCs w:val="24"/>
        </w:rPr>
        <w:tab/>
        <w:t>wymagania, co do częstotliwości i sposobu odbierania odpadów,</w:t>
      </w:r>
    </w:p>
    <w:p w:rsidR="004A7170" w:rsidRPr="00394821" w:rsidRDefault="004A7170" w:rsidP="008B1C1B">
      <w:pPr>
        <w:tabs>
          <w:tab w:val="num" w:pos="993"/>
        </w:tabs>
        <w:ind w:left="993" w:hanging="284"/>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d)</w:t>
      </w:r>
      <w:r w:rsidRPr="00394821">
        <w:rPr>
          <w:rFonts w:ascii="Times New Roman" w:eastAsia="Times New Roman" w:hAnsi="Times New Roman" w:cs="Times New Roman"/>
          <w:sz w:val="24"/>
          <w:szCs w:val="24"/>
        </w:rPr>
        <w:tab/>
        <w:t>wymagania, co do osiągnięcia poziomów recyklingu,</w:t>
      </w:r>
    </w:p>
    <w:p w:rsidR="004A7170" w:rsidRPr="00394821" w:rsidRDefault="004A7170" w:rsidP="008B1C1B">
      <w:pPr>
        <w:tabs>
          <w:tab w:val="num" w:pos="993"/>
        </w:tabs>
        <w:ind w:left="993" w:hanging="284"/>
        <w:jc w:val="both"/>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 xml:space="preserve">e) </w:t>
      </w:r>
      <w:r w:rsidRPr="00394821">
        <w:rPr>
          <w:rFonts w:ascii="Times New Roman" w:eastAsia="Times New Roman" w:hAnsi="Times New Roman" w:cs="Times New Roman"/>
          <w:sz w:val="24"/>
          <w:szCs w:val="24"/>
        </w:rPr>
        <w:tab/>
        <w:t xml:space="preserve">długości tras przejazdu – Wykonawca na swoją własną odpowiedzialność ustala trasy przejazdu na podstawie sprawdzenia w terenie warunków wykonania </w:t>
      </w:r>
      <w:proofErr w:type="spellStart"/>
      <w:r w:rsidRPr="00394821">
        <w:rPr>
          <w:rFonts w:ascii="Times New Roman" w:eastAsia="Times New Roman" w:hAnsi="Times New Roman" w:cs="Times New Roman"/>
          <w:sz w:val="24"/>
          <w:szCs w:val="24"/>
        </w:rPr>
        <w:t>zamówienia</w:t>
      </w:r>
      <w:proofErr w:type="spellEnd"/>
      <w:r w:rsidRPr="00394821">
        <w:rPr>
          <w:rFonts w:ascii="Times New Roman" w:eastAsia="Times New Roman" w:hAnsi="Times New Roman" w:cs="Times New Roman"/>
          <w:sz w:val="24"/>
          <w:szCs w:val="24"/>
        </w:rPr>
        <w:t xml:space="preserve">.  </w:t>
      </w:r>
    </w:p>
    <w:p w:rsidR="004A7170" w:rsidRPr="00394821" w:rsidRDefault="004A7170" w:rsidP="00BA7946">
      <w:pPr>
        <w:tabs>
          <w:tab w:val="num" w:pos="993"/>
        </w:tabs>
        <w:ind w:left="993" w:hanging="284"/>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f)</w:t>
      </w:r>
      <w:r w:rsidRPr="00394821">
        <w:rPr>
          <w:rFonts w:ascii="Times New Roman" w:eastAsia="Times New Roman" w:hAnsi="Times New Roman" w:cs="Times New Roman"/>
          <w:sz w:val="24"/>
          <w:szCs w:val="24"/>
        </w:rPr>
        <w:tab/>
        <w:t xml:space="preserve">opłaty, za wszystkie świadczenia niezbędne do realizacji przedmiotu </w:t>
      </w:r>
      <w:proofErr w:type="spellStart"/>
      <w:r w:rsidRPr="00394821">
        <w:rPr>
          <w:rFonts w:ascii="Times New Roman" w:eastAsia="Times New Roman" w:hAnsi="Times New Roman" w:cs="Times New Roman"/>
          <w:sz w:val="24"/>
          <w:szCs w:val="24"/>
        </w:rPr>
        <w:t>zamówienia</w:t>
      </w:r>
      <w:proofErr w:type="spellEnd"/>
      <w:r w:rsidRPr="00394821">
        <w:rPr>
          <w:rFonts w:ascii="Times New Roman" w:eastAsia="Times New Roman" w:hAnsi="Times New Roman" w:cs="Times New Roman"/>
          <w:sz w:val="24"/>
          <w:szCs w:val="24"/>
        </w:rPr>
        <w:t xml:space="preserve">.      </w:t>
      </w:r>
    </w:p>
    <w:p w:rsidR="004A7170" w:rsidRPr="00394821" w:rsidRDefault="004A7170" w:rsidP="008B1C1B">
      <w:pPr>
        <w:numPr>
          <w:ilvl w:val="1"/>
          <w:numId w:val="7"/>
        </w:numPr>
        <w:tabs>
          <w:tab w:val="clear" w:pos="540"/>
          <w:tab w:val="num" w:pos="709"/>
        </w:tabs>
        <w:ind w:left="709" w:hanging="709"/>
        <w:jc w:val="both"/>
        <w:rPr>
          <w:rFonts w:ascii="Times New Roman" w:eastAsia="Times New Roman" w:hAnsi="Times New Roman" w:cs="Times New Roman"/>
          <w:sz w:val="24"/>
          <w:szCs w:val="24"/>
        </w:rPr>
      </w:pPr>
      <w:r w:rsidRPr="00394821">
        <w:rPr>
          <w:rFonts w:ascii="Times New Roman" w:eastAsia="Times New Roman" w:hAnsi="Times New Roman" w:cs="Times New Roman"/>
          <w:sz w:val="24"/>
          <w:szCs w:val="24"/>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541031" w:rsidRPr="00394821" w:rsidRDefault="005C5629" w:rsidP="005C5629">
      <w:pPr>
        <w:autoSpaceDE w:val="0"/>
        <w:autoSpaceDN w:val="0"/>
        <w:adjustRightInd w:val="0"/>
        <w:ind w:left="709" w:hanging="709"/>
        <w:rPr>
          <w:rFonts w:ascii="Times New Roman" w:hAnsi="Times New Roman" w:cs="Times New Roman"/>
          <w:color w:val="000000"/>
          <w:sz w:val="24"/>
          <w:szCs w:val="24"/>
        </w:rPr>
      </w:pPr>
      <w:r w:rsidRPr="00394821">
        <w:rPr>
          <w:rFonts w:ascii="Times New Roman" w:hAnsi="Times New Roman" w:cs="Times New Roman"/>
          <w:b/>
          <w:color w:val="000000"/>
          <w:sz w:val="24"/>
          <w:szCs w:val="24"/>
        </w:rPr>
        <w:t>12</w:t>
      </w:r>
      <w:r w:rsidR="00541031" w:rsidRPr="00394821">
        <w:rPr>
          <w:rFonts w:ascii="Times New Roman" w:hAnsi="Times New Roman" w:cs="Times New Roman"/>
          <w:b/>
          <w:color w:val="000000"/>
          <w:sz w:val="24"/>
          <w:szCs w:val="24"/>
        </w:rPr>
        <w:t>.</w:t>
      </w:r>
      <w:r w:rsidR="00BA7946" w:rsidRPr="00394821">
        <w:rPr>
          <w:rFonts w:ascii="Times New Roman" w:hAnsi="Times New Roman" w:cs="Times New Roman"/>
          <w:b/>
          <w:color w:val="000000"/>
          <w:sz w:val="24"/>
          <w:szCs w:val="24"/>
        </w:rPr>
        <w:t>7</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BA7946" w:rsidRPr="00394821">
        <w:rPr>
          <w:rFonts w:ascii="Times New Roman" w:hAnsi="Times New Roman" w:cs="Times New Roman"/>
          <w:color w:val="000000"/>
          <w:sz w:val="24"/>
          <w:szCs w:val="24"/>
        </w:rPr>
        <w:t>Rozliczenia między Zamawiającym a W</w:t>
      </w:r>
      <w:r w:rsidR="00541031" w:rsidRPr="00394821">
        <w:rPr>
          <w:rFonts w:ascii="Times New Roman" w:hAnsi="Times New Roman" w:cs="Times New Roman"/>
          <w:color w:val="000000"/>
          <w:sz w:val="24"/>
          <w:szCs w:val="24"/>
        </w:rPr>
        <w:t>ykonawcą będą prowadzone w PLN.</w:t>
      </w:r>
    </w:p>
    <w:p w:rsidR="00541031" w:rsidRPr="00394821" w:rsidRDefault="005C5629" w:rsidP="008B1C1B">
      <w:pPr>
        <w:autoSpaceDE w:val="0"/>
        <w:autoSpaceDN w:val="0"/>
        <w:adjustRightInd w:val="0"/>
        <w:ind w:left="709" w:hanging="709"/>
        <w:jc w:val="both"/>
        <w:rPr>
          <w:rFonts w:ascii="Times New Roman" w:hAnsi="Times New Roman" w:cs="Times New Roman"/>
          <w:iCs/>
          <w:color w:val="000000"/>
          <w:sz w:val="24"/>
          <w:szCs w:val="24"/>
        </w:rPr>
      </w:pPr>
      <w:r w:rsidRPr="00394821">
        <w:rPr>
          <w:rFonts w:ascii="Times New Roman" w:hAnsi="Times New Roman" w:cs="Times New Roman"/>
          <w:b/>
          <w:color w:val="000000"/>
          <w:sz w:val="24"/>
          <w:szCs w:val="24"/>
        </w:rPr>
        <w:t>12</w:t>
      </w:r>
      <w:r w:rsidR="00541031" w:rsidRPr="00394821">
        <w:rPr>
          <w:rFonts w:ascii="Times New Roman" w:hAnsi="Times New Roman" w:cs="Times New Roman"/>
          <w:b/>
          <w:color w:val="000000"/>
          <w:sz w:val="24"/>
          <w:szCs w:val="24"/>
        </w:rPr>
        <w:t>.</w:t>
      </w:r>
      <w:r w:rsidR="00BA7946" w:rsidRPr="00394821">
        <w:rPr>
          <w:rFonts w:ascii="Times New Roman" w:hAnsi="Times New Roman" w:cs="Times New Roman"/>
          <w:b/>
          <w:color w:val="000000"/>
          <w:sz w:val="24"/>
          <w:szCs w:val="24"/>
        </w:rPr>
        <w:t>8</w:t>
      </w:r>
      <w:r w:rsidR="00541031" w:rsidRPr="00394821">
        <w:rPr>
          <w:rFonts w:ascii="Times New Roman" w:hAnsi="Times New Roman" w:cs="Times New Roman"/>
          <w:b/>
          <w:color w:val="000000"/>
          <w:sz w:val="24"/>
          <w:szCs w:val="24"/>
        </w:rPr>
        <w:t xml:space="preserve">. </w:t>
      </w:r>
      <w:r w:rsidRPr="00394821">
        <w:rPr>
          <w:rFonts w:ascii="Times New Roman" w:hAnsi="Times New Roman" w:cs="Times New Roman"/>
          <w:b/>
          <w:color w:val="000000"/>
          <w:sz w:val="24"/>
          <w:szCs w:val="24"/>
        </w:rPr>
        <w:tab/>
      </w:r>
      <w:r w:rsidR="00541031" w:rsidRPr="00394821">
        <w:rPr>
          <w:rFonts w:ascii="Times New Roman" w:hAnsi="Times New Roman" w:cs="Times New Roman"/>
          <w:iCs/>
          <w:color w:val="000000"/>
          <w:sz w:val="24"/>
          <w:szCs w:val="24"/>
        </w:rPr>
        <w:t>Zamawiający dopuszcza m</w:t>
      </w:r>
      <w:r w:rsidR="00541031" w:rsidRPr="00394821">
        <w:rPr>
          <w:rFonts w:ascii="Times New Roman" w:hAnsi="Times New Roman" w:cs="Times New Roman"/>
          <w:bCs/>
          <w:iCs/>
          <w:color w:val="000000"/>
          <w:sz w:val="24"/>
          <w:szCs w:val="24"/>
        </w:rPr>
        <w:t>ożliwość zmiany wynagrodzenia</w:t>
      </w:r>
      <w:r w:rsidR="00342778">
        <w:rPr>
          <w:rFonts w:ascii="Times New Roman" w:hAnsi="Times New Roman" w:cs="Times New Roman"/>
          <w:bCs/>
          <w:iCs/>
          <w:color w:val="000000"/>
          <w:sz w:val="24"/>
          <w:szCs w:val="24"/>
        </w:rPr>
        <w:t xml:space="preserve"> </w:t>
      </w:r>
      <w:r w:rsidR="00541031" w:rsidRPr="00394821">
        <w:rPr>
          <w:rFonts w:ascii="Times New Roman" w:hAnsi="Times New Roman" w:cs="Times New Roman"/>
          <w:iCs/>
          <w:color w:val="000000"/>
          <w:sz w:val="24"/>
          <w:szCs w:val="24"/>
        </w:rPr>
        <w:t>w przypadku zmiany uregulowań prawnych (zmiana stawek podatkowych</w:t>
      </w:r>
      <w:r w:rsidR="008B1A07">
        <w:rPr>
          <w:rFonts w:ascii="Times New Roman" w:hAnsi="Times New Roman" w:cs="Times New Roman"/>
          <w:iCs/>
          <w:color w:val="000000"/>
          <w:sz w:val="24"/>
          <w:szCs w:val="24"/>
        </w:rPr>
        <w:t xml:space="preserve"> VAT </w:t>
      </w:r>
      <w:r w:rsidR="00541031" w:rsidRPr="00394821">
        <w:rPr>
          <w:rFonts w:ascii="Times New Roman" w:hAnsi="Times New Roman" w:cs="Times New Roman"/>
          <w:iCs/>
          <w:color w:val="000000"/>
          <w:sz w:val="24"/>
          <w:szCs w:val="24"/>
        </w:rPr>
        <w:t>),</w:t>
      </w:r>
    </w:p>
    <w:p w:rsidR="00541031" w:rsidRPr="00394821" w:rsidRDefault="00541031" w:rsidP="005C5629">
      <w:pPr>
        <w:autoSpaceDE w:val="0"/>
        <w:autoSpaceDN w:val="0"/>
        <w:adjustRightInd w:val="0"/>
        <w:ind w:left="993" w:hanging="284"/>
        <w:rPr>
          <w:rFonts w:ascii="Times New Roman" w:hAnsi="Times New Roman" w:cs="Times New Roman"/>
          <w:iCs/>
          <w:color w:val="000000"/>
          <w:sz w:val="24"/>
          <w:szCs w:val="24"/>
        </w:rPr>
      </w:pPr>
      <w:r w:rsidRPr="00394821">
        <w:rPr>
          <w:rFonts w:ascii="Times New Roman" w:hAnsi="Times New Roman" w:cs="Times New Roman"/>
          <w:bCs/>
          <w:iCs/>
          <w:color w:val="000000"/>
          <w:sz w:val="24"/>
          <w:szCs w:val="24"/>
        </w:rPr>
        <w:t xml:space="preserve"> </w:t>
      </w:r>
      <w:r w:rsidR="005C5629" w:rsidRPr="00394821">
        <w:rPr>
          <w:rFonts w:ascii="Times New Roman" w:hAnsi="Times New Roman" w:cs="Times New Roman"/>
          <w:bCs/>
          <w:iCs/>
          <w:color w:val="000000"/>
          <w:sz w:val="24"/>
          <w:szCs w:val="24"/>
        </w:rPr>
        <w:t xml:space="preserve">a) </w:t>
      </w:r>
      <w:r w:rsidRPr="00394821">
        <w:rPr>
          <w:rFonts w:ascii="Times New Roman" w:hAnsi="Times New Roman" w:cs="Times New Roman"/>
          <w:iCs/>
          <w:color w:val="000000"/>
          <w:sz w:val="24"/>
          <w:szCs w:val="24"/>
        </w:rPr>
        <w:t>W przypadku zmiany ceny wynikającej z uregulowań prawnych zmiana ceny następować będzie proporcjonalnie do zmienionych wysokości stawek podatkowych określonych w przepisach prawa.</w:t>
      </w:r>
    </w:p>
    <w:p w:rsidR="00541031" w:rsidRPr="00394821" w:rsidRDefault="005C5629" w:rsidP="005C5629">
      <w:pPr>
        <w:autoSpaceDE w:val="0"/>
        <w:autoSpaceDN w:val="0"/>
        <w:adjustRightInd w:val="0"/>
        <w:ind w:left="993" w:hanging="284"/>
        <w:rPr>
          <w:rFonts w:ascii="Times New Roman" w:hAnsi="Times New Roman" w:cs="Times New Roman"/>
          <w:iCs/>
          <w:color w:val="000000"/>
          <w:sz w:val="24"/>
          <w:szCs w:val="24"/>
        </w:rPr>
      </w:pPr>
      <w:r w:rsidRPr="00394821">
        <w:rPr>
          <w:rFonts w:ascii="Times New Roman" w:hAnsi="Times New Roman" w:cs="Times New Roman"/>
          <w:iCs/>
          <w:color w:val="000000"/>
          <w:sz w:val="24"/>
          <w:szCs w:val="24"/>
        </w:rPr>
        <w:t xml:space="preserve">b) </w:t>
      </w:r>
      <w:r w:rsidR="004A7170" w:rsidRPr="00394821">
        <w:rPr>
          <w:rFonts w:ascii="Times New Roman" w:hAnsi="Times New Roman" w:cs="Times New Roman"/>
          <w:iCs/>
          <w:color w:val="000000"/>
          <w:sz w:val="24"/>
          <w:szCs w:val="24"/>
        </w:rPr>
        <w:tab/>
      </w:r>
      <w:r w:rsidR="00541031" w:rsidRPr="00394821">
        <w:rPr>
          <w:rFonts w:ascii="Times New Roman" w:hAnsi="Times New Roman" w:cs="Times New Roman"/>
          <w:iCs/>
          <w:color w:val="000000"/>
          <w:sz w:val="24"/>
          <w:szCs w:val="24"/>
        </w:rPr>
        <w:t xml:space="preserve">Zmiana wynagrodzenia wynikająca z sytuacji, o których mowa w </w:t>
      </w:r>
      <w:r w:rsidR="004A7170" w:rsidRPr="00394821">
        <w:rPr>
          <w:rFonts w:ascii="Times New Roman" w:hAnsi="Times New Roman" w:cs="Times New Roman"/>
          <w:iCs/>
          <w:color w:val="000000"/>
          <w:sz w:val="24"/>
          <w:szCs w:val="24"/>
        </w:rPr>
        <w:t>pkt. a</w:t>
      </w:r>
      <w:r w:rsidR="00541031" w:rsidRPr="00394821">
        <w:rPr>
          <w:rFonts w:ascii="Times New Roman" w:hAnsi="Times New Roman" w:cs="Times New Roman"/>
          <w:iCs/>
          <w:color w:val="000000"/>
          <w:sz w:val="24"/>
          <w:szCs w:val="24"/>
        </w:rPr>
        <w:t xml:space="preserve"> następować będzie automatycznie i nie wymaga sporządzania aneksów.</w:t>
      </w:r>
    </w:p>
    <w:p w:rsidR="00541031" w:rsidRPr="00394821" w:rsidRDefault="00D864B4" w:rsidP="00541031">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12.9. </w:t>
      </w:r>
      <w:r w:rsidRPr="00D864B4">
        <w:rPr>
          <w:rFonts w:ascii="Times New Roman" w:hAnsi="Times New Roman" w:cs="Times New Roman"/>
          <w:color w:val="000000"/>
          <w:sz w:val="24"/>
          <w:szCs w:val="24"/>
        </w:rPr>
        <w:t xml:space="preserve">Zamawiający nie zwraca Wykonawcom kosztów przygotowania i złożenia ofert </w:t>
      </w:r>
      <w:r w:rsidRPr="00D864B4">
        <w:rPr>
          <w:rFonts w:ascii="Times New Roman" w:hAnsi="Times New Roman" w:cs="Times New Roman"/>
          <w:color w:val="000000"/>
          <w:sz w:val="24"/>
          <w:szCs w:val="24"/>
        </w:rPr>
        <w:br/>
        <w:t xml:space="preserve">            oraz kosztów udziału w postępowaniu.</w:t>
      </w:r>
    </w:p>
    <w:p w:rsidR="00F1104F" w:rsidRDefault="00F1104F" w:rsidP="00541031">
      <w:pPr>
        <w:autoSpaceDE w:val="0"/>
        <w:autoSpaceDN w:val="0"/>
        <w:adjustRightInd w:val="0"/>
        <w:jc w:val="center"/>
        <w:rPr>
          <w:rFonts w:ascii="Times New Roman" w:hAnsi="Times New Roman" w:cs="Times New Roman"/>
          <w:b/>
          <w:bCs/>
          <w:color w:val="000000"/>
          <w:sz w:val="24"/>
          <w:szCs w:val="24"/>
        </w:rPr>
      </w:pPr>
    </w:p>
    <w:p w:rsidR="00541031" w:rsidRPr="00394821" w:rsidRDefault="00BA7946"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13</w:t>
      </w:r>
    </w:p>
    <w:p w:rsidR="00541031" w:rsidRPr="00394821" w:rsidRDefault="00BA7946" w:rsidP="00BA7946">
      <w:pPr>
        <w:autoSpaceDE w:val="0"/>
        <w:autoSpaceDN w:val="0"/>
        <w:adjustRightInd w:val="0"/>
        <w:spacing w:after="120"/>
        <w:ind w:left="709" w:hanging="709"/>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BADANIE OFERT</w:t>
      </w:r>
    </w:p>
    <w:p w:rsidR="00541031" w:rsidRPr="00394821" w:rsidRDefault="00541031" w:rsidP="00BA7946">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w:t>
      </w:r>
      <w:r w:rsidR="00BA7946" w:rsidRPr="00394821">
        <w:rPr>
          <w:rFonts w:ascii="Times New Roman" w:hAnsi="Times New Roman" w:cs="Times New Roman"/>
          <w:b/>
          <w:color w:val="000000"/>
          <w:sz w:val="24"/>
          <w:szCs w:val="24"/>
        </w:rPr>
        <w:t>3</w:t>
      </w:r>
      <w:r w:rsidRPr="00394821">
        <w:rPr>
          <w:rFonts w:ascii="Times New Roman" w:hAnsi="Times New Roman" w:cs="Times New Roman"/>
          <w:b/>
          <w:color w:val="000000"/>
          <w:sz w:val="24"/>
          <w:szCs w:val="24"/>
        </w:rPr>
        <w:t>.1</w:t>
      </w:r>
      <w:r w:rsidR="00BA7946" w:rsidRPr="00394821">
        <w:rPr>
          <w:rFonts w:ascii="Times New Roman" w:hAnsi="Times New Roman" w:cs="Times New Roman"/>
          <w:b/>
          <w:color w:val="000000"/>
          <w:sz w:val="24"/>
          <w:szCs w:val="24"/>
        </w:rPr>
        <w:t>.</w:t>
      </w:r>
      <w:r w:rsidRPr="00394821">
        <w:rPr>
          <w:rFonts w:ascii="Times New Roman" w:hAnsi="Times New Roman" w:cs="Times New Roman"/>
          <w:color w:val="000000"/>
          <w:sz w:val="24"/>
          <w:szCs w:val="24"/>
        </w:rPr>
        <w:t xml:space="preserve"> </w:t>
      </w:r>
      <w:r w:rsidR="00BA794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 xml:space="preserve">W toku badania i oceny ofert </w:t>
      </w:r>
      <w:r w:rsidR="00BA7946" w:rsidRPr="00394821">
        <w:rPr>
          <w:rFonts w:ascii="Times New Roman" w:hAnsi="Times New Roman" w:cs="Times New Roman"/>
          <w:color w:val="000000"/>
          <w:sz w:val="24"/>
          <w:szCs w:val="24"/>
        </w:rPr>
        <w:t>Z</w:t>
      </w:r>
      <w:r w:rsidRPr="00394821">
        <w:rPr>
          <w:rFonts w:ascii="Times New Roman" w:hAnsi="Times New Roman" w:cs="Times New Roman"/>
          <w:color w:val="000000"/>
          <w:sz w:val="24"/>
          <w:szCs w:val="24"/>
        </w:rPr>
        <w:t xml:space="preserve">amawiający może żądać od </w:t>
      </w:r>
      <w:r w:rsidR="00BA7946" w:rsidRPr="00394821">
        <w:rPr>
          <w:rFonts w:ascii="Times New Roman" w:hAnsi="Times New Roman" w:cs="Times New Roman"/>
          <w:color w:val="000000"/>
          <w:sz w:val="24"/>
          <w:szCs w:val="24"/>
        </w:rPr>
        <w:t>W</w:t>
      </w:r>
      <w:r w:rsidRPr="00394821">
        <w:rPr>
          <w:rFonts w:ascii="Times New Roman" w:hAnsi="Times New Roman" w:cs="Times New Roman"/>
          <w:color w:val="000000"/>
          <w:sz w:val="24"/>
          <w:szCs w:val="24"/>
        </w:rPr>
        <w:t>ykonawców wyjaśnień dotyczących treści złożonych ofert.</w:t>
      </w:r>
    </w:p>
    <w:p w:rsidR="00541031" w:rsidRPr="00394821" w:rsidRDefault="00541031" w:rsidP="00BA7946">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w:t>
      </w:r>
      <w:r w:rsidR="00BA7946" w:rsidRPr="00394821">
        <w:rPr>
          <w:rFonts w:ascii="Times New Roman" w:hAnsi="Times New Roman" w:cs="Times New Roman"/>
          <w:b/>
          <w:color w:val="000000"/>
          <w:sz w:val="24"/>
          <w:szCs w:val="24"/>
        </w:rPr>
        <w:t>3</w:t>
      </w:r>
      <w:r w:rsidRPr="00394821">
        <w:rPr>
          <w:rFonts w:ascii="Times New Roman" w:hAnsi="Times New Roman" w:cs="Times New Roman"/>
          <w:b/>
          <w:color w:val="000000"/>
          <w:sz w:val="24"/>
          <w:szCs w:val="24"/>
        </w:rPr>
        <w:t>.2</w:t>
      </w:r>
      <w:r w:rsidR="00BA7946" w:rsidRPr="00394821">
        <w:rPr>
          <w:rFonts w:ascii="Times New Roman" w:hAnsi="Times New Roman" w:cs="Times New Roman"/>
          <w:b/>
          <w:color w:val="000000"/>
          <w:sz w:val="24"/>
          <w:szCs w:val="24"/>
        </w:rPr>
        <w:t>.</w:t>
      </w:r>
      <w:r w:rsidRPr="00394821">
        <w:rPr>
          <w:rFonts w:ascii="Times New Roman" w:hAnsi="Times New Roman" w:cs="Times New Roman"/>
          <w:color w:val="000000"/>
          <w:sz w:val="24"/>
          <w:szCs w:val="24"/>
        </w:rPr>
        <w:t xml:space="preserve"> </w:t>
      </w:r>
      <w:r w:rsidR="00BA794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 xml:space="preserve">Zamawiający w celu ustalenia, czy oferta zawiera rażąco niską cenę lub części składowe ceny wydają się rażąco niskie w stosunku do przedmiotu </w:t>
      </w:r>
      <w:proofErr w:type="spellStart"/>
      <w:r w:rsidRPr="00394821">
        <w:rPr>
          <w:rFonts w:ascii="Times New Roman" w:hAnsi="Times New Roman" w:cs="Times New Roman"/>
          <w:color w:val="000000"/>
          <w:sz w:val="24"/>
          <w:szCs w:val="24"/>
        </w:rPr>
        <w:t>zamówienia</w:t>
      </w:r>
      <w:proofErr w:type="spellEnd"/>
      <w:r w:rsidRPr="00394821">
        <w:rPr>
          <w:rFonts w:ascii="Times New Roman" w:hAnsi="Times New Roman" w:cs="Times New Roman"/>
          <w:color w:val="000000"/>
          <w:sz w:val="24"/>
          <w:szCs w:val="24"/>
        </w:rPr>
        <w:t xml:space="preserve">, zwróci się do </w:t>
      </w:r>
      <w:r w:rsidR="00BA7946" w:rsidRPr="00394821">
        <w:rPr>
          <w:rFonts w:ascii="Times New Roman" w:hAnsi="Times New Roman" w:cs="Times New Roman"/>
          <w:color w:val="000000"/>
          <w:sz w:val="24"/>
          <w:szCs w:val="24"/>
        </w:rPr>
        <w:t>W</w:t>
      </w:r>
      <w:r w:rsidRPr="00394821">
        <w:rPr>
          <w:rFonts w:ascii="Times New Roman" w:hAnsi="Times New Roman" w:cs="Times New Roman"/>
          <w:color w:val="000000"/>
          <w:sz w:val="24"/>
          <w:szCs w:val="24"/>
        </w:rPr>
        <w:t>ykonawcy o udzielenie wyjaśnień, w tym złożenie dowodów dotyczących wyliczenia ceny.</w:t>
      </w:r>
    </w:p>
    <w:p w:rsidR="00183B0F" w:rsidRDefault="00541031" w:rsidP="00BA5B82">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w:t>
      </w:r>
      <w:r w:rsidR="00BA7946" w:rsidRPr="00394821">
        <w:rPr>
          <w:rFonts w:ascii="Times New Roman" w:hAnsi="Times New Roman" w:cs="Times New Roman"/>
          <w:b/>
          <w:color w:val="000000"/>
          <w:sz w:val="24"/>
          <w:szCs w:val="24"/>
        </w:rPr>
        <w:t>3</w:t>
      </w:r>
      <w:r w:rsidRPr="00394821">
        <w:rPr>
          <w:rFonts w:ascii="Times New Roman" w:hAnsi="Times New Roman" w:cs="Times New Roman"/>
          <w:b/>
          <w:color w:val="000000"/>
          <w:sz w:val="24"/>
          <w:szCs w:val="24"/>
        </w:rPr>
        <w:t>.3</w:t>
      </w:r>
      <w:r w:rsidR="00BA7946" w:rsidRPr="00394821">
        <w:rPr>
          <w:rFonts w:ascii="Times New Roman" w:hAnsi="Times New Roman" w:cs="Times New Roman"/>
          <w:b/>
          <w:color w:val="000000"/>
          <w:sz w:val="24"/>
          <w:szCs w:val="24"/>
        </w:rPr>
        <w:t>.</w:t>
      </w:r>
      <w:r w:rsidRPr="00394821">
        <w:rPr>
          <w:rFonts w:ascii="Times New Roman" w:hAnsi="Times New Roman" w:cs="Times New Roman"/>
          <w:color w:val="000000"/>
          <w:sz w:val="24"/>
          <w:szCs w:val="24"/>
        </w:rPr>
        <w:t xml:space="preserve"> </w:t>
      </w:r>
      <w:r w:rsidR="00BA794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Zamawiający poprawi w ofercie:</w:t>
      </w:r>
    </w:p>
    <w:p w:rsidR="00541031" w:rsidRPr="00394821" w:rsidRDefault="00541031" w:rsidP="00BA7946">
      <w:pPr>
        <w:autoSpaceDE w:val="0"/>
        <w:autoSpaceDN w:val="0"/>
        <w:adjustRightInd w:val="0"/>
        <w:ind w:left="993" w:hanging="284"/>
        <w:jc w:val="both"/>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a) </w:t>
      </w:r>
      <w:r w:rsidR="00BA794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oczywiste omyłki pisarskie,</w:t>
      </w:r>
    </w:p>
    <w:p w:rsidR="00541031" w:rsidRPr="00394821" w:rsidRDefault="00541031" w:rsidP="00BA7946">
      <w:pPr>
        <w:autoSpaceDE w:val="0"/>
        <w:autoSpaceDN w:val="0"/>
        <w:adjustRightInd w:val="0"/>
        <w:ind w:left="993" w:hanging="284"/>
        <w:jc w:val="both"/>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b) </w:t>
      </w:r>
      <w:r w:rsidR="00BA794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oczywiste omyłki rachunkowe, z uwzględnieniem konsekwencji rachunkowych dokonanych poprawek,</w:t>
      </w:r>
    </w:p>
    <w:p w:rsidR="00541031" w:rsidRPr="00394821" w:rsidRDefault="00541031" w:rsidP="00BA7946">
      <w:pPr>
        <w:autoSpaceDE w:val="0"/>
        <w:autoSpaceDN w:val="0"/>
        <w:adjustRightInd w:val="0"/>
        <w:ind w:left="993" w:hanging="284"/>
        <w:jc w:val="both"/>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c) </w:t>
      </w:r>
      <w:r w:rsidR="00BA794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inne omyłki polegające na niezgodności oferty z SIWZ, niepowodujące istotnych zmian w treści oferty,</w:t>
      </w:r>
    </w:p>
    <w:p w:rsidR="00541031" w:rsidRPr="00394821" w:rsidRDefault="00541031" w:rsidP="00BA7946">
      <w:pPr>
        <w:autoSpaceDE w:val="0"/>
        <w:autoSpaceDN w:val="0"/>
        <w:adjustRightInd w:val="0"/>
        <w:ind w:left="993" w:hanging="284"/>
        <w:jc w:val="both"/>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niezwłocznie zawiadamiając o tym </w:t>
      </w:r>
      <w:r w:rsidR="00BA7946" w:rsidRPr="00394821">
        <w:rPr>
          <w:rFonts w:ascii="Times New Roman" w:hAnsi="Times New Roman" w:cs="Times New Roman"/>
          <w:color w:val="000000"/>
          <w:sz w:val="24"/>
          <w:szCs w:val="24"/>
        </w:rPr>
        <w:t>W</w:t>
      </w:r>
      <w:r w:rsidRPr="00394821">
        <w:rPr>
          <w:rFonts w:ascii="Times New Roman" w:hAnsi="Times New Roman" w:cs="Times New Roman"/>
          <w:color w:val="000000"/>
          <w:sz w:val="24"/>
          <w:szCs w:val="24"/>
        </w:rPr>
        <w:t>ykonawcę, którego oferta została poprawiona.</w:t>
      </w:r>
    </w:p>
    <w:p w:rsidR="00541031" w:rsidRPr="00394821" w:rsidRDefault="00541031" w:rsidP="00BA7946">
      <w:pPr>
        <w:autoSpaceDE w:val="0"/>
        <w:autoSpaceDN w:val="0"/>
        <w:adjustRightInd w:val="0"/>
        <w:spacing w:after="120"/>
        <w:ind w:left="709" w:hanging="709"/>
        <w:jc w:val="both"/>
        <w:rPr>
          <w:rFonts w:ascii="Times New Roman" w:hAnsi="Times New Roman" w:cs="Times New Roman"/>
          <w:b/>
          <w:bCs/>
          <w:color w:val="000000"/>
          <w:sz w:val="24"/>
          <w:szCs w:val="24"/>
        </w:rPr>
      </w:pPr>
      <w:r w:rsidRPr="00394821">
        <w:rPr>
          <w:rFonts w:ascii="Times New Roman" w:hAnsi="Times New Roman" w:cs="Times New Roman"/>
          <w:b/>
          <w:color w:val="000000"/>
          <w:sz w:val="24"/>
          <w:szCs w:val="24"/>
        </w:rPr>
        <w:t>1</w:t>
      </w:r>
      <w:r w:rsidR="00BA7946" w:rsidRPr="00394821">
        <w:rPr>
          <w:rFonts w:ascii="Times New Roman" w:hAnsi="Times New Roman" w:cs="Times New Roman"/>
          <w:b/>
          <w:color w:val="000000"/>
          <w:sz w:val="24"/>
          <w:szCs w:val="24"/>
        </w:rPr>
        <w:t>3</w:t>
      </w:r>
      <w:r w:rsidRPr="00394821">
        <w:rPr>
          <w:rFonts w:ascii="Times New Roman" w:hAnsi="Times New Roman" w:cs="Times New Roman"/>
          <w:b/>
          <w:color w:val="000000"/>
          <w:sz w:val="24"/>
          <w:szCs w:val="24"/>
        </w:rPr>
        <w:t>.4</w:t>
      </w:r>
      <w:r w:rsidR="00BA7946" w:rsidRPr="00394821">
        <w:rPr>
          <w:rFonts w:ascii="Times New Roman" w:hAnsi="Times New Roman" w:cs="Times New Roman"/>
          <w:b/>
          <w:color w:val="000000"/>
          <w:sz w:val="24"/>
          <w:szCs w:val="24"/>
        </w:rPr>
        <w:t>.</w:t>
      </w:r>
      <w:r w:rsidRPr="00394821">
        <w:rPr>
          <w:rFonts w:ascii="Times New Roman" w:hAnsi="Times New Roman" w:cs="Times New Roman"/>
          <w:color w:val="000000"/>
          <w:sz w:val="24"/>
          <w:szCs w:val="24"/>
        </w:rPr>
        <w:t xml:space="preserve"> </w:t>
      </w:r>
      <w:r w:rsidR="00BA794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 xml:space="preserve">Zamawiający zastrzega sobie, że może najpierw dokonać oceny ofert, a następnie zbadać, czy </w:t>
      </w:r>
      <w:r w:rsidR="00BA7946" w:rsidRPr="00394821">
        <w:rPr>
          <w:rFonts w:ascii="Times New Roman" w:hAnsi="Times New Roman" w:cs="Times New Roman"/>
          <w:color w:val="000000"/>
          <w:sz w:val="24"/>
          <w:szCs w:val="24"/>
        </w:rPr>
        <w:t>W</w:t>
      </w:r>
      <w:r w:rsidRPr="00394821">
        <w:rPr>
          <w:rFonts w:ascii="Times New Roman" w:hAnsi="Times New Roman" w:cs="Times New Roman"/>
          <w:color w:val="000000"/>
          <w:sz w:val="24"/>
          <w:szCs w:val="24"/>
        </w:rPr>
        <w:t>ykonawca, którego oferta została oceniona jako najkorzystniejsza, nie podlega wykluczeniu oraz spełnia warunki udziału w postępowaniu.</w:t>
      </w:r>
    </w:p>
    <w:p w:rsidR="00F1104F" w:rsidRDefault="00F1104F" w:rsidP="00541031">
      <w:pPr>
        <w:autoSpaceDE w:val="0"/>
        <w:autoSpaceDN w:val="0"/>
        <w:adjustRightInd w:val="0"/>
        <w:jc w:val="center"/>
        <w:rPr>
          <w:rFonts w:ascii="Times New Roman" w:hAnsi="Times New Roman" w:cs="Times New Roman"/>
          <w:b/>
          <w:bCs/>
          <w:color w:val="000000" w:themeColor="text1"/>
          <w:sz w:val="24"/>
          <w:szCs w:val="24"/>
        </w:rPr>
      </w:pPr>
    </w:p>
    <w:p w:rsidR="00541031" w:rsidRPr="008B1A07" w:rsidRDefault="00BA7946" w:rsidP="00541031">
      <w:pPr>
        <w:autoSpaceDE w:val="0"/>
        <w:autoSpaceDN w:val="0"/>
        <w:adjustRightInd w:val="0"/>
        <w:jc w:val="center"/>
        <w:rPr>
          <w:rFonts w:ascii="Times New Roman" w:hAnsi="Times New Roman" w:cs="Times New Roman"/>
          <w:b/>
          <w:bCs/>
          <w:color w:val="000000" w:themeColor="text1"/>
          <w:sz w:val="24"/>
          <w:szCs w:val="24"/>
        </w:rPr>
      </w:pPr>
      <w:r w:rsidRPr="008B1A07">
        <w:rPr>
          <w:rFonts w:ascii="Times New Roman" w:hAnsi="Times New Roman" w:cs="Times New Roman"/>
          <w:b/>
          <w:bCs/>
          <w:color w:val="000000" w:themeColor="text1"/>
          <w:sz w:val="24"/>
          <w:szCs w:val="24"/>
        </w:rPr>
        <w:t>ROZDZIAŁ 14</w:t>
      </w:r>
    </w:p>
    <w:p w:rsidR="003C3F4E" w:rsidRPr="003C3F4E" w:rsidRDefault="00BA7946" w:rsidP="00B3333E">
      <w:pPr>
        <w:autoSpaceDE w:val="0"/>
        <w:autoSpaceDN w:val="0"/>
        <w:adjustRightInd w:val="0"/>
        <w:spacing w:after="120"/>
        <w:jc w:val="center"/>
        <w:rPr>
          <w:rFonts w:ascii="Times New Roman" w:eastAsia="Times New Roman" w:hAnsi="Times New Roman" w:cs="Times New Roman"/>
          <w:b/>
          <w:color w:val="000000"/>
          <w:sz w:val="24"/>
          <w:szCs w:val="24"/>
        </w:rPr>
      </w:pPr>
      <w:r w:rsidRPr="008B1A07">
        <w:rPr>
          <w:rFonts w:ascii="Times New Roman" w:hAnsi="Times New Roman" w:cs="Times New Roman"/>
          <w:b/>
          <w:bCs/>
          <w:color w:val="000000" w:themeColor="text1"/>
          <w:sz w:val="24"/>
          <w:szCs w:val="24"/>
        </w:rPr>
        <w:t>OPIS KRYTERIÓW, KTÓRYMI ZAMAWIAJĄCY BĘDZIE SIĘ KIEROWAŁ PRZY WYBORZE OFERTY NAJKORZYSTNIEJSZEJ WRAZ Z PODANIEM WAG TYCH KRYTERIÓW I SPOSOBU OCENY OFERT</w:t>
      </w:r>
    </w:p>
    <w:p w:rsidR="00E82746" w:rsidRPr="00020940" w:rsidRDefault="00E82746" w:rsidP="008B1C1B">
      <w:pPr>
        <w:ind w:left="454" w:hanging="454"/>
        <w:jc w:val="both"/>
        <w:rPr>
          <w:rFonts w:ascii="Times New Roman" w:eastAsia="Times New Roman" w:hAnsi="Times New Roman" w:cs="Times New Roman"/>
          <w:sz w:val="24"/>
          <w:szCs w:val="24"/>
        </w:rPr>
      </w:pPr>
      <w:r w:rsidRPr="00020940">
        <w:rPr>
          <w:rFonts w:ascii="Times New Roman" w:eastAsia="Times New Roman" w:hAnsi="Times New Roman" w:cs="Times New Roman"/>
          <w:b/>
          <w:sz w:val="24"/>
          <w:szCs w:val="24"/>
        </w:rPr>
        <w:t xml:space="preserve">14. 1.  </w:t>
      </w:r>
      <w:r w:rsidRPr="00020940">
        <w:rPr>
          <w:rFonts w:ascii="Times New Roman" w:eastAsia="Times New Roman" w:hAnsi="Times New Roman" w:cs="Times New Roman"/>
          <w:sz w:val="24"/>
          <w:szCs w:val="24"/>
        </w:rPr>
        <w:t>Komisja przetargowa podda ocenie jedynie oferty nie podlegające odrzuceniu.</w:t>
      </w:r>
    </w:p>
    <w:p w:rsidR="00E82746" w:rsidRPr="00020940" w:rsidRDefault="00E82746" w:rsidP="008B1C1B">
      <w:pPr>
        <w:ind w:left="454" w:hanging="454"/>
        <w:jc w:val="both"/>
        <w:rPr>
          <w:rFonts w:ascii="Times New Roman" w:eastAsia="Times New Roman" w:hAnsi="Times New Roman" w:cs="Times New Roman"/>
          <w:sz w:val="24"/>
          <w:szCs w:val="24"/>
        </w:rPr>
      </w:pPr>
      <w:r w:rsidRPr="00020940">
        <w:rPr>
          <w:rFonts w:ascii="Times New Roman" w:eastAsia="Times New Roman" w:hAnsi="Times New Roman" w:cs="Times New Roman"/>
          <w:b/>
          <w:sz w:val="24"/>
          <w:szCs w:val="24"/>
        </w:rPr>
        <w:t>14.2.</w:t>
      </w:r>
      <w:r w:rsidRPr="00020940">
        <w:rPr>
          <w:rFonts w:ascii="Times New Roman" w:eastAsia="Times New Roman" w:hAnsi="Times New Roman" w:cs="Times New Roman"/>
          <w:sz w:val="24"/>
          <w:szCs w:val="24"/>
        </w:rPr>
        <w:t xml:space="preserve">   Kryterium oceny ofert nie podlega zmianie w toku postępowania.  </w:t>
      </w:r>
    </w:p>
    <w:p w:rsidR="00AE2F10" w:rsidRDefault="00E82746" w:rsidP="00AE2F10">
      <w:pPr>
        <w:suppressAutoHyphens/>
        <w:rPr>
          <w:rFonts w:ascii="Times New Roman" w:eastAsia="Times New Roman" w:hAnsi="Times New Roman" w:cs="Times New Roman"/>
          <w:sz w:val="24"/>
          <w:szCs w:val="24"/>
          <w:lang w:eastAsia="ar-SA"/>
        </w:rPr>
      </w:pPr>
      <w:r w:rsidRPr="00020940">
        <w:rPr>
          <w:rFonts w:ascii="Times New Roman" w:eastAsia="Times New Roman" w:hAnsi="Times New Roman" w:cs="Times New Roman"/>
          <w:b/>
          <w:sz w:val="24"/>
          <w:szCs w:val="24"/>
        </w:rPr>
        <w:t>14.3.</w:t>
      </w:r>
      <w:r w:rsidR="00C96586">
        <w:rPr>
          <w:rFonts w:ascii="Times New Roman" w:eastAsia="Times New Roman" w:hAnsi="Times New Roman" w:cs="Times New Roman"/>
          <w:sz w:val="24"/>
          <w:szCs w:val="24"/>
        </w:rPr>
        <w:t xml:space="preserve"> </w:t>
      </w:r>
      <w:r w:rsidR="00AE2F10">
        <w:rPr>
          <w:rFonts w:ascii="Times New Roman" w:eastAsia="Times New Roman" w:hAnsi="Times New Roman" w:cs="Times New Roman"/>
          <w:sz w:val="24"/>
          <w:szCs w:val="24"/>
        </w:rPr>
        <w:t xml:space="preserve">  </w:t>
      </w:r>
      <w:r w:rsidR="00AE2F10" w:rsidRPr="00773821">
        <w:rPr>
          <w:rFonts w:ascii="Times New Roman" w:eastAsia="Times New Roman" w:hAnsi="Times New Roman" w:cs="Times New Roman"/>
          <w:sz w:val="24"/>
          <w:szCs w:val="24"/>
          <w:lang w:eastAsia="ar-SA"/>
        </w:rPr>
        <w:t>Zamawiający ustala następujące kryteria wyboru i oceny ofert:</w:t>
      </w:r>
    </w:p>
    <w:p w:rsidR="00AE2F10" w:rsidRPr="00773821" w:rsidRDefault="00AE2F10" w:rsidP="00AE2F10">
      <w:pPr>
        <w:suppressAutoHyphens/>
        <w:rPr>
          <w:rFonts w:ascii="Times New Roman" w:eastAsia="Times New Roman" w:hAnsi="Times New Roman" w:cs="Times New Roman"/>
          <w:sz w:val="24"/>
          <w:szCs w:val="24"/>
          <w:lang w:eastAsia="ar-SA"/>
        </w:rPr>
      </w:pPr>
    </w:p>
    <w:p w:rsidR="00AE2F10" w:rsidRPr="00AE2F10" w:rsidRDefault="00AE2F10" w:rsidP="00DB1E64">
      <w:pPr>
        <w:pStyle w:val="Akapitzlist"/>
        <w:numPr>
          <w:ilvl w:val="0"/>
          <w:numId w:val="41"/>
        </w:numPr>
        <w:suppressAutoHyphens/>
        <w:rPr>
          <w:rFonts w:ascii="Times New Roman" w:hAnsi="Times New Roman" w:cs="Times New Roman"/>
        </w:rPr>
      </w:pPr>
      <w:r w:rsidRPr="00AE2F10">
        <w:rPr>
          <w:rFonts w:ascii="Times New Roman" w:hAnsi="Times New Roman" w:cs="Times New Roman"/>
          <w:b/>
          <w:bCs/>
        </w:rPr>
        <w:t>C - cena - znaczenie - 100%</w:t>
      </w:r>
    </w:p>
    <w:p w:rsidR="00AE2F10" w:rsidRPr="0088259C" w:rsidRDefault="00AE2F10" w:rsidP="00AE2F10">
      <w:pPr>
        <w:suppressAutoHyphens/>
        <w:rPr>
          <w:rFonts w:ascii="Times New Roman" w:eastAsia="Times New Roman" w:hAnsi="Times New Roman" w:cs="Times New Roman"/>
          <w:sz w:val="24"/>
          <w:szCs w:val="24"/>
          <w:lang w:eastAsia="ar-SA"/>
        </w:rPr>
      </w:pPr>
      <w:r w:rsidRPr="0088259C">
        <w:rPr>
          <w:rFonts w:ascii="Times New Roman" w:eastAsia="Times New Roman" w:hAnsi="Times New Roman" w:cs="Times New Roman"/>
          <w:sz w:val="24"/>
          <w:szCs w:val="24"/>
          <w:lang w:eastAsia="ar-SA"/>
        </w:rPr>
        <w:t>Punkty jakie otrzyma badana oferta w kryterium cena (C) będą liczone w następujący sposób:</w:t>
      </w:r>
    </w:p>
    <w:p w:rsidR="00AE2F10" w:rsidRDefault="00AE2F10" w:rsidP="00AE2F10">
      <w:pPr>
        <w:suppressAutoHyphens/>
        <w:jc w:val="center"/>
        <w:rPr>
          <w:rFonts w:ascii="Times New Roman" w:eastAsia="Times New Roman" w:hAnsi="Times New Roman" w:cs="Times New Roman"/>
          <w:b/>
          <w:sz w:val="24"/>
          <w:szCs w:val="24"/>
          <w:lang w:eastAsia="ar-SA"/>
        </w:rPr>
      </w:pPr>
    </w:p>
    <w:p w:rsidR="00AE2F10" w:rsidRPr="0088259C" w:rsidRDefault="00AE2F10" w:rsidP="00AE2F10">
      <w:pPr>
        <w:suppressAutoHyphens/>
        <w:jc w:val="center"/>
        <w:rPr>
          <w:rFonts w:ascii="Times New Roman" w:eastAsia="Times New Roman" w:hAnsi="Times New Roman" w:cs="Times New Roman"/>
          <w:b/>
          <w:sz w:val="24"/>
          <w:szCs w:val="24"/>
          <w:lang w:eastAsia="ar-SA"/>
        </w:rPr>
      </w:pPr>
      <w:r w:rsidRPr="0088259C">
        <w:rPr>
          <w:rFonts w:ascii="Times New Roman" w:eastAsia="Times New Roman" w:hAnsi="Times New Roman" w:cs="Times New Roman"/>
          <w:b/>
          <w:sz w:val="24"/>
          <w:szCs w:val="24"/>
          <w:lang w:eastAsia="ar-SA"/>
        </w:rPr>
        <w:t>Cena minimalna brutto</w:t>
      </w:r>
    </w:p>
    <w:p w:rsidR="00AE2F10" w:rsidRPr="0088259C" w:rsidRDefault="00AE2F10" w:rsidP="00AE2F10">
      <w:pPr>
        <w:suppressAutoHyphens/>
        <w:jc w:val="center"/>
        <w:rPr>
          <w:rFonts w:ascii="Times New Roman" w:eastAsia="Times New Roman" w:hAnsi="Times New Roman" w:cs="Times New Roman"/>
          <w:b/>
          <w:sz w:val="24"/>
          <w:szCs w:val="24"/>
          <w:lang w:eastAsia="ar-SA"/>
        </w:rPr>
      </w:pPr>
      <w:r w:rsidRPr="0088259C">
        <w:rPr>
          <w:rFonts w:ascii="Times New Roman" w:eastAsia="Times New Roman" w:hAnsi="Times New Roman" w:cs="Times New Roman"/>
          <w:b/>
          <w:sz w:val="24"/>
          <w:szCs w:val="24"/>
          <w:lang w:eastAsia="ar-SA"/>
        </w:rPr>
        <w:t xml:space="preserve">                C = --------------------------------------- x 100 [pkt.]</w:t>
      </w:r>
    </w:p>
    <w:p w:rsidR="00AE2F10" w:rsidRPr="0088259C" w:rsidRDefault="00AE2F10" w:rsidP="00AE2F10">
      <w:pPr>
        <w:suppressAutoHyphens/>
        <w:jc w:val="center"/>
        <w:rPr>
          <w:rFonts w:ascii="Times New Roman" w:eastAsia="Times New Roman" w:hAnsi="Times New Roman" w:cs="Times New Roman"/>
          <w:b/>
          <w:sz w:val="24"/>
          <w:szCs w:val="24"/>
          <w:lang w:eastAsia="ar-SA"/>
        </w:rPr>
      </w:pPr>
      <w:r w:rsidRPr="0088259C">
        <w:rPr>
          <w:rFonts w:ascii="Times New Roman" w:eastAsia="Times New Roman" w:hAnsi="Times New Roman" w:cs="Times New Roman"/>
          <w:b/>
          <w:sz w:val="24"/>
          <w:szCs w:val="24"/>
          <w:lang w:eastAsia="ar-SA"/>
        </w:rPr>
        <w:t>Cena oferty badanej brutto</w:t>
      </w:r>
    </w:p>
    <w:p w:rsidR="00AE2F10" w:rsidRPr="0088259C" w:rsidRDefault="00AE2F10" w:rsidP="00AE2F10">
      <w:pPr>
        <w:suppressAutoHyphens/>
        <w:jc w:val="center"/>
        <w:rPr>
          <w:rFonts w:ascii="Times New Roman" w:eastAsia="Times New Roman" w:hAnsi="Times New Roman" w:cs="Times New Roman"/>
          <w:b/>
          <w:sz w:val="24"/>
          <w:szCs w:val="24"/>
          <w:lang w:eastAsia="ar-SA"/>
        </w:rPr>
      </w:pPr>
    </w:p>
    <w:p w:rsidR="00607D79" w:rsidRPr="001D5195" w:rsidRDefault="00E82746" w:rsidP="008B1C1B">
      <w:pPr>
        <w:ind w:left="709"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14.4</w:t>
      </w:r>
      <w:r w:rsidR="008E6831" w:rsidRPr="00394821">
        <w:rPr>
          <w:rFonts w:ascii="Times New Roman" w:eastAsia="Times New Roman" w:hAnsi="Times New Roman" w:cs="Times New Roman"/>
          <w:b/>
          <w:sz w:val="24"/>
          <w:szCs w:val="24"/>
        </w:rPr>
        <w:t>.</w:t>
      </w:r>
      <w:r w:rsidR="008E6831" w:rsidRPr="00394821">
        <w:rPr>
          <w:rFonts w:ascii="Times New Roman" w:eastAsia="Times New Roman" w:hAnsi="Times New Roman" w:cs="Times New Roman"/>
          <w:b/>
          <w:sz w:val="24"/>
          <w:szCs w:val="24"/>
        </w:rPr>
        <w:tab/>
      </w:r>
      <w:r w:rsidR="008E6831" w:rsidRPr="00394821">
        <w:rPr>
          <w:rFonts w:ascii="Times New Roman" w:eastAsia="Times New Roman" w:hAnsi="Times New Roman" w:cs="Times New Roman"/>
          <w:sz w:val="24"/>
          <w:szCs w:val="24"/>
        </w:rPr>
        <w:t xml:space="preserve">Za najkorzystniejszą ofertę uznana zostanie oferta, która uzyska największą sumę </w:t>
      </w:r>
      <w:r w:rsidR="00607D79" w:rsidRPr="00394821">
        <w:rPr>
          <w:rFonts w:ascii="Times New Roman" w:eastAsia="Times New Roman" w:hAnsi="Times New Roman" w:cs="Times New Roman"/>
          <w:sz w:val="24"/>
          <w:szCs w:val="24"/>
        </w:rPr>
        <w:t xml:space="preserve"> przyznanych punktów w oparciu o ustalone kryteria. </w:t>
      </w:r>
    </w:p>
    <w:p w:rsidR="00811EC1" w:rsidRPr="003A414B" w:rsidRDefault="003A414B" w:rsidP="00B3333E">
      <w:pPr>
        <w:autoSpaceDE w:val="0"/>
        <w:autoSpaceDN w:val="0"/>
        <w:adjustRightInd w:val="0"/>
        <w:ind w:left="567" w:hanging="567"/>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14.5    </w:t>
      </w:r>
      <w:r>
        <w:rPr>
          <w:rFonts w:ascii="Times New Roman" w:hAnsi="Times New Roman" w:cs="Times New Roman"/>
          <w:bCs/>
          <w:color w:val="000000"/>
          <w:sz w:val="24"/>
          <w:szCs w:val="24"/>
        </w:rPr>
        <w:t>Zamawiają</w:t>
      </w:r>
      <w:r w:rsidRPr="003A414B">
        <w:rPr>
          <w:rFonts w:ascii="Times New Roman" w:hAnsi="Times New Roman" w:cs="Times New Roman"/>
          <w:bCs/>
          <w:color w:val="000000"/>
          <w:sz w:val="24"/>
          <w:szCs w:val="24"/>
        </w:rPr>
        <w:t>cy na podstawie art.</w:t>
      </w:r>
      <w:r>
        <w:rPr>
          <w:rFonts w:ascii="Times New Roman" w:hAnsi="Times New Roman" w:cs="Times New Roman"/>
          <w:bCs/>
          <w:color w:val="000000"/>
          <w:sz w:val="24"/>
          <w:szCs w:val="24"/>
        </w:rPr>
        <w:t xml:space="preserve">24aa ustawy </w:t>
      </w:r>
      <w:proofErr w:type="spellStart"/>
      <w:r>
        <w:rPr>
          <w:rFonts w:ascii="Times New Roman" w:hAnsi="Times New Roman" w:cs="Times New Roman"/>
          <w:bCs/>
          <w:color w:val="000000"/>
          <w:sz w:val="24"/>
          <w:szCs w:val="24"/>
        </w:rPr>
        <w:t>P</w:t>
      </w:r>
      <w:r w:rsidRPr="003A414B">
        <w:rPr>
          <w:rFonts w:ascii="Times New Roman" w:hAnsi="Times New Roman" w:cs="Times New Roman"/>
          <w:bCs/>
          <w:color w:val="000000"/>
          <w:sz w:val="24"/>
          <w:szCs w:val="24"/>
        </w:rPr>
        <w:t>zp</w:t>
      </w:r>
      <w:proofErr w:type="spellEnd"/>
      <w:r>
        <w:rPr>
          <w:rFonts w:ascii="Times New Roman" w:hAnsi="Times New Roman" w:cs="Times New Roman"/>
          <w:bCs/>
          <w:color w:val="000000"/>
          <w:sz w:val="24"/>
          <w:szCs w:val="24"/>
        </w:rPr>
        <w:t xml:space="preserve"> </w:t>
      </w:r>
      <w:r w:rsidRPr="003A414B">
        <w:rPr>
          <w:rFonts w:ascii="Times New Roman" w:hAnsi="Times New Roman" w:cs="Times New Roman"/>
          <w:bCs/>
          <w:color w:val="000000"/>
          <w:sz w:val="24"/>
          <w:szCs w:val="24"/>
        </w:rPr>
        <w:t xml:space="preserve"> najpierw dokona oceny ofert, a nast</w:t>
      </w:r>
      <w:r>
        <w:rPr>
          <w:rFonts w:ascii="Times New Roman" w:hAnsi="Times New Roman" w:cs="Times New Roman"/>
          <w:bCs/>
          <w:color w:val="000000"/>
          <w:sz w:val="24"/>
          <w:szCs w:val="24"/>
        </w:rPr>
        <w:t>ę</w:t>
      </w:r>
      <w:r w:rsidRPr="003A414B">
        <w:rPr>
          <w:rFonts w:ascii="Times New Roman" w:hAnsi="Times New Roman" w:cs="Times New Roman"/>
          <w:bCs/>
          <w:color w:val="000000"/>
          <w:sz w:val="24"/>
          <w:szCs w:val="24"/>
        </w:rPr>
        <w:t xml:space="preserve">pnie </w:t>
      </w:r>
      <w:r>
        <w:rPr>
          <w:rFonts w:ascii="Times New Roman" w:hAnsi="Times New Roman" w:cs="Times New Roman"/>
          <w:bCs/>
          <w:color w:val="000000"/>
          <w:sz w:val="24"/>
          <w:szCs w:val="24"/>
        </w:rPr>
        <w:t xml:space="preserve"> </w:t>
      </w:r>
      <w:r w:rsidRPr="003A414B">
        <w:rPr>
          <w:rFonts w:ascii="Times New Roman" w:hAnsi="Times New Roman" w:cs="Times New Roman"/>
          <w:bCs/>
          <w:color w:val="000000"/>
          <w:sz w:val="24"/>
          <w:szCs w:val="24"/>
        </w:rPr>
        <w:t xml:space="preserve">zbada, czy wykonawca , którego oferta została </w:t>
      </w:r>
      <w:r>
        <w:rPr>
          <w:rFonts w:ascii="Times New Roman" w:hAnsi="Times New Roman" w:cs="Times New Roman"/>
          <w:bCs/>
          <w:color w:val="000000"/>
          <w:sz w:val="24"/>
          <w:szCs w:val="24"/>
        </w:rPr>
        <w:t>oceniona jako najkorzystniejsza, nie podle</w:t>
      </w:r>
      <w:r w:rsidRPr="003A414B">
        <w:rPr>
          <w:rFonts w:ascii="Times New Roman" w:hAnsi="Times New Roman" w:cs="Times New Roman"/>
          <w:bCs/>
          <w:color w:val="000000"/>
          <w:sz w:val="24"/>
          <w:szCs w:val="24"/>
        </w:rPr>
        <w:t>ga wykluczeniu oraz spełnia warunki udziału w postępowaniu.</w:t>
      </w:r>
    </w:p>
    <w:p w:rsidR="00811EC1" w:rsidRDefault="00811EC1" w:rsidP="00541031">
      <w:pPr>
        <w:autoSpaceDE w:val="0"/>
        <w:autoSpaceDN w:val="0"/>
        <w:adjustRightInd w:val="0"/>
        <w:jc w:val="center"/>
        <w:rPr>
          <w:rFonts w:ascii="Times New Roman" w:hAnsi="Times New Roman" w:cs="Times New Roman"/>
          <w:b/>
          <w:bCs/>
          <w:color w:val="000000"/>
          <w:sz w:val="24"/>
          <w:szCs w:val="24"/>
        </w:rPr>
      </w:pPr>
    </w:p>
    <w:p w:rsidR="00541031" w:rsidRPr="00394821" w:rsidRDefault="008E6831"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15</w:t>
      </w:r>
    </w:p>
    <w:p w:rsidR="00541031" w:rsidRPr="00394821" w:rsidRDefault="008E6831" w:rsidP="008E6831">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UDZIELENIE ZAMÓWIENIA</w:t>
      </w:r>
    </w:p>
    <w:p w:rsidR="00541031" w:rsidRPr="00394821" w:rsidRDefault="00541031" w:rsidP="005F2717">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w:t>
      </w:r>
      <w:r w:rsidR="002F3B37" w:rsidRPr="00394821">
        <w:rPr>
          <w:rFonts w:ascii="Times New Roman" w:hAnsi="Times New Roman" w:cs="Times New Roman"/>
          <w:b/>
          <w:color w:val="000000"/>
          <w:sz w:val="24"/>
          <w:szCs w:val="24"/>
        </w:rPr>
        <w:t>5</w:t>
      </w:r>
      <w:r w:rsidRPr="00394821">
        <w:rPr>
          <w:rFonts w:ascii="Times New Roman" w:hAnsi="Times New Roman" w:cs="Times New Roman"/>
          <w:b/>
          <w:color w:val="000000"/>
          <w:sz w:val="24"/>
          <w:szCs w:val="24"/>
        </w:rPr>
        <w:t>.1</w:t>
      </w:r>
      <w:r w:rsidR="008E6831" w:rsidRPr="00394821">
        <w:rPr>
          <w:rFonts w:ascii="Times New Roman" w:hAnsi="Times New Roman" w:cs="Times New Roman"/>
          <w:b/>
          <w:color w:val="000000"/>
          <w:sz w:val="24"/>
          <w:szCs w:val="24"/>
        </w:rPr>
        <w:t>.</w:t>
      </w:r>
      <w:r w:rsidRPr="00394821">
        <w:rPr>
          <w:rFonts w:ascii="Times New Roman" w:hAnsi="Times New Roman" w:cs="Times New Roman"/>
          <w:color w:val="000000"/>
          <w:sz w:val="24"/>
          <w:szCs w:val="24"/>
        </w:rPr>
        <w:t xml:space="preserve"> </w:t>
      </w:r>
      <w:r w:rsidR="002F3B37"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 xml:space="preserve">Zamawiający udzieli </w:t>
      </w:r>
      <w:proofErr w:type="spellStart"/>
      <w:r w:rsidRPr="00394821">
        <w:rPr>
          <w:rFonts w:ascii="Times New Roman" w:hAnsi="Times New Roman" w:cs="Times New Roman"/>
          <w:color w:val="000000"/>
          <w:sz w:val="24"/>
          <w:szCs w:val="24"/>
        </w:rPr>
        <w:t>zamówienia</w:t>
      </w:r>
      <w:proofErr w:type="spellEnd"/>
      <w:r w:rsidRPr="00394821">
        <w:rPr>
          <w:rFonts w:ascii="Times New Roman" w:hAnsi="Times New Roman" w:cs="Times New Roman"/>
          <w:color w:val="000000"/>
          <w:sz w:val="24"/>
          <w:szCs w:val="24"/>
        </w:rPr>
        <w:t xml:space="preserve"> </w:t>
      </w:r>
      <w:r w:rsidR="002F3B37" w:rsidRPr="00394821">
        <w:rPr>
          <w:rFonts w:ascii="Times New Roman" w:hAnsi="Times New Roman" w:cs="Times New Roman"/>
          <w:color w:val="000000"/>
          <w:sz w:val="24"/>
          <w:szCs w:val="24"/>
        </w:rPr>
        <w:t>W</w:t>
      </w:r>
      <w:r w:rsidRPr="00394821">
        <w:rPr>
          <w:rFonts w:ascii="Times New Roman" w:hAnsi="Times New Roman" w:cs="Times New Roman"/>
          <w:color w:val="000000"/>
          <w:sz w:val="24"/>
          <w:szCs w:val="24"/>
        </w:rPr>
        <w:t>ykonawcy, którego oferta została wybrana jako najkorzystniejsza.</w:t>
      </w:r>
    </w:p>
    <w:p w:rsidR="00B85873" w:rsidRDefault="002F3B37" w:rsidP="00C604D5">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15</w:t>
      </w:r>
      <w:r w:rsidR="00541031" w:rsidRPr="00394821">
        <w:rPr>
          <w:rFonts w:ascii="Times New Roman" w:hAnsi="Times New Roman" w:cs="Times New Roman"/>
          <w:b/>
          <w:color w:val="000000"/>
          <w:sz w:val="24"/>
          <w:szCs w:val="24"/>
        </w:rPr>
        <w:t>.2</w:t>
      </w:r>
      <w:r w:rsidR="008E6831" w:rsidRPr="00394821">
        <w:rPr>
          <w:rFonts w:ascii="Times New Roman" w:hAnsi="Times New Roman" w:cs="Times New Roman"/>
          <w:color w:val="000000"/>
          <w:sz w:val="24"/>
          <w:szCs w:val="24"/>
        </w:rPr>
        <w:t>.</w:t>
      </w:r>
      <w:r w:rsidR="008E6831"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Z</w:t>
      </w:r>
      <w:r w:rsidR="00541031" w:rsidRPr="00394821">
        <w:rPr>
          <w:rFonts w:ascii="Times New Roman" w:hAnsi="Times New Roman" w:cs="Times New Roman"/>
          <w:color w:val="000000"/>
          <w:sz w:val="24"/>
          <w:szCs w:val="24"/>
        </w:rPr>
        <w:t>amawiający</w:t>
      </w:r>
      <w:r w:rsidR="00345EC6" w:rsidRPr="00394821">
        <w:rPr>
          <w:rFonts w:ascii="Times New Roman" w:hAnsi="Times New Roman" w:cs="Times New Roman"/>
          <w:color w:val="000000"/>
          <w:sz w:val="24"/>
          <w:szCs w:val="24"/>
        </w:rPr>
        <w:t xml:space="preserve"> poinformuje niezwłocznie wszystkich Wykonawców</w:t>
      </w:r>
      <w:r w:rsidR="00541031" w:rsidRPr="00394821">
        <w:rPr>
          <w:rFonts w:ascii="Times New Roman" w:hAnsi="Times New Roman" w:cs="Times New Roman"/>
          <w:color w:val="000000"/>
          <w:sz w:val="24"/>
          <w:szCs w:val="24"/>
        </w:rPr>
        <w:t>, którzy</w:t>
      </w:r>
      <w:r w:rsidR="00345EC6" w:rsidRPr="00394821">
        <w:rPr>
          <w:rFonts w:ascii="Times New Roman" w:hAnsi="Times New Roman" w:cs="Times New Roman"/>
          <w:color w:val="000000"/>
          <w:sz w:val="24"/>
          <w:szCs w:val="24"/>
        </w:rPr>
        <w:t xml:space="preserve"> złożyli oferty w postępowaniu o wyborze najkorzystniejszej oferty </w:t>
      </w:r>
      <w:r w:rsidR="008B1A07">
        <w:rPr>
          <w:rFonts w:ascii="Times New Roman" w:hAnsi="Times New Roman" w:cs="Times New Roman"/>
          <w:color w:val="000000"/>
          <w:sz w:val="24"/>
          <w:szCs w:val="24"/>
        </w:rPr>
        <w:t xml:space="preserve"> w zakresie o którym mowa w art.92 </w:t>
      </w:r>
    </w:p>
    <w:p w:rsidR="00541031" w:rsidRPr="00394821" w:rsidRDefault="00B85873" w:rsidP="002F3B37">
      <w:pPr>
        <w:autoSpaceDE w:val="0"/>
        <w:autoSpaceDN w:val="0"/>
        <w:adjustRightInd w:val="0"/>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B1A07">
        <w:rPr>
          <w:rFonts w:ascii="Times New Roman" w:hAnsi="Times New Roman" w:cs="Times New Roman"/>
          <w:color w:val="000000"/>
          <w:sz w:val="24"/>
          <w:szCs w:val="24"/>
        </w:rPr>
        <w:t xml:space="preserve">ust.1 </w:t>
      </w:r>
      <w:proofErr w:type="spellStart"/>
      <w:r w:rsidR="008B1A07">
        <w:rPr>
          <w:rFonts w:ascii="Times New Roman" w:hAnsi="Times New Roman" w:cs="Times New Roman"/>
          <w:color w:val="000000"/>
          <w:sz w:val="24"/>
          <w:szCs w:val="24"/>
        </w:rPr>
        <w:t>pkt</w:t>
      </w:r>
      <w:proofErr w:type="spellEnd"/>
      <w:r w:rsidR="008B1A07">
        <w:rPr>
          <w:rFonts w:ascii="Times New Roman" w:hAnsi="Times New Roman" w:cs="Times New Roman"/>
          <w:color w:val="000000"/>
          <w:sz w:val="24"/>
          <w:szCs w:val="24"/>
        </w:rPr>
        <w:t xml:space="preserve"> 1-7   ustawy </w:t>
      </w:r>
      <w:proofErr w:type="spellStart"/>
      <w:r w:rsidR="008B1A07">
        <w:rPr>
          <w:rFonts w:ascii="Times New Roman" w:hAnsi="Times New Roman" w:cs="Times New Roman"/>
          <w:color w:val="000000"/>
          <w:sz w:val="24"/>
          <w:szCs w:val="24"/>
        </w:rPr>
        <w:t>Pzp</w:t>
      </w:r>
      <w:proofErr w:type="spellEnd"/>
      <w:r w:rsidR="008B1A07">
        <w:rPr>
          <w:rFonts w:ascii="Times New Roman" w:hAnsi="Times New Roman" w:cs="Times New Roman"/>
          <w:color w:val="000000"/>
          <w:sz w:val="24"/>
          <w:szCs w:val="24"/>
        </w:rPr>
        <w:t xml:space="preserve">, a także zamieści informacje w zakresie o którym mowa w   art.92 ust.2 ustawy </w:t>
      </w:r>
      <w:r w:rsidR="00541031" w:rsidRPr="00394821">
        <w:rPr>
          <w:rFonts w:ascii="Times New Roman" w:hAnsi="Times New Roman" w:cs="Times New Roman"/>
          <w:color w:val="000000"/>
          <w:sz w:val="24"/>
          <w:szCs w:val="24"/>
        </w:rPr>
        <w:t>na własnej stronie internetowej</w:t>
      </w:r>
      <w:r w:rsidR="002F3B37" w:rsidRPr="00394821">
        <w:rPr>
          <w:rFonts w:ascii="Times New Roman" w:hAnsi="Times New Roman" w:cs="Times New Roman"/>
          <w:color w:val="000000"/>
          <w:sz w:val="24"/>
          <w:szCs w:val="24"/>
        </w:rPr>
        <w:t>:</w:t>
      </w:r>
      <w:r w:rsidR="00541031" w:rsidRPr="00394821">
        <w:rPr>
          <w:rFonts w:ascii="Times New Roman" w:hAnsi="Times New Roman" w:cs="Times New Roman"/>
          <w:color w:val="000000"/>
          <w:sz w:val="24"/>
          <w:szCs w:val="24"/>
        </w:rPr>
        <w:t xml:space="preserve"> </w:t>
      </w:r>
      <w:hyperlink r:id="rId12" w:history="1">
        <w:r w:rsidR="00336A50" w:rsidRPr="00394821">
          <w:rPr>
            <w:rStyle w:val="Hipercze"/>
            <w:rFonts w:ascii="Times New Roman" w:hAnsi="Times New Roman" w:cs="Times New Roman"/>
            <w:b/>
            <w:sz w:val="24"/>
            <w:szCs w:val="24"/>
          </w:rPr>
          <w:t>www.turosl.pl</w:t>
        </w:r>
      </w:hyperlink>
      <w:r w:rsidR="00336A50" w:rsidRPr="00394821">
        <w:rPr>
          <w:rFonts w:ascii="Times New Roman" w:hAnsi="Times New Roman" w:cs="Times New Roman"/>
          <w:b/>
          <w:color w:val="000000"/>
          <w:sz w:val="24"/>
          <w:szCs w:val="24"/>
        </w:rPr>
        <w:t xml:space="preserve"> </w:t>
      </w:r>
    </w:p>
    <w:p w:rsidR="00F05828" w:rsidRDefault="00F05828" w:rsidP="00B3333E">
      <w:pPr>
        <w:autoSpaceDE w:val="0"/>
        <w:autoSpaceDN w:val="0"/>
        <w:adjustRightInd w:val="0"/>
        <w:rPr>
          <w:rFonts w:ascii="Times New Roman" w:hAnsi="Times New Roman" w:cs="Times New Roman"/>
          <w:b/>
          <w:bCs/>
          <w:color w:val="000000"/>
          <w:sz w:val="24"/>
          <w:szCs w:val="24"/>
        </w:rPr>
      </w:pPr>
    </w:p>
    <w:p w:rsidR="00541031" w:rsidRPr="00394821" w:rsidRDefault="008E6831"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16</w:t>
      </w:r>
    </w:p>
    <w:p w:rsidR="002F3B37" w:rsidRPr="00394821" w:rsidRDefault="008E6831"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 xml:space="preserve">INFORMACJE O FORMALNOŚCIACH, JAKIE POWINNY ZOSTAĆ DOPEŁNIONE </w:t>
      </w:r>
    </w:p>
    <w:p w:rsidR="00541031" w:rsidRPr="00394821" w:rsidRDefault="008E6831" w:rsidP="002F3B37">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PO WYBORZE OFERTY W CELU ZAWARCIA UMOWY</w:t>
      </w:r>
    </w:p>
    <w:p w:rsidR="00541031" w:rsidRPr="00394821" w:rsidRDefault="002F3B37" w:rsidP="005F2717">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16</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 xml:space="preserve">Osoby reprezentujące </w:t>
      </w:r>
      <w:r w:rsidRPr="00394821">
        <w:rPr>
          <w:rFonts w:ascii="Times New Roman" w:hAnsi="Times New Roman" w:cs="Times New Roman"/>
          <w:color w:val="000000"/>
          <w:sz w:val="24"/>
          <w:szCs w:val="24"/>
        </w:rPr>
        <w:t>W</w:t>
      </w:r>
      <w:r w:rsidR="00541031" w:rsidRPr="00394821">
        <w:rPr>
          <w:rFonts w:ascii="Times New Roman" w:hAnsi="Times New Roman" w:cs="Times New Roman"/>
          <w:color w:val="000000"/>
          <w:sz w:val="24"/>
          <w:szCs w:val="24"/>
        </w:rPr>
        <w:t xml:space="preserve">ykonawcę przy podpisywaniu umowy powinny posiadać ze sobą dokumenty potwierdzające ich umocowanie do reprezentowania </w:t>
      </w:r>
      <w:r w:rsidRPr="00394821">
        <w:rPr>
          <w:rFonts w:ascii="Times New Roman" w:hAnsi="Times New Roman" w:cs="Times New Roman"/>
          <w:color w:val="000000"/>
          <w:sz w:val="24"/>
          <w:szCs w:val="24"/>
        </w:rPr>
        <w:t>W</w:t>
      </w:r>
      <w:r w:rsidR="00541031" w:rsidRPr="00394821">
        <w:rPr>
          <w:rFonts w:ascii="Times New Roman" w:hAnsi="Times New Roman" w:cs="Times New Roman"/>
          <w:color w:val="000000"/>
          <w:sz w:val="24"/>
          <w:szCs w:val="24"/>
        </w:rPr>
        <w:t>ykonawcy, o ile umocowanie to nie będzie wynikać z dokumentów załączonych do oferty.</w:t>
      </w:r>
    </w:p>
    <w:p w:rsidR="00541031" w:rsidRPr="00394821" w:rsidRDefault="002F3B37" w:rsidP="005F2717">
      <w:pPr>
        <w:autoSpaceDE w:val="0"/>
        <w:autoSpaceDN w:val="0"/>
        <w:adjustRightInd w:val="0"/>
        <w:spacing w:after="12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16</w:t>
      </w:r>
      <w:r w:rsidR="00541031" w:rsidRPr="00394821">
        <w:rPr>
          <w:rFonts w:ascii="Times New Roman" w:hAnsi="Times New Roman" w:cs="Times New Roman"/>
          <w:b/>
          <w:color w:val="000000"/>
          <w:sz w:val="24"/>
          <w:szCs w:val="24"/>
        </w:rPr>
        <w:t>.2</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 xml:space="preserve">W przypadku wyboru oferty złożonej przez Wykonawców wspólnie ubiegających się o udzielenie </w:t>
      </w:r>
      <w:proofErr w:type="spellStart"/>
      <w:r w:rsidR="00541031" w:rsidRPr="00394821">
        <w:rPr>
          <w:rFonts w:ascii="Times New Roman" w:hAnsi="Times New Roman" w:cs="Times New Roman"/>
          <w:color w:val="000000"/>
          <w:sz w:val="24"/>
          <w:szCs w:val="24"/>
        </w:rPr>
        <w:t>zamówienia</w:t>
      </w:r>
      <w:proofErr w:type="spellEnd"/>
      <w:r w:rsidR="00541031" w:rsidRPr="00394821">
        <w:rPr>
          <w:rFonts w:ascii="Times New Roman" w:hAnsi="Times New Roman" w:cs="Times New Roman"/>
          <w:color w:val="000000"/>
          <w:sz w:val="24"/>
          <w:szCs w:val="24"/>
        </w:rPr>
        <w:t xml:space="preserve">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w:t>
      </w:r>
      <w:proofErr w:type="spellStart"/>
      <w:r w:rsidR="00541031" w:rsidRPr="00394821">
        <w:rPr>
          <w:rFonts w:ascii="Times New Roman" w:hAnsi="Times New Roman" w:cs="Times New Roman"/>
          <w:color w:val="000000"/>
          <w:sz w:val="24"/>
          <w:szCs w:val="24"/>
        </w:rPr>
        <w:t>zamówienia</w:t>
      </w:r>
      <w:proofErr w:type="spellEnd"/>
      <w:r w:rsidR="00541031" w:rsidRPr="00394821">
        <w:rPr>
          <w:rFonts w:ascii="Times New Roman" w:hAnsi="Times New Roman" w:cs="Times New Roman"/>
          <w:color w:val="000000"/>
          <w:sz w:val="24"/>
          <w:szCs w:val="24"/>
        </w:rPr>
        <w:t xml:space="preserve">, oznaczenie czasu trwania konsorcjum (obejmującego okres realizacji przedmiotu </w:t>
      </w:r>
      <w:proofErr w:type="spellStart"/>
      <w:r w:rsidR="00541031" w:rsidRPr="00394821">
        <w:rPr>
          <w:rFonts w:ascii="Times New Roman" w:hAnsi="Times New Roman" w:cs="Times New Roman"/>
          <w:color w:val="000000"/>
          <w:sz w:val="24"/>
          <w:szCs w:val="24"/>
        </w:rPr>
        <w:t>zamówienia</w:t>
      </w:r>
      <w:proofErr w:type="spellEnd"/>
      <w:r w:rsidR="00541031" w:rsidRPr="00394821">
        <w:rPr>
          <w:rFonts w:ascii="Times New Roman" w:hAnsi="Times New Roman" w:cs="Times New Roman"/>
          <w:color w:val="000000"/>
          <w:sz w:val="24"/>
          <w:szCs w:val="24"/>
        </w:rPr>
        <w:t xml:space="preserve">), wykluczenie możliwości wypowiedzenia umowy konsorcjum przez któregokolwiek z jego członków do czasu wykonania </w:t>
      </w:r>
      <w:proofErr w:type="spellStart"/>
      <w:r w:rsidR="00541031" w:rsidRPr="00394821">
        <w:rPr>
          <w:rFonts w:ascii="Times New Roman" w:hAnsi="Times New Roman" w:cs="Times New Roman"/>
          <w:color w:val="000000"/>
          <w:sz w:val="24"/>
          <w:szCs w:val="24"/>
        </w:rPr>
        <w:t>zamówienia</w:t>
      </w:r>
      <w:proofErr w:type="spellEnd"/>
      <w:r w:rsidR="00541031" w:rsidRPr="00394821">
        <w:rPr>
          <w:rFonts w:ascii="Times New Roman" w:hAnsi="Times New Roman" w:cs="Times New Roman"/>
          <w:color w:val="000000"/>
          <w:sz w:val="24"/>
          <w:szCs w:val="24"/>
        </w:rPr>
        <w:t>.</w:t>
      </w:r>
    </w:p>
    <w:p w:rsidR="00B12E88" w:rsidRDefault="00B12E88" w:rsidP="002D500B">
      <w:pPr>
        <w:autoSpaceDE w:val="0"/>
        <w:autoSpaceDN w:val="0"/>
        <w:adjustRightInd w:val="0"/>
        <w:rPr>
          <w:rFonts w:ascii="Times New Roman" w:hAnsi="Times New Roman" w:cs="Times New Roman"/>
          <w:b/>
          <w:bCs/>
          <w:sz w:val="24"/>
          <w:szCs w:val="24"/>
        </w:rPr>
      </w:pPr>
    </w:p>
    <w:p w:rsidR="00541031" w:rsidRPr="00394821" w:rsidRDefault="002F3B37" w:rsidP="00541031">
      <w:pPr>
        <w:autoSpaceDE w:val="0"/>
        <w:autoSpaceDN w:val="0"/>
        <w:adjustRightInd w:val="0"/>
        <w:jc w:val="center"/>
        <w:rPr>
          <w:rFonts w:ascii="Times New Roman" w:hAnsi="Times New Roman" w:cs="Times New Roman"/>
          <w:b/>
          <w:bCs/>
          <w:sz w:val="24"/>
          <w:szCs w:val="24"/>
        </w:rPr>
      </w:pPr>
      <w:r w:rsidRPr="00394821">
        <w:rPr>
          <w:rFonts w:ascii="Times New Roman" w:hAnsi="Times New Roman" w:cs="Times New Roman"/>
          <w:b/>
          <w:bCs/>
          <w:sz w:val="24"/>
          <w:szCs w:val="24"/>
        </w:rPr>
        <w:t>ROZDZIAŁ 1</w:t>
      </w:r>
      <w:r w:rsidR="00345EC6" w:rsidRPr="00394821">
        <w:rPr>
          <w:rFonts w:ascii="Times New Roman" w:hAnsi="Times New Roman" w:cs="Times New Roman"/>
          <w:b/>
          <w:bCs/>
          <w:sz w:val="24"/>
          <w:szCs w:val="24"/>
        </w:rPr>
        <w:t>7</w:t>
      </w:r>
    </w:p>
    <w:p w:rsidR="0084484B" w:rsidRPr="0084484B" w:rsidRDefault="002F3B37" w:rsidP="00B3333E">
      <w:pPr>
        <w:autoSpaceDE w:val="0"/>
        <w:autoSpaceDN w:val="0"/>
        <w:adjustRightInd w:val="0"/>
        <w:spacing w:after="120"/>
        <w:jc w:val="center"/>
        <w:rPr>
          <w:rFonts w:ascii="Times New Roman" w:eastAsia="Times New Roman" w:hAnsi="Times New Roman" w:cs="Times New Roman"/>
          <w:color w:val="000000"/>
          <w:sz w:val="24"/>
          <w:szCs w:val="24"/>
        </w:rPr>
      </w:pPr>
      <w:r w:rsidRPr="00394821">
        <w:rPr>
          <w:rFonts w:ascii="Times New Roman" w:hAnsi="Times New Roman" w:cs="Times New Roman"/>
          <w:b/>
          <w:bCs/>
          <w:color w:val="000000" w:themeColor="text1"/>
          <w:sz w:val="24"/>
          <w:szCs w:val="24"/>
        </w:rPr>
        <w:t>WYMAGANIA DOTYCZĄCE ZABEZPIECZENIA NALEŻYTEGO WYKONANIA UMOWY</w:t>
      </w:r>
    </w:p>
    <w:p w:rsidR="0084484B" w:rsidRPr="0084484B" w:rsidRDefault="0084484B" w:rsidP="0084484B">
      <w:pPr>
        <w:shd w:val="clear" w:color="auto" w:fill="FFFFFF"/>
        <w:autoSpaceDE w:val="0"/>
        <w:autoSpaceDN w:val="0"/>
        <w:adjustRightInd w:val="0"/>
        <w:ind w:left="540" w:hanging="540"/>
        <w:jc w:val="both"/>
        <w:rPr>
          <w:rFonts w:ascii="Times New Roman" w:eastAsia="Times New Roman" w:hAnsi="Times New Roman" w:cs="Times New Roman"/>
          <w:sz w:val="24"/>
          <w:szCs w:val="24"/>
        </w:rPr>
      </w:pPr>
      <w:r w:rsidRPr="0084484B">
        <w:rPr>
          <w:rFonts w:ascii="Times New Roman" w:eastAsia="Times New Roman" w:hAnsi="Times New Roman" w:cs="Times New Roman"/>
          <w:b/>
          <w:sz w:val="24"/>
          <w:szCs w:val="24"/>
        </w:rPr>
        <w:t>17.1.</w:t>
      </w:r>
      <w:r w:rsidRPr="0084484B">
        <w:rPr>
          <w:rFonts w:ascii="Times New Roman" w:eastAsia="Times New Roman" w:hAnsi="Times New Roman" w:cs="Times New Roman"/>
          <w:sz w:val="24"/>
          <w:szCs w:val="24"/>
        </w:rPr>
        <w:tab/>
        <w:t xml:space="preserve">Dla zabezpieczenia należytego wykonania lub pokrycia roszczeń z tytułu niewykonania </w:t>
      </w:r>
      <w:proofErr w:type="spellStart"/>
      <w:r w:rsidRPr="0084484B">
        <w:rPr>
          <w:rFonts w:ascii="Times New Roman" w:eastAsia="Times New Roman" w:hAnsi="Times New Roman" w:cs="Times New Roman"/>
          <w:sz w:val="24"/>
          <w:szCs w:val="24"/>
        </w:rPr>
        <w:t>zamówie</w:t>
      </w:r>
      <w:r>
        <w:rPr>
          <w:rFonts w:ascii="Times New Roman" w:eastAsia="Times New Roman" w:hAnsi="Times New Roman" w:cs="Times New Roman"/>
          <w:sz w:val="24"/>
          <w:szCs w:val="24"/>
        </w:rPr>
        <w:t>nia</w:t>
      </w:r>
      <w:proofErr w:type="spellEnd"/>
      <w:r>
        <w:rPr>
          <w:rFonts w:ascii="Times New Roman" w:eastAsia="Times New Roman" w:hAnsi="Times New Roman" w:cs="Times New Roman"/>
          <w:sz w:val="24"/>
          <w:szCs w:val="24"/>
        </w:rPr>
        <w:t xml:space="preserve"> ustala się zabez</w:t>
      </w:r>
      <w:r>
        <w:rPr>
          <w:rFonts w:ascii="Times New Roman" w:eastAsia="Times New Roman" w:hAnsi="Times New Roman" w:cs="Times New Roman"/>
          <w:sz w:val="24"/>
          <w:szCs w:val="24"/>
        </w:rPr>
        <w:softHyphen/>
        <w:t>pieczenie 10</w:t>
      </w:r>
      <w:r w:rsidRPr="0084484B">
        <w:rPr>
          <w:rFonts w:ascii="Times New Roman" w:eastAsia="Times New Roman" w:hAnsi="Times New Roman" w:cs="Times New Roman"/>
          <w:sz w:val="24"/>
          <w:szCs w:val="24"/>
        </w:rPr>
        <w:t>% ceny całkowitej podanej w ofercie.</w:t>
      </w:r>
    </w:p>
    <w:p w:rsidR="0084484B" w:rsidRPr="0084484B" w:rsidRDefault="0084484B" w:rsidP="0084484B">
      <w:pPr>
        <w:shd w:val="clear" w:color="auto" w:fill="FFFFFF"/>
        <w:autoSpaceDE w:val="0"/>
        <w:autoSpaceDN w:val="0"/>
        <w:adjustRightInd w:val="0"/>
        <w:ind w:left="540" w:hanging="540"/>
        <w:jc w:val="both"/>
        <w:rPr>
          <w:rFonts w:ascii="Times New Roman" w:eastAsia="Times New Roman" w:hAnsi="Times New Roman" w:cs="Times New Roman"/>
          <w:sz w:val="24"/>
          <w:szCs w:val="24"/>
        </w:rPr>
      </w:pPr>
      <w:r w:rsidRPr="0084484B">
        <w:rPr>
          <w:rFonts w:ascii="Times New Roman" w:eastAsia="Times New Roman" w:hAnsi="Times New Roman" w:cs="Times New Roman"/>
          <w:b/>
          <w:sz w:val="24"/>
          <w:szCs w:val="24"/>
        </w:rPr>
        <w:t>17.2</w:t>
      </w:r>
      <w:r w:rsidRPr="0084484B">
        <w:rPr>
          <w:rFonts w:ascii="Times New Roman" w:eastAsia="Times New Roman" w:hAnsi="Times New Roman" w:cs="Times New Roman"/>
          <w:sz w:val="24"/>
          <w:szCs w:val="24"/>
        </w:rPr>
        <w:t>.</w:t>
      </w:r>
      <w:r w:rsidRPr="0084484B">
        <w:rPr>
          <w:rFonts w:ascii="Times New Roman" w:eastAsia="Times New Roman" w:hAnsi="Times New Roman" w:cs="Times New Roman"/>
          <w:sz w:val="24"/>
          <w:szCs w:val="24"/>
        </w:rPr>
        <w:tab/>
        <w:t>Zabezpieczenie należytego wykonania umowy może być wnoszone w pieniądzu; poręczeniach bankowych lub poręczeniach spółdzielczej kasy oszczędnościowo-</w:t>
      </w:r>
      <w:r w:rsidR="005C7012">
        <w:rPr>
          <w:rFonts w:ascii="Times New Roman" w:eastAsia="Times New Roman" w:hAnsi="Times New Roman" w:cs="Times New Roman"/>
          <w:sz w:val="24"/>
          <w:szCs w:val="24"/>
        </w:rPr>
        <w:t xml:space="preserve"> </w:t>
      </w:r>
      <w:r w:rsidRPr="0084484B">
        <w:rPr>
          <w:rFonts w:ascii="Times New Roman" w:eastAsia="Times New Roman" w:hAnsi="Times New Roman" w:cs="Times New Roman"/>
          <w:sz w:val="24"/>
          <w:szCs w:val="24"/>
        </w:rPr>
        <w:t>kredytowej; gwarancjach bankowych; gwaran</w:t>
      </w:r>
      <w:r w:rsidRPr="0084484B">
        <w:rPr>
          <w:rFonts w:ascii="Times New Roman" w:eastAsia="Times New Roman" w:hAnsi="Times New Roman" w:cs="Times New Roman"/>
          <w:sz w:val="24"/>
          <w:szCs w:val="24"/>
        </w:rPr>
        <w:softHyphen/>
        <w:t xml:space="preserve">cjach ubezpieczeniowych; poręczeniach udzielanych przez podmioty, o których mowa w art. 6 ust.3 </w:t>
      </w:r>
      <w:proofErr w:type="spellStart"/>
      <w:r w:rsidRPr="0084484B">
        <w:rPr>
          <w:rFonts w:ascii="Times New Roman" w:eastAsia="Times New Roman" w:hAnsi="Times New Roman" w:cs="Times New Roman"/>
          <w:sz w:val="24"/>
          <w:szCs w:val="24"/>
        </w:rPr>
        <w:t>pkt</w:t>
      </w:r>
      <w:proofErr w:type="spellEnd"/>
      <w:r w:rsidRPr="0084484B">
        <w:rPr>
          <w:rFonts w:ascii="Times New Roman" w:eastAsia="Times New Roman" w:hAnsi="Times New Roman" w:cs="Times New Roman"/>
          <w:sz w:val="24"/>
          <w:szCs w:val="24"/>
        </w:rPr>
        <w:t xml:space="preserve"> 4 lit. b  ustawy z dnia 9 listopada 2000 r. o utworzeniu Polskiej Agencji Rozwoju Przedsiębiorczości. Zamawiający nie wyraża zgody na wnoszenie zabezpieczenia w innych formach.</w:t>
      </w:r>
    </w:p>
    <w:p w:rsidR="0084484B" w:rsidRPr="0084484B" w:rsidRDefault="0084484B" w:rsidP="0084484B">
      <w:pPr>
        <w:shd w:val="clear" w:color="auto" w:fill="FFFFFF"/>
        <w:autoSpaceDE w:val="0"/>
        <w:autoSpaceDN w:val="0"/>
        <w:adjustRightInd w:val="0"/>
        <w:ind w:left="540" w:hanging="540"/>
        <w:jc w:val="both"/>
        <w:rPr>
          <w:rFonts w:ascii="Times New Roman" w:eastAsia="Times New Roman" w:hAnsi="Times New Roman" w:cs="Times New Roman"/>
          <w:sz w:val="24"/>
          <w:szCs w:val="24"/>
        </w:rPr>
      </w:pPr>
      <w:r w:rsidRPr="0084484B">
        <w:rPr>
          <w:rFonts w:ascii="Times New Roman" w:eastAsia="Times New Roman" w:hAnsi="Times New Roman" w:cs="Times New Roman"/>
          <w:b/>
          <w:sz w:val="24"/>
          <w:szCs w:val="24"/>
        </w:rPr>
        <w:t>17.3</w:t>
      </w:r>
      <w:r w:rsidRPr="0084484B">
        <w:rPr>
          <w:rFonts w:ascii="Times New Roman" w:eastAsia="Times New Roman" w:hAnsi="Times New Roman" w:cs="Times New Roman"/>
          <w:sz w:val="24"/>
          <w:szCs w:val="24"/>
        </w:rPr>
        <w:t>.</w:t>
      </w:r>
      <w:r w:rsidR="00C604D5">
        <w:rPr>
          <w:rFonts w:ascii="Times New Roman" w:eastAsia="Times New Roman" w:hAnsi="Times New Roman" w:cs="Times New Roman"/>
          <w:sz w:val="24"/>
          <w:szCs w:val="24"/>
        </w:rPr>
        <w:t xml:space="preserve"> </w:t>
      </w:r>
      <w:r w:rsidRPr="0084484B">
        <w:rPr>
          <w:rFonts w:ascii="Times New Roman" w:eastAsia="Times New Roman" w:hAnsi="Times New Roman" w:cs="Times New Roman"/>
          <w:sz w:val="24"/>
          <w:szCs w:val="24"/>
        </w:rPr>
        <w:t>Podpisanie umowy nastąpi po uprzednim wniesieniu całej ustalonej kwo</w:t>
      </w:r>
      <w:r w:rsidRPr="0084484B">
        <w:rPr>
          <w:rFonts w:ascii="Times New Roman" w:eastAsia="Times New Roman" w:hAnsi="Times New Roman" w:cs="Times New Roman"/>
          <w:sz w:val="24"/>
          <w:szCs w:val="24"/>
        </w:rPr>
        <w:softHyphen/>
        <w:t>ty zabezpieczenia.</w:t>
      </w:r>
    </w:p>
    <w:p w:rsidR="003E0575" w:rsidRDefault="00D16772" w:rsidP="00C604D5">
      <w:pPr>
        <w:shd w:val="clear" w:color="auto" w:fill="FFFFFF"/>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17.4</w:t>
      </w:r>
      <w:r w:rsidR="0084484B" w:rsidRPr="0084484B">
        <w:rPr>
          <w:rFonts w:ascii="Times New Roman" w:eastAsia="Times New Roman" w:hAnsi="Times New Roman" w:cs="Times New Roman"/>
          <w:b/>
          <w:sz w:val="24"/>
          <w:szCs w:val="24"/>
        </w:rPr>
        <w:t>.</w:t>
      </w:r>
      <w:r w:rsidR="00C604D5">
        <w:rPr>
          <w:rFonts w:ascii="Times New Roman" w:eastAsia="Times New Roman" w:hAnsi="Times New Roman" w:cs="Times New Roman"/>
          <w:b/>
          <w:sz w:val="24"/>
          <w:szCs w:val="24"/>
        </w:rPr>
        <w:t xml:space="preserve"> </w:t>
      </w:r>
      <w:r w:rsidR="0084484B" w:rsidRPr="0084484B">
        <w:rPr>
          <w:rFonts w:ascii="Times New Roman" w:eastAsia="Times New Roman" w:hAnsi="Times New Roman" w:cs="Times New Roman"/>
          <w:sz w:val="24"/>
          <w:szCs w:val="24"/>
        </w:rPr>
        <w:t>Jeśli zabezpieczenie wniesione będzie w formie pieniężnej zamawiający zwróci je łącznie</w:t>
      </w:r>
      <w:r w:rsidR="00476FF6">
        <w:rPr>
          <w:rFonts w:ascii="Times New Roman" w:eastAsia="Times New Roman" w:hAnsi="Times New Roman" w:cs="Times New Roman"/>
          <w:sz w:val="24"/>
          <w:szCs w:val="24"/>
        </w:rPr>
        <w:br/>
        <w:t xml:space="preserve">       </w:t>
      </w:r>
      <w:r w:rsidR="0084484B" w:rsidRPr="0084484B">
        <w:rPr>
          <w:rFonts w:ascii="Times New Roman" w:eastAsia="Times New Roman" w:hAnsi="Times New Roman" w:cs="Times New Roman"/>
          <w:sz w:val="24"/>
          <w:szCs w:val="24"/>
        </w:rPr>
        <w:t xml:space="preserve"> </w:t>
      </w:r>
      <w:r w:rsidR="00C604D5">
        <w:rPr>
          <w:rFonts w:ascii="Times New Roman" w:eastAsia="Times New Roman" w:hAnsi="Times New Roman" w:cs="Times New Roman"/>
          <w:sz w:val="24"/>
          <w:szCs w:val="24"/>
        </w:rPr>
        <w:t xml:space="preserve"> </w:t>
      </w:r>
      <w:r w:rsidR="0084484B" w:rsidRPr="0084484B">
        <w:rPr>
          <w:rFonts w:ascii="Times New Roman" w:eastAsia="Times New Roman" w:hAnsi="Times New Roman" w:cs="Times New Roman"/>
          <w:sz w:val="24"/>
          <w:szCs w:val="24"/>
        </w:rPr>
        <w:t xml:space="preserve">z odsetkami bankowymi jednak po potrąceniu kosztów prowadzenia rachunku oraz </w:t>
      </w:r>
      <w:r w:rsidR="00476FF6">
        <w:rPr>
          <w:rFonts w:ascii="Times New Roman" w:eastAsia="Times New Roman" w:hAnsi="Times New Roman" w:cs="Times New Roman"/>
          <w:sz w:val="24"/>
          <w:szCs w:val="24"/>
        </w:rPr>
        <w:br/>
        <w:t xml:space="preserve">       </w:t>
      </w:r>
      <w:r w:rsidR="00C604D5">
        <w:rPr>
          <w:rFonts w:ascii="Times New Roman" w:eastAsia="Times New Roman" w:hAnsi="Times New Roman" w:cs="Times New Roman"/>
          <w:sz w:val="24"/>
          <w:szCs w:val="24"/>
        </w:rPr>
        <w:t xml:space="preserve"> </w:t>
      </w:r>
      <w:r w:rsidR="0084484B" w:rsidRPr="0084484B">
        <w:rPr>
          <w:rFonts w:ascii="Times New Roman" w:eastAsia="Times New Roman" w:hAnsi="Times New Roman" w:cs="Times New Roman"/>
          <w:sz w:val="24"/>
          <w:szCs w:val="24"/>
        </w:rPr>
        <w:t>prowizji</w:t>
      </w:r>
      <w:r w:rsidR="003E0575">
        <w:rPr>
          <w:rFonts w:ascii="Times New Roman" w:eastAsia="Times New Roman" w:hAnsi="Times New Roman" w:cs="Times New Roman"/>
          <w:sz w:val="24"/>
          <w:szCs w:val="24"/>
        </w:rPr>
        <w:t xml:space="preserve"> </w:t>
      </w:r>
      <w:r w:rsidR="0084484B" w:rsidRPr="0084484B">
        <w:rPr>
          <w:rFonts w:ascii="Times New Roman" w:eastAsia="Times New Roman" w:hAnsi="Times New Roman" w:cs="Times New Roman"/>
          <w:sz w:val="24"/>
          <w:szCs w:val="24"/>
        </w:rPr>
        <w:t>bankowej za przelew pieniędzy na ra</w:t>
      </w:r>
      <w:r w:rsidR="0084484B" w:rsidRPr="0084484B">
        <w:rPr>
          <w:rFonts w:ascii="Times New Roman" w:eastAsia="Times New Roman" w:hAnsi="Times New Roman" w:cs="Times New Roman"/>
          <w:sz w:val="24"/>
          <w:szCs w:val="24"/>
        </w:rPr>
        <w:softHyphen/>
        <w:t>chunek wykonawcy.</w:t>
      </w:r>
    </w:p>
    <w:p w:rsidR="004E1D31" w:rsidRPr="00015741" w:rsidRDefault="0084484B" w:rsidP="00C604D5">
      <w:pPr>
        <w:shd w:val="clear" w:color="auto" w:fill="FFFFFF"/>
        <w:autoSpaceDE w:val="0"/>
        <w:autoSpaceDN w:val="0"/>
        <w:adjustRightInd w:val="0"/>
        <w:jc w:val="both"/>
        <w:rPr>
          <w:rFonts w:ascii="Times New Roman" w:eastAsia="Times New Roman" w:hAnsi="Times New Roman" w:cs="Times New Roman"/>
          <w:b/>
          <w:sz w:val="24"/>
          <w:szCs w:val="24"/>
        </w:rPr>
      </w:pPr>
      <w:r w:rsidRPr="0084484B">
        <w:rPr>
          <w:rFonts w:ascii="Times New Roman" w:eastAsia="Times New Roman" w:hAnsi="Times New Roman" w:cs="Times New Roman"/>
          <w:b/>
          <w:sz w:val="24"/>
          <w:szCs w:val="24"/>
        </w:rPr>
        <w:t>17.</w:t>
      </w:r>
      <w:r w:rsidR="00D16772">
        <w:rPr>
          <w:rFonts w:ascii="Times New Roman" w:eastAsia="Times New Roman" w:hAnsi="Times New Roman" w:cs="Times New Roman"/>
          <w:b/>
          <w:sz w:val="24"/>
          <w:szCs w:val="24"/>
        </w:rPr>
        <w:t>5</w:t>
      </w:r>
      <w:r w:rsidR="00015741">
        <w:rPr>
          <w:rFonts w:ascii="Times New Roman" w:eastAsia="Times New Roman" w:hAnsi="Times New Roman" w:cs="Times New Roman"/>
          <w:sz w:val="24"/>
          <w:szCs w:val="24"/>
        </w:rPr>
        <w:t xml:space="preserve">. </w:t>
      </w:r>
      <w:r w:rsidRPr="0084484B">
        <w:rPr>
          <w:rFonts w:ascii="Times New Roman" w:eastAsia="Times New Roman" w:hAnsi="Times New Roman" w:cs="Times New Roman"/>
          <w:sz w:val="24"/>
          <w:szCs w:val="24"/>
        </w:rPr>
        <w:t xml:space="preserve">Z treści  zabezpieczenia przedstawionego w formie  gwarancji/poręczenia winno </w:t>
      </w:r>
      <w:r w:rsidR="00476FF6">
        <w:rPr>
          <w:rFonts w:ascii="Times New Roman" w:eastAsia="Times New Roman" w:hAnsi="Times New Roman" w:cs="Times New Roman"/>
          <w:sz w:val="24"/>
          <w:szCs w:val="24"/>
        </w:rPr>
        <w:br/>
        <w:t xml:space="preserve">      </w:t>
      </w:r>
      <w:r w:rsidR="00C604D5">
        <w:rPr>
          <w:rFonts w:ascii="Times New Roman" w:eastAsia="Times New Roman" w:hAnsi="Times New Roman" w:cs="Times New Roman"/>
          <w:sz w:val="24"/>
          <w:szCs w:val="24"/>
        </w:rPr>
        <w:t xml:space="preserve"> </w:t>
      </w:r>
      <w:r w:rsidR="00476FF6">
        <w:rPr>
          <w:rFonts w:ascii="Times New Roman" w:eastAsia="Times New Roman" w:hAnsi="Times New Roman" w:cs="Times New Roman"/>
          <w:sz w:val="24"/>
          <w:szCs w:val="24"/>
        </w:rPr>
        <w:t xml:space="preserve"> </w:t>
      </w:r>
      <w:r w:rsidR="005F2717">
        <w:rPr>
          <w:rFonts w:ascii="Times New Roman" w:eastAsia="Times New Roman" w:hAnsi="Times New Roman" w:cs="Times New Roman"/>
          <w:sz w:val="24"/>
          <w:szCs w:val="24"/>
        </w:rPr>
        <w:t xml:space="preserve">wynikać, że </w:t>
      </w:r>
      <w:r w:rsidRPr="0084484B">
        <w:rPr>
          <w:rFonts w:ascii="Times New Roman" w:eastAsia="Times New Roman" w:hAnsi="Times New Roman" w:cs="Times New Roman"/>
          <w:sz w:val="24"/>
          <w:szCs w:val="24"/>
        </w:rPr>
        <w:t xml:space="preserve">bank, ubezpieczyciel, poręczyciel zapłaci na rzecz zamawiającego </w:t>
      </w:r>
      <w:r w:rsidR="00476FF6">
        <w:rPr>
          <w:rFonts w:ascii="Times New Roman" w:eastAsia="Times New Roman" w:hAnsi="Times New Roman" w:cs="Times New Roman"/>
          <w:sz w:val="24"/>
          <w:szCs w:val="24"/>
        </w:rPr>
        <w:br/>
        <w:t xml:space="preserve">      </w:t>
      </w:r>
      <w:r w:rsidR="00C604D5">
        <w:rPr>
          <w:rFonts w:ascii="Times New Roman" w:eastAsia="Times New Roman" w:hAnsi="Times New Roman" w:cs="Times New Roman"/>
          <w:sz w:val="24"/>
          <w:szCs w:val="24"/>
        </w:rPr>
        <w:t xml:space="preserve"> </w:t>
      </w:r>
      <w:r w:rsidR="00476FF6">
        <w:rPr>
          <w:rFonts w:ascii="Times New Roman" w:eastAsia="Times New Roman" w:hAnsi="Times New Roman" w:cs="Times New Roman"/>
          <w:sz w:val="24"/>
          <w:szCs w:val="24"/>
        </w:rPr>
        <w:t xml:space="preserve"> </w:t>
      </w:r>
      <w:r w:rsidRPr="0084484B">
        <w:rPr>
          <w:rFonts w:ascii="Times New Roman" w:eastAsia="Times New Roman" w:hAnsi="Times New Roman" w:cs="Times New Roman"/>
          <w:sz w:val="24"/>
          <w:szCs w:val="24"/>
        </w:rPr>
        <w:t xml:space="preserve">w terminie 30 dni od pisemnego żądania kwotę zabezpieczenia, na pierwsze </w:t>
      </w:r>
      <w:r w:rsidR="00476FF6">
        <w:rPr>
          <w:rFonts w:ascii="Times New Roman" w:eastAsia="Times New Roman" w:hAnsi="Times New Roman" w:cs="Times New Roman"/>
          <w:sz w:val="24"/>
          <w:szCs w:val="24"/>
        </w:rPr>
        <w:br/>
        <w:t xml:space="preserve">      </w:t>
      </w:r>
      <w:r w:rsidR="00C604D5">
        <w:rPr>
          <w:rFonts w:ascii="Times New Roman" w:eastAsia="Times New Roman" w:hAnsi="Times New Roman" w:cs="Times New Roman"/>
          <w:sz w:val="24"/>
          <w:szCs w:val="24"/>
        </w:rPr>
        <w:t xml:space="preserve"> </w:t>
      </w:r>
      <w:r w:rsidRPr="0084484B">
        <w:rPr>
          <w:rFonts w:ascii="Times New Roman" w:eastAsia="Times New Roman" w:hAnsi="Times New Roman" w:cs="Times New Roman"/>
          <w:sz w:val="24"/>
          <w:szCs w:val="24"/>
        </w:rPr>
        <w:t xml:space="preserve">wezwanie zamawiającego, bez odwołania, bez warunku, niezależnie od  kwestionowania </w:t>
      </w:r>
      <w:r w:rsidR="00476FF6">
        <w:rPr>
          <w:rFonts w:ascii="Times New Roman" w:eastAsia="Times New Roman" w:hAnsi="Times New Roman" w:cs="Times New Roman"/>
          <w:sz w:val="24"/>
          <w:szCs w:val="24"/>
        </w:rPr>
        <w:br/>
      </w:r>
      <w:r w:rsidR="00476FF6">
        <w:rPr>
          <w:rFonts w:ascii="Times New Roman" w:eastAsia="Times New Roman" w:hAnsi="Times New Roman" w:cs="Times New Roman"/>
          <w:sz w:val="24"/>
          <w:szCs w:val="24"/>
        </w:rPr>
        <w:lastRenderedPageBreak/>
        <w:t xml:space="preserve">      </w:t>
      </w:r>
      <w:r w:rsidR="00C604D5">
        <w:rPr>
          <w:rFonts w:ascii="Times New Roman" w:eastAsia="Times New Roman" w:hAnsi="Times New Roman" w:cs="Times New Roman"/>
          <w:sz w:val="24"/>
          <w:szCs w:val="24"/>
        </w:rPr>
        <w:t xml:space="preserve"> </w:t>
      </w:r>
      <w:r w:rsidRPr="0084484B">
        <w:rPr>
          <w:rFonts w:ascii="Times New Roman" w:eastAsia="Times New Roman" w:hAnsi="Times New Roman" w:cs="Times New Roman"/>
          <w:sz w:val="24"/>
          <w:szCs w:val="24"/>
        </w:rPr>
        <w:t xml:space="preserve">czy zastrzeżeń wykonawcy i bez dochodzenia czy wezwanie  zamawiającego </w:t>
      </w:r>
      <w:r w:rsidR="00476FF6">
        <w:rPr>
          <w:rFonts w:ascii="Times New Roman" w:eastAsia="Times New Roman" w:hAnsi="Times New Roman" w:cs="Times New Roman"/>
          <w:sz w:val="24"/>
          <w:szCs w:val="24"/>
        </w:rPr>
        <w:br/>
        <w:t xml:space="preserve">     </w:t>
      </w:r>
      <w:r w:rsidR="00C604D5">
        <w:rPr>
          <w:rFonts w:ascii="Times New Roman" w:eastAsia="Times New Roman" w:hAnsi="Times New Roman" w:cs="Times New Roman"/>
          <w:sz w:val="24"/>
          <w:szCs w:val="24"/>
        </w:rPr>
        <w:t xml:space="preserve">  </w:t>
      </w:r>
      <w:r w:rsidR="00476FF6">
        <w:rPr>
          <w:rFonts w:ascii="Times New Roman" w:eastAsia="Times New Roman" w:hAnsi="Times New Roman" w:cs="Times New Roman"/>
          <w:sz w:val="24"/>
          <w:szCs w:val="24"/>
        </w:rPr>
        <w:t xml:space="preserve"> </w:t>
      </w:r>
      <w:r w:rsidRPr="0084484B">
        <w:rPr>
          <w:rFonts w:ascii="Times New Roman" w:eastAsia="Times New Roman" w:hAnsi="Times New Roman" w:cs="Times New Roman"/>
          <w:sz w:val="24"/>
          <w:szCs w:val="24"/>
        </w:rPr>
        <w:t>jest  uzasadnione  czy nie.</w:t>
      </w:r>
    </w:p>
    <w:p w:rsidR="0084484B" w:rsidRPr="0084484B" w:rsidRDefault="0084484B" w:rsidP="00C604D5">
      <w:pPr>
        <w:jc w:val="both"/>
        <w:rPr>
          <w:rFonts w:ascii="Times New Roman" w:eastAsia="Times New Roman" w:hAnsi="Times New Roman" w:cs="Times New Roman"/>
          <w:sz w:val="24"/>
          <w:szCs w:val="24"/>
        </w:rPr>
      </w:pPr>
      <w:r w:rsidRPr="0084484B">
        <w:rPr>
          <w:rFonts w:ascii="Times New Roman" w:eastAsia="Times New Roman" w:hAnsi="Times New Roman" w:cs="Times New Roman"/>
          <w:b/>
          <w:sz w:val="24"/>
          <w:szCs w:val="24"/>
        </w:rPr>
        <w:t>17.</w:t>
      </w:r>
      <w:r w:rsidR="00D16772">
        <w:rPr>
          <w:rFonts w:ascii="Times New Roman" w:eastAsia="Times New Roman" w:hAnsi="Times New Roman" w:cs="Times New Roman"/>
          <w:b/>
          <w:sz w:val="24"/>
          <w:szCs w:val="24"/>
        </w:rPr>
        <w:t>6</w:t>
      </w:r>
      <w:r>
        <w:rPr>
          <w:rFonts w:ascii="Times New Roman" w:eastAsia="Times New Roman" w:hAnsi="Times New Roman" w:cs="Times New Roman"/>
          <w:sz w:val="24"/>
          <w:szCs w:val="24"/>
        </w:rPr>
        <w:t>.</w:t>
      </w:r>
      <w:r w:rsidR="00015741">
        <w:rPr>
          <w:rFonts w:ascii="Times New Roman" w:eastAsia="Times New Roman" w:hAnsi="Times New Roman" w:cs="Times New Roman"/>
          <w:sz w:val="24"/>
          <w:szCs w:val="24"/>
        </w:rPr>
        <w:t xml:space="preserve"> </w:t>
      </w:r>
      <w:r w:rsidRPr="0084484B">
        <w:rPr>
          <w:rFonts w:ascii="Times New Roman" w:eastAsia="Times New Roman" w:hAnsi="Times New Roman" w:cs="Times New Roman"/>
          <w:sz w:val="24"/>
          <w:szCs w:val="24"/>
        </w:rPr>
        <w:t xml:space="preserve">W przypadku, gdy zabezpieczenie,  będzie wnoszone w formie  innej niż pieniądz, </w:t>
      </w:r>
    </w:p>
    <w:p w:rsidR="0084484B" w:rsidRDefault="0084484B" w:rsidP="0084484B">
      <w:pPr>
        <w:rPr>
          <w:rFonts w:ascii="Times New Roman" w:eastAsia="Times New Roman" w:hAnsi="Times New Roman" w:cs="Times New Roman"/>
          <w:sz w:val="24"/>
          <w:szCs w:val="24"/>
        </w:rPr>
      </w:pPr>
      <w:r w:rsidRPr="0084484B">
        <w:rPr>
          <w:rFonts w:ascii="Times New Roman" w:eastAsia="Times New Roman" w:hAnsi="Times New Roman" w:cs="Times New Roman"/>
          <w:sz w:val="24"/>
          <w:szCs w:val="24"/>
        </w:rPr>
        <w:t xml:space="preserve">        Zamawiający zastrzega sobie prawo do akceptacji projektu w/w dokumentu.</w:t>
      </w:r>
    </w:p>
    <w:p w:rsidR="00EE4429" w:rsidRPr="00C076CC" w:rsidRDefault="00D16772" w:rsidP="00015741">
      <w:pPr>
        <w:jc w:val="both"/>
        <w:rPr>
          <w:rFonts w:ascii="Times New Roman" w:eastAsia="Times New Roman" w:hAnsi="Times New Roman" w:cs="Times New Roman"/>
          <w:sz w:val="24"/>
          <w:szCs w:val="24"/>
        </w:rPr>
      </w:pPr>
      <w:r w:rsidRPr="00C076CC">
        <w:rPr>
          <w:rFonts w:ascii="Times New Roman" w:eastAsia="Times New Roman" w:hAnsi="Times New Roman" w:cs="Times New Roman"/>
          <w:b/>
          <w:sz w:val="24"/>
          <w:szCs w:val="24"/>
        </w:rPr>
        <w:t>17.7</w:t>
      </w:r>
      <w:r w:rsidRPr="00C076CC">
        <w:rPr>
          <w:rFonts w:ascii="Times New Roman" w:eastAsia="Times New Roman" w:hAnsi="Times New Roman" w:cs="Times New Roman"/>
          <w:sz w:val="24"/>
          <w:szCs w:val="24"/>
        </w:rPr>
        <w:t>.</w:t>
      </w:r>
      <w:r w:rsidR="00015741">
        <w:rPr>
          <w:rFonts w:ascii="Times New Roman" w:eastAsia="Times New Roman" w:hAnsi="Times New Roman" w:cs="Times New Roman"/>
          <w:sz w:val="24"/>
          <w:szCs w:val="24"/>
        </w:rPr>
        <w:t xml:space="preserve"> </w:t>
      </w:r>
      <w:r w:rsidR="009D7218">
        <w:rPr>
          <w:rFonts w:ascii="Times New Roman" w:eastAsia="Times New Roman" w:hAnsi="Times New Roman" w:cs="Times New Roman"/>
          <w:sz w:val="24"/>
          <w:szCs w:val="24"/>
        </w:rPr>
        <w:t>Zamawiają</w:t>
      </w:r>
      <w:r w:rsidRPr="00C076CC">
        <w:rPr>
          <w:rFonts w:ascii="Times New Roman" w:eastAsia="Times New Roman" w:hAnsi="Times New Roman" w:cs="Times New Roman"/>
          <w:sz w:val="24"/>
          <w:szCs w:val="24"/>
        </w:rPr>
        <w:t>cy zwraca  zabezpieczenie w terminie  30 dni od dnia wykonania</w:t>
      </w:r>
      <w:r w:rsidR="00EE4429" w:rsidRPr="00C076CC">
        <w:rPr>
          <w:rFonts w:ascii="Times New Roman" w:eastAsia="Times New Roman" w:hAnsi="Times New Roman" w:cs="Times New Roman"/>
          <w:sz w:val="24"/>
          <w:szCs w:val="24"/>
        </w:rPr>
        <w:t xml:space="preserve"> całości </w:t>
      </w:r>
      <w:r w:rsidRPr="00C076CC">
        <w:rPr>
          <w:rFonts w:ascii="Times New Roman" w:eastAsia="Times New Roman" w:hAnsi="Times New Roman" w:cs="Times New Roman"/>
          <w:sz w:val="24"/>
          <w:szCs w:val="24"/>
        </w:rPr>
        <w:t xml:space="preserve"> </w:t>
      </w:r>
    </w:p>
    <w:p w:rsidR="0036338E" w:rsidRPr="002D500B" w:rsidRDefault="00EE4429" w:rsidP="002D500B">
      <w:pPr>
        <w:rPr>
          <w:rFonts w:ascii="Times New Roman" w:hAnsi="Times New Roman" w:cs="Times New Roman"/>
          <w:b/>
          <w:bCs/>
          <w:sz w:val="24"/>
          <w:szCs w:val="24"/>
        </w:rPr>
      </w:pPr>
      <w:r w:rsidRPr="00C076CC">
        <w:rPr>
          <w:rFonts w:ascii="Times New Roman" w:eastAsia="Times New Roman" w:hAnsi="Times New Roman" w:cs="Times New Roman"/>
          <w:sz w:val="24"/>
          <w:szCs w:val="24"/>
        </w:rPr>
        <w:t xml:space="preserve">         </w:t>
      </w:r>
      <w:proofErr w:type="spellStart"/>
      <w:r w:rsidR="00D16772" w:rsidRPr="00C076CC">
        <w:rPr>
          <w:rFonts w:ascii="Times New Roman" w:eastAsia="Times New Roman" w:hAnsi="Times New Roman" w:cs="Times New Roman"/>
          <w:sz w:val="24"/>
          <w:szCs w:val="24"/>
        </w:rPr>
        <w:t>zamówienia</w:t>
      </w:r>
      <w:proofErr w:type="spellEnd"/>
      <w:r w:rsidR="00D16772" w:rsidRPr="00C076CC">
        <w:rPr>
          <w:rFonts w:ascii="Times New Roman" w:eastAsia="Times New Roman" w:hAnsi="Times New Roman" w:cs="Times New Roman"/>
          <w:sz w:val="24"/>
          <w:szCs w:val="24"/>
        </w:rPr>
        <w:t xml:space="preserve"> </w:t>
      </w:r>
      <w:r w:rsidR="003B3162" w:rsidRPr="00C076CC">
        <w:rPr>
          <w:rFonts w:ascii="Times New Roman" w:eastAsia="Times New Roman" w:hAnsi="Times New Roman" w:cs="Times New Roman"/>
          <w:sz w:val="24"/>
          <w:szCs w:val="24"/>
        </w:rPr>
        <w:t>.</w:t>
      </w:r>
    </w:p>
    <w:p w:rsidR="002665A2" w:rsidRDefault="002665A2" w:rsidP="00541031">
      <w:pPr>
        <w:autoSpaceDE w:val="0"/>
        <w:autoSpaceDN w:val="0"/>
        <w:adjustRightInd w:val="0"/>
        <w:jc w:val="center"/>
        <w:rPr>
          <w:rFonts w:ascii="Times New Roman" w:hAnsi="Times New Roman" w:cs="Times New Roman"/>
          <w:b/>
          <w:bCs/>
          <w:color w:val="000000"/>
          <w:sz w:val="24"/>
          <w:szCs w:val="24"/>
        </w:rPr>
      </w:pPr>
    </w:p>
    <w:p w:rsidR="00541031" w:rsidRPr="00394821" w:rsidRDefault="00345EC6"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18</w:t>
      </w:r>
    </w:p>
    <w:p w:rsidR="00541031" w:rsidRPr="00394821" w:rsidRDefault="00345EC6" w:rsidP="00345EC6">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POSTANOWIENIA UMOWY</w:t>
      </w:r>
    </w:p>
    <w:p w:rsidR="00FD046F" w:rsidRPr="008059BE" w:rsidRDefault="00541031" w:rsidP="00015741">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w:t>
      </w:r>
      <w:r w:rsidR="00345EC6" w:rsidRPr="00394821">
        <w:rPr>
          <w:rFonts w:ascii="Times New Roman" w:hAnsi="Times New Roman" w:cs="Times New Roman"/>
          <w:b/>
          <w:color w:val="000000"/>
          <w:sz w:val="24"/>
          <w:szCs w:val="24"/>
        </w:rPr>
        <w:t>8</w:t>
      </w:r>
      <w:r w:rsidRPr="00394821">
        <w:rPr>
          <w:rFonts w:ascii="Times New Roman" w:hAnsi="Times New Roman" w:cs="Times New Roman"/>
          <w:b/>
          <w:color w:val="000000"/>
          <w:sz w:val="24"/>
          <w:szCs w:val="24"/>
        </w:rPr>
        <w:t>.1</w:t>
      </w:r>
      <w:r w:rsidR="00345EC6" w:rsidRPr="00394821">
        <w:rPr>
          <w:rFonts w:ascii="Times New Roman" w:hAnsi="Times New Roman" w:cs="Times New Roman"/>
          <w:color w:val="000000"/>
          <w:sz w:val="24"/>
          <w:szCs w:val="24"/>
        </w:rPr>
        <w:t>.</w:t>
      </w:r>
      <w:r w:rsidR="00345EC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Istotne Postanowienia Umowy stanowią Załącznik Nr 2 do SIWZ.</w:t>
      </w:r>
    </w:p>
    <w:p w:rsidR="00541031" w:rsidRPr="00394821" w:rsidRDefault="00345EC6" w:rsidP="00015741">
      <w:pPr>
        <w:autoSpaceDE w:val="0"/>
        <w:autoSpaceDN w:val="0"/>
        <w:adjustRightInd w:val="0"/>
        <w:spacing w:after="12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18</w:t>
      </w:r>
      <w:r w:rsidR="00541031" w:rsidRPr="00394821">
        <w:rPr>
          <w:rFonts w:ascii="Times New Roman" w:hAnsi="Times New Roman" w:cs="Times New Roman"/>
          <w:b/>
          <w:color w:val="000000"/>
          <w:sz w:val="24"/>
          <w:szCs w:val="24"/>
        </w:rPr>
        <w:t>.2</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 xml:space="preserve">Z wykonawcą, którego oferta zostanie uznana za najkorzystniejszą, zostanie zawarta umowa, na warunkach, o których mowa w </w:t>
      </w:r>
      <w:proofErr w:type="spellStart"/>
      <w:r w:rsidR="00541031" w:rsidRPr="00394821">
        <w:rPr>
          <w:rFonts w:ascii="Times New Roman" w:hAnsi="Times New Roman" w:cs="Times New Roman"/>
          <w:color w:val="000000"/>
          <w:sz w:val="24"/>
          <w:szCs w:val="24"/>
        </w:rPr>
        <w:t>pkt</w:t>
      </w:r>
      <w:proofErr w:type="spellEnd"/>
      <w:r w:rsidR="00541031" w:rsidRPr="00394821">
        <w:rPr>
          <w:rFonts w:ascii="Times New Roman" w:hAnsi="Times New Roman" w:cs="Times New Roman"/>
          <w:color w:val="000000"/>
          <w:sz w:val="24"/>
          <w:szCs w:val="24"/>
        </w:rPr>
        <w:t xml:space="preserve"> 1</w:t>
      </w:r>
      <w:r w:rsidR="003B1D5C" w:rsidRPr="00394821">
        <w:rPr>
          <w:rFonts w:ascii="Times New Roman" w:hAnsi="Times New Roman" w:cs="Times New Roman"/>
          <w:color w:val="000000"/>
          <w:sz w:val="24"/>
          <w:szCs w:val="24"/>
        </w:rPr>
        <w:t>8</w:t>
      </w:r>
      <w:r w:rsidR="00541031" w:rsidRPr="00394821">
        <w:rPr>
          <w:rFonts w:ascii="Times New Roman" w:hAnsi="Times New Roman" w:cs="Times New Roman"/>
          <w:color w:val="000000"/>
          <w:sz w:val="24"/>
          <w:szCs w:val="24"/>
        </w:rPr>
        <w:t>.1.</w:t>
      </w:r>
    </w:p>
    <w:p w:rsidR="002665A2" w:rsidRDefault="002665A2" w:rsidP="005C7012">
      <w:pPr>
        <w:autoSpaceDE w:val="0"/>
        <w:autoSpaceDN w:val="0"/>
        <w:adjustRightInd w:val="0"/>
        <w:rPr>
          <w:rFonts w:ascii="Times New Roman" w:hAnsi="Times New Roman" w:cs="Times New Roman"/>
          <w:b/>
          <w:bCs/>
          <w:color w:val="000000"/>
          <w:sz w:val="24"/>
          <w:szCs w:val="24"/>
        </w:rPr>
      </w:pPr>
    </w:p>
    <w:p w:rsidR="0079240C" w:rsidRDefault="0079240C" w:rsidP="00541031">
      <w:pPr>
        <w:autoSpaceDE w:val="0"/>
        <w:autoSpaceDN w:val="0"/>
        <w:adjustRightInd w:val="0"/>
        <w:jc w:val="center"/>
        <w:rPr>
          <w:rFonts w:ascii="Times New Roman" w:hAnsi="Times New Roman" w:cs="Times New Roman"/>
          <w:b/>
          <w:bCs/>
          <w:color w:val="000000"/>
          <w:sz w:val="24"/>
          <w:szCs w:val="24"/>
        </w:rPr>
      </w:pPr>
    </w:p>
    <w:p w:rsidR="00541031" w:rsidRPr="00394821" w:rsidRDefault="00345EC6"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1</w:t>
      </w:r>
      <w:r w:rsidR="003B1D5C" w:rsidRPr="00394821">
        <w:rPr>
          <w:rFonts w:ascii="Times New Roman" w:hAnsi="Times New Roman" w:cs="Times New Roman"/>
          <w:b/>
          <w:bCs/>
          <w:color w:val="000000"/>
          <w:sz w:val="24"/>
          <w:szCs w:val="24"/>
        </w:rPr>
        <w:t>9</w:t>
      </w:r>
    </w:p>
    <w:p w:rsidR="00541031" w:rsidRPr="00394821" w:rsidRDefault="00345EC6" w:rsidP="00345EC6">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OPIS SPOSOBU UDZIELANIA WYJAŚNIEŃ I ZMIAN TREŚCI SIWZ</w:t>
      </w:r>
    </w:p>
    <w:p w:rsidR="00541031" w:rsidRPr="00394821" w:rsidRDefault="00541031" w:rsidP="003B1D5C">
      <w:pPr>
        <w:autoSpaceDE w:val="0"/>
        <w:autoSpaceDN w:val="0"/>
        <w:adjustRightInd w:val="0"/>
        <w:ind w:left="709" w:hanging="709"/>
        <w:rPr>
          <w:rFonts w:ascii="Times New Roman" w:hAnsi="Times New Roman" w:cs="Times New Roman"/>
          <w:color w:val="000000"/>
          <w:sz w:val="24"/>
          <w:szCs w:val="24"/>
        </w:rPr>
      </w:pPr>
      <w:r w:rsidRPr="00394821">
        <w:rPr>
          <w:rFonts w:ascii="Times New Roman" w:hAnsi="Times New Roman" w:cs="Times New Roman"/>
          <w:b/>
          <w:color w:val="000000"/>
          <w:sz w:val="24"/>
          <w:szCs w:val="24"/>
        </w:rPr>
        <w:t>1</w:t>
      </w:r>
      <w:r w:rsidR="003B1D5C" w:rsidRPr="00394821">
        <w:rPr>
          <w:rFonts w:ascii="Times New Roman" w:hAnsi="Times New Roman" w:cs="Times New Roman"/>
          <w:b/>
          <w:color w:val="000000"/>
          <w:sz w:val="24"/>
          <w:szCs w:val="24"/>
        </w:rPr>
        <w:t>9</w:t>
      </w:r>
      <w:r w:rsidRPr="00394821">
        <w:rPr>
          <w:rFonts w:ascii="Times New Roman" w:hAnsi="Times New Roman" w:cs="Times New Roman"/>
          <w:b/>
          <w:color w:val="000000"/>
          <w:sz w:val="24"/>
          <w:szCs w:val="24"/>
        </w:rPr>
        <w:t>.1</w:t>
      </w:r>
      <w:r w:rsidR="003B1D5C" w:rsidRPr="00394821">
        <w:rPr>
          <w:rFonts w:ascii="Times New Roman" w:hAnsi="Times New Roman" w:cs="Times New Roman"/>
          <w:b/>
          <w:color w:val="000000"/>
          <w:sz w:val="24"/>
          <w:szCs w:val="24"/>
        </w:rPr>
        <w:t>.</w:t>
      </w:r>
      <w:r w:rsidRPr="00394821">
        <w:rPr>
          <w:rFonts w:ascii="Times New Roman" w:hAnsi="Times New Roman" w:cs="Times New Roman"/>
          <w:color w:val="000000"/>
          <w:sz w:val="24"/>
          <w:szCs w:val="24"/>
        </w:rPr>
        <w:t xml:space="preserve"> </w:t>
      </w:r>
      <w:r w:rsidR="003B1D5C"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 xml:space="preserve">Wykonawca może zwrócić się do </w:t>
      </w:r>
      <w:r w:rsidR="003B1D5C" w:rsidRPr="00394821">
        <w:rPr>
          <w:rFonts w:ascii="Times New Roman" w:hAnsi="Times New Roman" w:cs="Times New Roman"/>
          <w:color w:val="000000"/>
          <w:sz w:val="24"/>
          <w:szCs w:val="24"/>
        </w:rPr>
        <w:t>Z</w:t>
      </w:r>
      <w:r w:rsidRPr="00394821">
        <w:rPr>
          <w:rFonts w:ascii="Times New Roman" w:hAnsi="Times New Roman" w:cs="Times New Roman"/>
          <w:color w:val="000000"/>
          <w:sz w:val="24"/>
          <w:szCs w:val="24"/>
        </w:rPr>
        <w:t>amawiającego z wnioskiem o wyjaśnienie treści SIWZ.</w:t>
      </w:r>
    </w:p>
    <w:p w:rsidR="00541031" w:rsidRPr="00394821" w:rsidRDefault="003B1D5C" w:rsidP="00015741">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19</w:t>
      </w:r>
      <w:r w:rsidR="00541031" w:rsidRPr="00394821">
        <w:rPr>
          <w:rFonts w:ascii="Times New Roman" w:hAnsi="Times New Roman" w:cs="Times New Roman"/>
          <w:b/>
          <w:color w:val="000000"/>
          <w:sz w:val="24"/>
          <w:szCs w:val="24"/>
        </w:rPr>
        <w:t>.2</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Zamawiający udzieli wyjaśnień niezwłocznie, nie później jednak niż na 2 dni przed upływem terminu składania ofert, przekazując treś</w:t>
      </w:r>
      <w:r w:rsidRPr="00394821">
        <w:rPr>
          <w:rFonts w:ascii="Times New Roman" w:hAnsi="Times New Roman" w:cs="Times New Roman"/>
          <w:color w:val="000000"/>
          <w:sz w:val="24"/>
          <w:szCs w:val="24"/>
        </w:rPr>
        <w:t>ć zapytań wraz z wyjaśnieniami W</w:t>
      </w:r>
      <w:r w:rsidR="00541031" w:rsidRPr="00394821">
        <w:rPr>
          <w:rFonts w:ascii="Times New Roman" w:hAnsi="Times New Roman" w:cs="Times New Roman"/>
          <w:color w:val="000000"/>
          <w:sz w:val="24"/>
          <w:szCs w:val="24"/>
        </w:rPr>
        <w:t>ykonawcom, którym przekazał SIWZ, bez ujawniania źródła zapytania oraz zamieści taką informację na własnej stronie internetowej pod warunkiem, że wniosek o wyja</w:t>
      </w:r>
      <w:r w:rsidRPr="00394821">
        <w:rPr>
          <w:rFonts w:ascii="Times New Roman" w:hAnsi="Times New Roman" w:cs="Times New Roman"/>
          <w:color w:val="000000"/>
          <w:sz w:val="24"/>
          <w:szCs w:val="24"/>
        </w:rPr>
        <w:t>śnienie treści SIWZ wpłynął do Z</w:t>
      </w:r>
      <w:r w:rsidR="00541031" w:rsidRPr="00394821">
        <w:rPr>
          <w:rFonts w:ascii="Times New Roman" w:hAnsi="Times New Roman" w:cs="Times New Roman"/>
          <w:color w:val="000000"/>
          <w:sz w:val="24"/>
          <w:szCs w:val="24"/>
        </w:rPr>
        <w:t>amawiającego nie później niż do końca dnia, w którym upływa połowa wyznaczonego terminu składania ofert.</w:t>
      </w:r>
    </w:p>
    <w:p w:rsidR="00541031" w:rsidRPr="00394821" w:rsidRDefault="00541031" w:rsidP="00015741">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w:t>
      </w:r>
      <w:r w:rsidR="003B1D5C" w:rsidRPr="00394821">
        <w:rPr>
          <w:rFonts w:ascii="Times New Roman" w:hAnsi="Times New Roman" w:cs="Times New Roman"/>
          <w:b/>
          <w:color w:val="000000"/>
          <w:sz w:val="24"/>
          <w:szCs w:val="24"/>
        </w:rPr>
        <w:t>9</w:t>
      </w:r>
      <w:r w:rsidRPr="00394821">
        <w:rPr>
          <w:rFonts w:ascii="Times New Roman" w:hAnsi="Times New Roman" w:cs="Times New Roman"/>
          <w:b/>
          <w:color w:val="000000"/>
          <w:sz w:val="24"/>
          <w:szCs w:val="24"/>
        </w:rPr>
        <w:t>.3</w:t>
      </w:r>
      <w:r w:rsidR="003B1D5C" w:rsidRPr="00394821">
        <w:rPr>
          <w:rFonts w:ascii="Times New Roman" w:hAnsi="Times New Roman" w:cs="Times New Roman"/>
          <w:b/>
          <w:color w:val="000000"/>
          <w:sz w:val="24"/>
          <w:szCs w:val="24"/>
        </w:rPr>
        <w:t>.</w:t>
      </w:r>
      <w:r w:rsidRPr="00394821">
        <w:rPr>
          <w:rFonts w:ascii="Times New Roman" w:hAnsi="Times New Roman" w:cs="Times New Roman"/>
          <w:color w:val="000000"/>
          <w:sz w:val="24"/>
          <w:szCs w:val="24"/>
        </w:rPr>
        <w:t xml:space="preserve"> </w:t>
      </w:r>
      <w:r w:rsidR="003B1D5C"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Zamawiający może przed upływem terminu składania ofert z</w:t>
      </w:r>
      <w:r w:rsidR="003B1D5C" w:rsidRPr="00394821">
        <w:rPr>
          <w:rFonts w:ascii="Times New Roman" w:hAnsi="Times New Roman" w:cs="Times New Roman"/>
          <w:color w:val="000000"/>
          <w:sz w:val="24"/>
          <w:szCs w:val="24"/>
        </w:rPr>
        <w:t>mienić treść SIWZ. Zmianę SIWZ Z</w:t>
      </w:r>
      <w:r w:rsidRPr="00394821">
        <w:rPr>
          <w:rFonts w:ascii="Times New Roman" w:hAnsi="Times New Roman" w:cs="Times New Roman"/>
          <w:color w:val="000000"/>
          <w:sz w:val="24"/>
          <w:szCs w:val="24"/>
        </w:rPr>
        <w:t>am</w:t>
      </w:r>
      <w:r w:rsidR="003B1D5C" w:rsidRPr="00394821">
        <w:rPr>
          <w:rFonts w:ascii="Times New Roman" w:hAnsi="Times New Roman" w:cs="Times New Roman"/>
          <w:color w:val="000000"/>
          <w:sz w:val="24"/>
          <w:szCs w:val="24"/>
        </w:rPr>
        <w:t>awiający przekaże niezwłocznie W</w:t>
      </w:r>
      <w:r w:rsidRPr="00394821">
        <w:rPr>
          <w:rFonts w:ascii="Times New Roman" w:hAnsi="Times New Roman" w:cs="Times New Roman"/>
          <w:color w:val="000000"/>
          <w:sz w:val="24"/>
          <w:szCs w:val="24"/>
        </w:rPr>
        <w:t>ykonawcom, którym przekazano SIWZ oraz zamieści tę zmianę na własnej stronie internetowej.</w:t>
      </w:r>
    </w:p>
    <w:p w:rsidR="00541031" w:rsidRPr="00394821" w:rsidRDefault="00541031" w:rsidP="00015741">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w:t>
      </w:r>
      <w:r w:rsidR="003B1D5C" w:rsidRPr="00394821">
        <w:rPr>
          <w:rFonts w:ascii="Times New Roman" w:hAnsi="Times New Roman" w:cs="Times New Roman"/>
          <w:b/>
          <w:color w:val="000000"/>
          <w:sz w:val="24"/>
          <w:szCs w:val="24"/>
        </w:rPr>
        <w:t>9</w:t>
      </w:r>
      <w:r w:rsidRPr="00394821">
        <w:rPr>
          <w:rFonts w:ascii="Times New Roman" w:hAnsi="Times New Roman" w:cs="Times New Roman"/>
          <w:b/>
          <w:color w:val="000000"/>
          <w:sz w:val="24"/>
          <w:szCs w:val="24"/>
        </w:rPr>
        <w:t>.4</w:t>
      </w:r>
      <w:r w:rsidR="003B1D5C" w:rsidRPr="00394821">
        <w:rPr>
          <w:rFonts w:ascii="Times New Roman" w:hAnsi="Times New Roman" w:cs="Times New Roman"/>
          <w:b/>
          <w:color w:val="000000"/>
          <w:sz w:val="24"/>
          <w:szCs w:val="24"/>
        </w:rPr>
        <w:t>.</w:t>
      </w:r>
      <w:r w:rsidRPr="00394821">
        <w:rPr>
          <w:rFonts w:ascii="Times New Roman" w:hAnsi="Times New Roman" w:cs="Times New Roman"/>
          <w:color w:val="000000"/>
          <w:sz w:val="24"/>
          <w:szCs w:val="24"/>
        </w:rPr>
        <w:t xml:space="preserve"> </w:t>
      </w:r>
      <w:r w:rsidR="003B1D5C"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 xml:space="preserve">Jeżeli w wyniku zmiany treści SIWZ nieprowadzącej do zmiany treści ogłoszenia </w:t>
      </w:r>
      <w:r w:rsidR="00F4004A">
        <w:rPr>
          <w:rFonts w:ascii="Times New Roman" w:hAnsi="Times New Roman" w:cs="Times New Roman"/>
          <w:color w:val="000000"/>
          <w:sz w:val="24"/>
          <w:szCs w:val="24"/>
        </w:rPr>
        <w:br/>
      </w:r>
      <w:r w:rsidRPr="00394821">
        <w:rPr>
          <w:rFonts w:ascii="Times New Roman" w:hAnsi="Times New Roman" w:cs="Times New Roman"/>
          <w:color w:val="000000"/>
          <w:sz w:val="24"/>
          <w:szCs w:val="24"/>
        </w:rPr>
        <w:t xml:space="preserve">o zamówieniu jest niezbędny dodatkowy czas na </w:t>
      </w:r>
      <w:r w:rsidR="003B1D5C" w:rsidRPr="00394821">
        <w:rPr>
          <w:rFonts w:ascii="Times New Roman" w:hAnsi="Times New Roman" w:cs="Times New Roman"/>
          <w:color w:val="000000"/>
          <w:sz w:val="24"/>
          <w:szCs w:val="24"/>
        </w:rPr>
        <w:t>wprowadzenie zmian w ofertach, Z</w:t>
      </w:r>
      <w:r w:rsidRPr="00394821">
        <w:rPr>
          <w:rFonts w:ascii="Times New Roman" w:hAnsi="Times New Roman" w:cs="Times New Roman"/>
          <w:color w:val="000000"/>
          <w:sz w:val="24"/>
          <w:szCs w:val="24"/>
        </w:rPr>
        <w:t>amawiający przedłuży termin skład</w:t>
      </w:r>
      <w:r w:rsidR="003B1D5C" w:rsidRPr="00394821">
        <w:rPr>
          <w:rFonts w:ascii="Times New Roman" w:hAnsi="Times New Roman" w:cs="Times New Roman"/>
          <w:color w:val="000000"/>
          <w:sz w:val="24"/>
          <w:szCs w:val="24"/>
        </w:rPr>
        <w:t>ania ofert i poinformuje o tym W</w:t>
      </w:r>
      <w:r w:rsidRPr="00394821">
        <w:rPr>
          <w:rFonts w:ascii="Times New Roman" w:hAnsi="Times New Roman" w:cs="Times New Roman"/>
          <w:color w:val="000000"/>
          <w:sz w:val="24"/>
          <w:szCs w:val="24"/>
        </w:rPr>
        <w:t>ykonawców, którym przekazano SIWZ oraz zamieści taką informację na własnej stronie internetowej.</w:t>
      </w:r>
    </w:p>
    <w:p w:rsidR="00541031" w:rsidRPr="00394821" w:rsidRDefault="00541031" w:rsidP="00015741">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1</w:t>
      </w:r>
      <w:r w:rsidR="003B1D5C" w:rsidRPr="00394821">
        <w:rPr>
          <w:rFonts w:ascii="Times New Roman" w:hAnsi="Times New Roman" w:cs="Times New Roman"/>
          <w:b/>
          <w:color w:val="000000"/>
          <w:sz w:val="24"/>
          <w:szCs w:val="24"/>
        </w:rPr>
        <w:t>9</w:t>
      </w:r>
      <w:r w:rsidRPr="00394821">
        <w:rPr>
          <w:rFonts w:ascii="Times New Roman" w:hAnsi="Times New Roman" w:cs="Times New Roman"/>
          <w:b/>
          <w:color w:val="000000"/>
          <w:sz w:val="24"/>
          <w:szCs w:val="24"/>
        </w:rPr>
        <w:t>.5</w:t>
      </w:r>
      <w:r w:rsidR="003B1D5C" w:rsidRPr="00394821">
        <w:rPr>
          <w:rFonts w:ascii="Times New Roman" w:hAnsi="Times New Roman" w:cs="Times New Roman"/>
          <w:b/>
          <w:color w:val="000000"/>
          <w:sz w:val="24"/>
          <w:szCs w:val="24"/>
        </w:rPr>
        <w:t>.</w:t>
      </w:r>
      <w:r w:rsidRPr="00394821">
        <w:rPr>
          <w:rFonts w:ascii="Times New Roman" w:hAnsi="Times New Roman" w:cs="Times New Roman"/>
          <w:color w:val="000000"/>
          <w:sz w:val="24"/>
          <w:szCs w:val="24"/>
        </w:rPr>
        <w:t xml:space="preserve"> </w:t>
      </w:r>
      <w:r w:rsidR="003B1D5C"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W przypadku rozbieżności pomiędzy treścią SIWZ a treścią udzielonych wyjaśnień i zmian, jako obowiązującą należy przyjąć treść informacji zawier</w:t>
      </w:r>
      <w:r w:rsidR="003B1D5C" w:rsidRPr="00394821">
        <w:rPr>
          <w:rFonts w:ascii="Times New Roman" w:hAnsi="Times New Roman" w:cs="Times New Roman"/>
          <w:color w:val="000000"/>
          <w:sz w:val="24"/>
          <w:szCs w:val="24"/>
        </w:rPr>
        <w:t>ającej późniejsze oświadczenie Z</w:t>
      </w:r>
      <w:r w:rsidRPr="00394821">
        <w:rPr>
          <w:rFonts w:ascii="Times New Roman" w:hAnsi="Times New Roman" w:cs="Times New Roman"/>
          <w:color w:val="000000"/>
          <w:sz w:val="24"/>
          <w:szCs w:val="24"/>
        </w:rPr>
        <w:t>amawiającego.</w:t>
      </w:r>
    </w:p>
    <w:p w:rsidR="006E647F" w:rsidRDefault="00787244" w:rsidP="00541031">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p>
    <w:p w:rsidR="00541031" w:rsidRPr="00394821" w:rsidRDefault="003B1D5C"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20</w:t>
      </w:r>
    </w:p>
    <w:p w:rsidR="00541031" w:rsidRPr="00394821" w:rsidRDefault="003B1D5C" w:rsidP="003B1D5C">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INFORMACJE O SPOSOBIE POROZUMIEWANIA SIĘ ZAMAWIAJĄCEGO Z WYKONAWCAMI</w:t>
      </w:r>
    </w:p>
    <w:p w:rsidR="00541031" w:rsidRPr="00394821" w:rsidRDefault="003B1D5C" w:rsidP="001C59F7">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20</w:t>
      </w:r>
      <w:r w:rsidR="00541031" w:rsidRPr="00394821">
        <w:rPr>
          <w:rFonts w:ascii="Times New Roman" w:hAnsi="Times New Roman" w:cs="Times New Roman"/>
          <w:b/>
          <w:color w:val="000000"/>
          <w:sz w:val="24"/>
          <w:szCs w:val="24"/>
        </w:rPr>
        <w:t>.1</w:t>
      </w:r>
      <w:r w:rsidRPr="00394821">
        <w:rPr>
          <w:rFonts w:ascii="Times New Roman" w:hAnsi="Times New Roman" w:cs="Times New Roman"/>
          <w:b/>
          <w:color w:val="000000"/>
          <w:sz w:val="24"/>
          <w:szCs w:val="24"/>
        </w:rPr>
        <w:t>.</w:t>
      </w:r>
      <w:r w:rsidRPr="00394821">
        <w:rPr>
          <w:rFonts w:ascii="Times New Roman" w:hAnsi="Times New Roman" w:cs="Times New Roman"/>
          <w:b/>
          <w:color w:val="000000"/>
          <w:sz w:val="24"/>
          <w:szCs w:val="24"/>
        </w:rPr>
        <w:tab/>
      </w:r>
      <w:r w:rsidR="00541031" w:rsidRPr="00394821">
        <w:rPr>
          <w:rFonts w:ascii="Times New Roman" w:hAnsi="Times New Roman" w:cs="Times New Roman"/>
          <w:color w:val="000000"/>
          <w:sz w:val="24"/>
          <w:szCs w:val="24"/>
        </w:rPr>
        <w:t>Postępowanie jest prowadzone w języku polskim.</w:t>
      </w:r>
    </w:p>
    <w:p w:rsidR="00541031" w:rsidRPr="00394821" w:rsidRDefault="003B1D5C" w:rsidP="001C59F7">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20</w:t>
      </w:r>
      <w:r w:rsidR="00541031" w:rsidRPr="00394821">
        <w:rPr>
          <w:rFonts w:ascii="Times New Roman" w:hAnsi="Times New Roman" w:cs="Times New Roman"/>
          <w:b/>
          <w:color w:val="000000"/>
          <w:sz w:val="24"/>
          <w:szCs w:val="24"/>
        </w:rPr>
        <w:t>.2</w:t>
      </w:r>
      <w:r w:rsidRPr="00394821">
        <w:rPr>
          <w:rFonts w:ascii="Times New Roman" w:hAnsi="Times New Roman" w:cs="Times New Roman"/>
          <w:b/>
          <w:color w:val="000000"/>
          <w:sz w:val="24"/>
          <w:szCs w:val="24"/>
        </w:rPr>
        <w:t>.</w:t>
      </w:r>
      <w:r w:rsidR="00541031"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 xml:space="preserve">W postępowaniu o udzielenie </w:t>
      </w:r>
      <w:proofErr w:type="spellStart"/>
      <w:r w:rsidR="00541031" w:rsidRPr="00394821">
        <w:rPr>
          <w:rFonts w:ascii="Times New Roman" w:hAnsi="Times New Roman" w:cs="Times New Roman"/>
          <w:color w:val="000000"/>
          <w:sz w:val="24"/>
          <w:szCs w:val="24"/>
        </w:rPr>
        <w:t>zamówienia</w:t>
      </w:r>
      <w:proofErr w:type="spellEnd"/>
      <w:r w:rsidR="00541031" w:rsidRPr="00394821">
        <w:rPr>
          <w:rFonts w:ascii="Times New Roman" w:hAnsi="Times New Roman" w:cs="Times New Roman"/>
          <w:color w:val="000000"/>
          <w:sz w:val="24"/>
          <w:szCs w:val="24"/>
        </w:rPr>
        <w:t xml:space="preserve"> oświadczenia, wnioski, zawiadomienia oraz informacje (zwane dalej „korespo</w:t>
      </w:r>
      <w:r w:rsidRPr="00394821">
        <w:rPr>
          <w:rFonts w:ascii="Times New Roman" w:hAnsi="Times New Roman" w:cs="Times New Roman"/>
          <w:color w:val="000000"/>
          <w:sz w:val="24"/>
          <w:szCs w:val="24"/>
        </w:rPr>
        <w:t>ndencją”) Z</w:t>
      </w:r>
      <w:r w:rsidR="00541031" w:rsidRPr="00394821">
        <w:rPr>
          <w:rFonts w:ascii="Times New Roman" w:hAnsi="Times New Roman" w:cs="Times New Roman"/>
          <w:color w:val="000000"/>
          <w:sz w:val="24"/>
          <w:szCs w:val="24"/>
        </w:rPr>
        <w:t xml:space="preserve">amawiający i </w:t>
      </w:r>
      <w:r w:rsidRPr="00394821">
        <w:rPr>
          <w:rFonts w:ascii="Times New Roman" w:hAnsi="Times New Roman" w:cs="Times New Roman"/>
          <w:color w:val="000000"/>
          <w:sz w:val="24"/>
          <w:szCs w:val="24"/>
        </w:rPr>
        <w:t>W</w:t>
      </w:r>
      <w:r w:rsidR="007714A2">
        <w:rPr>
          <w:rFonts w:ascii="Times New Roman" w:hAnsi="Times New Roman" w:cs="Times New Roman"/>
          <w:color w:val="000000"/>
          <w:sz w:val="24"/>
          <w:szCs w:val="24"/>
        </w:rPr>
        <w:t xml:space="preserve">ykonawcy przekazują pisemnie, lub </w:t>
      </w:r>
      <w:r w:rsidR="00541031" w:rsidRPr="00394821">
        <w:rPr>
          <w:rFonts w:ascii="Times New Roman" w:hAnsi="Times New Roman" w:cs="Times New Roman"/>
          <w:color w:val="000000"/>
          <w:sz w:val="24"/>
          <w:szCs w:val="24"/>
        </w:rPr>
        <w:t>drogą elektroniczną.</w:t>
      </w:r>
    </w:p>
    <w:p w:rsidR="00541031" w:rsidRPr="00394821" w:rsidRDefault="003B1D5C" w:rsidP="001C59F7">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20</w:t>
      </w:r>
      <w:r w:rsidR="00541031" w:rsidRPr="00394821">
        <w:rPr>
          <w:rFonts w:ascii="Times New Roman" w:hAnsi="Times New Roman" w:cs="Times New Roman"/>
          <w:b/>
          <w:color w:val="000000"/>
          <w:sz w:val="24"/>
          <w:szCs w:val="24"/>
        </w:rPr>
        <w:t>.3</w:t>
      </w:r>
      <w:r w:rsidRPr="00394821">
        <w:rPr>
          <w:rFonts w:ascii="Times New Roman" w:hAnsi="Times New Roman" w:cs="Times New Roman"/>
          <w:color w:val="000000"/>
          <w:sz w:val="24"/>
          <w:szCs w:val="24"/>
        </w:rPr>
        <w:t>.</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 xml:space="preserve">Jeżeli </w:t>
      </w:r>
      <w:r w:rsidRPr="00394821">
        <w:rPr>
          <w:rFonts w:ascii="Times New Roman" w:hAnsi="Times New Roman" w:cs="Times New Roman"/>
          <w:color w:val="000000"/>
          <w:sz w:val="24"/>
          <w:szCs w:val="24"/>
        </w:rPr>
        <w:t>Z</w:t>
      </w:r>
      <w:r w:rsidR="00541031" w:rsidRPr="00394821">
        <w:rPr>
          <w:rFonts w:ascii="Times New Roman" w:hAnsi="Times New Roman" w:cs="Times New Roman"/>
          <w:color w:val="000000"/>
          <w:sz w:val="24"/>
          <w:szCs w:val="24"/>
        </w:rPr>
        <w:t xml:space="preserve">amawiający lub </w:t>
      </w:r>
      <w:r w:rsidRPr="00394821">
        <w:rPr>
          <w:rFonts w:ascii="Times New Roman" w:hAnsi="Times New Roman" w:cs="Times New Roman"/>
          <w:color w:val="000000"/>
          <w:sz w:val="24"/>
          <w:szCs w:val="24"/>
        </w:rPr>
        <w:t>W</w:t>
      </w:r>
      <w:r w:rsidR="00541031" w:rsidRPr="00394821">
        <w:rPr>
          <w:rFonts w:ascii="Times New Roman" w:hAnsi="Times New Roman" w:cs="Times New Roman"/>
          <w:color w:val="000000"/>
          <w:sz w:val="24"/>
          <w:szCs w:val="24"/>
        </w:rPr>
        <w:t>ykonawca prze</w:t>
      </w:r>
      <w:r w:rsidR="002A36DB">
        <w:rPr>
          <w:rFonts w:ascii="Times New Roman" w:hAnsi="Times New Roman" w:cs="Times New Roman"/>
          <w:color w:val="000000"/>
          <w:sz w:val="24"/>
          <w:szCs w:val="24"/>
        </w:rPr>
        <w:t xml:space="preserve">kazują korespondencję za pomocą </w:t>
      </w:r>
      <w:r w:rsidR="00D571B6">
        <w:rPr>
          <w:rFonts w:ascii="Times New Roman" w:hAnsi="Times New Roman" w:cs="Times New Roman"/>
          <w:color w:val="000000"/>
          <w:sz w:val="24"/>
          <w:szCs w:val="24"/>
        </w:rPr>
        <w:t>drogi elektronicznej</w:t>
      </w:r>
      <w:r w:rsidR="00541031" w:rsidRPr="00394821">
        <w:rPr>
          <w:rFonts w:ascii="Times New Roman" w:hAnsi="Times New Roman" w:cs="Times New Roman"/>
          <w:color w:val="000000"/>
          <w:sz w:val="24"/>
          <w:szCs w:val="24"/>
        </w:rPr>
        <w:t>, każda ze stron na żądanie drugiej strony potwierdza fakt jej otrzymania.</w:t>
      </w:r>
    </w:p>
    <w:p w:rsidR="00541031" w:rsidRPr="00394821" w:rsidRDefault="003B1D5C" w:rsidP="001C59F7">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20</w:t>
      </w:r>
      <w:r w:rsidR="00541031" w:rsidRPr="00394821">
        <w:rPr>
          <w:rFonts w:ascii="Times New Roman" w:hAnsi="Times New Roman" w:cs="Times New Roman"/>
          <w:b/>
          <w:color w:val="000000"/>
          <w:sz w:val="24"/>
          <w:szCs w:val="24"/>
        </w:rPr>
        <w:t>.4</w:t>
      </w:r>
      <w:r w:rsidRPr="00394821">
        <w:rPr>
          <w:rFonts w:ascii="Times New Roman" w:hAnsi="Times New Roman" w:cs="Times New Roman"/>
          <w:color w:val="000000"/>
          <w:sz w:val="24"/>
          <w:szCs w:val="24"/>
        </w:rPr>
        <w:t>.</w:t>
      </w:r>
      <w:r w:rsidRPr="00394821">
        <w:rPr>
          <w:rFonts w:ascii="Times New Roman" w:hAnsi="Times New Roman" w:cs="Times New Roman"/>
          <w:color w:val="000000"/>
          <w:sz w:val="24"/>
          <w:szCs w:val="24"/>
        </w:rPr>
        <w:tab/>
      </w:r>
      <w:r w:rsidR="00541031" w:rsidRPr="00394821">
        <w:rPr>
          <w:rFonts w:ascii="Times New Roman" w:hAnsi="Times New Roman" w:cs="Times New Roman"/>
          <w:color w:val="000000"/>
          <w:sz w:val="24"/>
          <w:szCs w:val="24"/>
        </w:rPr>
        <w:t xml:space="preserve">W przypadku braku potwierdzenia otrzymania korespondencji przez </w:t>
      </w:r>
      <w:r w:rsidRPr="00394821">
        <w:rPr>
          <w:rFonts w:ascii="Times New Roman" w:hAnsi="Times New Roman" w:cs="Times New Roman"/>
          <w:color w:val="000000"/>
          <w:sz w:val="24"/>
          <w:szCs w:val="24"/>
        </w:rPr>
        <w:t>W</w:t>
      </w:r>
      <w:r w:rsidR="00541031" w:rsidRPr="00394821">
        <w:rPr>
          <w:rFonts w:ascii="Times New Roman" w:hAnsi="Times New Roman" w:cs="Times New Roman"/>
          <w:color w:val="000000"/>
          <w:sz w:val="24"/>
          <w:szCs w:val="24"/>
        </w:rPr>
        <w:t xml:space="preserve">ykonawcę, </w:t>
      </w:r>
      <w:r w:rsidRPr="00394821">
        <w:rPr>
          <w:rFonts w:ascii="Times New Roman" w:hAnsi="Times New Roman" w:cs="Times New Roman"/>
          <w:color w:val="000000"/>
          <w:sz w:val="24"/>
          <w:szCs w:val="24"/>
        </w:rPr>
        <w:t>Z</w:t>
      </w:r>
      <w:r w:rsidR="00541031" w:rsidRPr="00394821">
        <w:rPr>
          <w:rFonts w:ascii="Times New Roman" w:hAnsi="Times New Roman" w:cs="Times New Roman"/>
          <w:color w:val="000000"/>
          <w:sz w:val="24"/>
          <w:szCs w:val="24"/>
        </w:rPr>
        <w:t xml:space="preserve">amawiający domniema, że korespondencja wysłana przez </w:t>
      </w:r>
      <w:r w:rsidRPr="00394821">
        <w:rPr>
          <w:rFonts w:ascii="Times New Roman" w:hAnsi="Times New Roman" w:cs="Times New Roman"/>
          <w:color w:val="000000"/>
          <w:sz w:val="24"/>
          <w:szCs w:val="24"/>
        </w:rPr>
        <w:t>Z</w:t>
      </w:r>
      <w:r w:rsidR="00541031" w:rsidRPr="00394821">
        <w:rPr>
          <w:rFonts w:ascii="Times New Roman" w:hAnsi="Times New Roman" w:cs="Times New Roman"/>
          <w:color w:val="000000"/>
          <w:sz w:val="24"/>
          <w:szCs w:val="24"/>
        </w:rPr>
        <w:t xml:space="preserve">amawiającego na adres email, podany przez </w:t>
      </w:r>
      <w:r w:rsidRPr="00394821">
        <w:rPr>
          <w:rFonts w:ascii="Times New Roman" w:hAnsi="Times New Roman" w:cs="Times New Roman"/>
          <w:color w:val="000000"/>
          <w:sz w:val="24"/>
          <w:szCs w:val="24"/>
        </w:rPr>
        <w:t>W</w:t>
      </w:r>
      <w:r w:rsidR="00541031" w:rsidRPr="00394821">
        <w:rPr>
          <w:rFonts w:ascii="Times New Roman" w:hAnsi="Times New Roman" w:cs="Times New Roman"/>
          <w:color w:val="000000"/>
          <w:sz w:val="24"/>
          <w:szCs w:val="24"/>
        </w:rPr>
        <w:t>ykonawcę, została mu doręczona w sposób umożliwiający zapoznanie się z jej treścią.</w:t>
      </w:r>
    </w:p>
    <w:p w:rsidR="00541031" w:rsidRPr="00394821" w:rsidRDefault="003B1D5C" w:rsidP="001C59F7">
      <w:pPr>
        <w:autoSpaceDE w:val="0"/>
        <w:autoSpaceDN w:val="0"/>
        <w:adjustRightInd w:val="0"/>
        <w:ind w:left="709" w:hanging="709"/>
        <w:jc w:val="both"/>
        <w:rPr>
          <w:rFonts w:ascii="Times New Roman" w:hAnsi="Times New Roman" w:cs="Times New Roman"/>
          <w:color w:val="000000"/>
          <w:sz w:val="24"/>
          <w:szCs w:val="24"/>
        </w:rPr>
      </w:pPr>
      <w:r w:rsidRPr="00394821">
        <w:rPr>
          <w:rFonts w:ascii="Times New Roman" w:hAnsi="Times New Roman" w:cs="Times New Roman"/>
          <w:b/>
          <w:color w:val="000000"/>
          <w:sz w:val="24"/>
          <w:szCs w:val="24"/>
        </w:rPr>
        <w:t>20</w:t>
      </w:r>
      <w:r w:rsidR="00541031" w:rsidRPr="00394821">
        <w:rPr>
          <w:rFonts w:ascii="Times New Roman" w:hAnsi="Times New Roman" w:cs="Times New Roman"/>
          <w:b/>
          <w:color w:val="000000"/>
          <w:sz w:val="24"/>
          <w:szCs w:val="24"/>
        </w:rPr>
        <w:t>.5</w:t>
      </w:r>
      <w:r w:rsidRPr="00394821">
        <w:rPr>
          <w:rFonts w:ascii="Times New Roman" w:hAnsi="Times New Roman" w:cs="Times New Roman"/>
          <w:color w:val="000000"/>
          <w:sz w:val="24"/>
          <w:szCs w:val="24"/>
        </w:rPr>
        <w:t>.</w:t>
      </w:r>
      <w:r w:rsidRPr="00394821">
        <w:rPr>
          <w:rFonts w:ascii="Times New Roman" w:hAnsi="Times New Roman" w:cs="Times New Roman"/>
          <w:color w:val="000000"/>
          <w:sz w:val="24"/>
          <w:szCs w:val="24"/>
        </w:rPr>
        <w:tab/>
        <w:t>K</w:t>
      </w:r>
      <w:r w:rsidR="00541031" w:rsidRPr="00394821">
        <w:rPr>
          <w:rFonts w:ascii="Times New Roman" w:hAnsi="Times New Roman" w:cs="Times New Roman"/>
          <w:color w:val="000000"/>
          <w:sz w:val="24"/>
          <w:szCs w:val="24"/>
        </w:rPr>
        <w:t>orespondencję związaną z niniejszym postępowaniem należy kierować na adres:</w:t>
      </w:r>
    </w:p>
    <w:p w:rsidR="00541031" w:rsidRPr="00394821" w:rsidRDefault="00541031" w:rsidP="003B1D5C">
      <w:pPr>
        <w:autoSpaceDE w:val="0"/>
        <w:autoSpaceDN w:val="0"/>
        <w:adjustRightInd w:val="0"/>
        <w:ind w:left="709" w:hanging="1"/>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Urząd Gminy </w:t>
      </w:r>
      <w:r w:rsidR="00004242" w:rsidRPr="00394821">
        <w:rPr>
          <w:rFonts w:ascii="Times New Roman" w:hAnsi="Times New Roman" w:cs="Times New Roman"/>
          <w:color w:val="000000"/>
          <w:sz w:val="24"/>
          <w:szCs w:val="24"/>
        </w:rPr>
        <w:t>Turośl</w:t>
      </w:r>
    </w:p>
    <w:p w:rsidR="00541031" w:rsidRPr="00394821" w:rsidRDefault="00004242" w:rsidP="003B1D5C">
      <w:pPr>
        <w:autoSpaceDE w:val="0"/>
        <w:autoSpaceDN w:val="0"/>
        <w:adjustRightInd w:val="0"/>
        <w:ind w:left="709" w:hanging="1"/>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ul. Jana Pawła II 49 </w:t>
      </w:r>
    </w:p>
    <w:p w:rsidR="00541031" w:rsidRPr="00394821" w:rsidRDefault="00004242" w:rsidP="003B1D5C">
      <w:pPr>
        <w:autoSpaceDE w:val="0"/>
        <w:autoSpaceDN w:val="0"/>
        <w:adjustRightInd w:val="0"/>
        <w:ind w:left="709" w:hanging="1"/>
        <w:rPr>
          <w:rFonts w:ascii="Times New Roman" w:hAnsi="Times New Roman" w:cs="Times New Roman"/>
          <w:color w:val="000000"/>
          <w:sz w:val="24"/>
          <w:szCs w:val="24"/>
          <w:lang w:val="en-US"/>
        </w:rPr>
      </w:pPr>
      <w:r w:rsidRPr="00394821">
        <w:rPr>
          <w:rFonts w:ascii="Times New Roman" w:hAnsi="Times New Roman" w:cs="Times New Roman"/>
          <w:color w:val="000000"/>
          <w:sz w:val="24"/>
          <w:szCs w:val="24"/>
          <w:lang w:val="en-US"/>
        </w:rPr>
        <w:t>18-525 Turośl</w:t>
      </w:r>
    </w:p>
    <w:p w:rsidR="00541031" w:rsidRPr="00394821" w:rsidRDefault="00541031" w:rsidP="003B1D5C">
      <w:pPr>
        <w:autoSpaceDE w:val="0"/>
        <w:autoSpaceDN w:val="0"/>
        <w:adjustRightInd w:val="0"/>
        <w:ind w:left="709" w:hanging="1"/>
        <w:rPr>
          <w:rFonts w:ascii="Times New Roman" w:hAnsi="Times New Roman" w:cs="Times New Roman"/>
          <w:color w:val="000000"/>
          <w:sz w:val="24"/>
          <w:szCs w:val="24"/>
          <w:lang w:val="en-US"/>
        </w:rPr>
      </w:pPr>
      <w:r w:rsidRPr="00394821">
        <w:rPr>
          <w:rFonts w:ascii="Times New Roman" w:hAnsi="Times New Roman" w:cs="Times New Roman"/>
          <w:color w:val="000000"/>
          <w:sz w:val="24"/>
          <w:szCs w:val="24"/>
          <w:lang w:val="en-US"/>
        </w:rPr>
        <w:t xml:space="preserve">e-mail: </w:t>
      </w:r>
      <w:hyperlink r:id="rId13" w:history="1">
        <w:r w:rsidR="00004242" w:rsidRPr="00394821">
          <w:rPr>
            <w:rStyle w:val="Hipercze"/>
            <w:rFonts w:ascii="Times New Roman" w:hAnsi="Times New Roman" w:cs="Times New Roman"/>
            <w:sz w:val="24"/>
            <w:szCs w:val="24"/>
            <w:lang w:val="en-US"/>
          </w:rPr>
          <w:t>zpioc@turosl.pl</w:t>
        </w:r>
      </w:hyperlink>
      <w:r w:rsidR="00004242" w:rsidRPr="00394821">
        <w:rPr>
          <w:rFonts w:ascii="Times New Roman" w:hAnsi="Times New Roman" w:cs="Times New Roman"/>
          <w:color w:val="000000"/>
          <w:sz w:val="24"/>
          <w:szCs w:val="24"/>
          <w:lang w:val="en-US"/>
        </w:rPr>
        <w:t xml:space="preserve"> </w:t>
      </w:r>
    </w:p>
    <w:p w:rsidR="00C604D5" w:rsidRPr="00F24EA3" w:rsidRDefault="00ED26C3" w:rsidP="002D500B">
      <w:pPr>
        <w:autoSpaceDE w:val="0"/>
        <w:autoSpaceDN w:val="0"/>
        <w:adjustRightInd w:val="0"/>
        <w:spacing w:after="120"/>
        <w:ind w:left="709" w:hanging="709"/>
        <w:jc w:val="both"/>
        <w:rPr>
          <w:rFonts w:ascii="Times New Roman" w:hAnsi="Times New Roman" w:cs="Times New Roman"/>
          <w:b/>
          <w:sz w:val="24"/>
          <w:szCs w:val="24"/>
        </w:rPr>
      </w:pPr>
      <w:r w:rsidRPr="00394821">
        <w:rPr>
          <w:rFonts w:ascii="Times New Roman" w:hAnsi="Times New Roman" w:cs="Times New Roman"/>
          <w:b/>
          <w:color w:val="000000"/>
          <w:sz w:val="24"/>
          <w:szCs w:val="24"/>
        </w:rPr>
        <w:lastRenderedPageBreak/>
        <w:t>20</w:t>
      </w:r>
      <w:r w:rsidR="00541031" w:rsidRPr="00394821">
        <w:rPr>
          <w:rFonts w:ascii="Times New Roman" w:hAnsi="Times New Roman" w:cs="Times New Roman"/>
          <w:b/>
          <w:color w:val="000000"/>
          <w:sz w:val="24"/>
          <w:szCs w:val="24"/>
        </w:rPr>
        <w:t>.6</w:t>
      </w:r>
      <w:r w:rsidR="003B1D5C" w:rsidRPr="00394821">
        <w:rPr>
          <w:rFonts w:ascii="Times New Roman" w:hAnsi="Times New Roman" w:cs="Times New Roman"/>
          <w:color w:val="000000"/>
          <w:sz w:val="24"/>
          <w:szCs w:val="24"/>
        </w:rPr>
        <w:t>.</w:t>
      </w:r>
      <w:r w:rsidR="003B1D5C" w:rsidRPr="00394821">
        <w:rPr>
          <w:rFonts w:ascii="Times New Roman" w:hAnsi="Times New Roman" w:cs="Times New Roman"/>
          <w:color w:val="000000"/>
          <w:sz w:val="24"/>
          <w:szCs w:val="24"/>
        </w:rPr>
        <w:tab/>
        <w:t>W korespondencji związanej z niniejszym postępowaniem Wykonawcy powinni posługiwać si</w:t>
      </w:r>
      <w:r w:rsidR="00004242" w:rsidRPr="00394821">
        <w:rPr>
          <w:rFonts w:ascii="Times New Roman" w:hAnsi="Times New Roman" w:cs="Times New Roman"/>
          <w:color w:val="000000"/>
          <w:sz w:val="24"/>
          <w:szCs w:val="24"/>
        </w:rPr>
        <w:t>ę znakiem postępowania</w:t>
      </w:r>
      <w:r w:rsidR="00004242" w:rsidRPr="00D57086">
        <w:rPr>
          <w:rFonts w:ascii="Times New Roman" w:hAnsi="Times New Roman" w:cs="Times New Roman"/>
          <w:color w:val="FF0000"/>
          <w:sz w:val="24"/>
          <w:szCs w:val="24"/>
        </w:rPr>
        <w:t xml:space="preserve">: </w:t>
      </w:r>
      <w:r w:rsidR="004A7042" w:rsidRPr="00F24EA3">
        <w:rPr>
          <w:rFonts w:ascii="Times New Roman" w:hAnsi="Times New Roman" w:cs="Times New Roman"/>
          <w:b/>
          <w:sz w:val="24"/>
          <w:szCs w:val="24"/>
        </w:rPr>
        <w:t>ZPK.271.</w:t>
      </w:r>
      <w:r w:rsidR="0075440A">
        <w:rPr>
          <w:rFonts w:ascii="Times New Roman" w:hAnsi="Times New Roman" w:cs="Times New Roman"/>
          <w:b/>
          <w:sz w:val="24"/>
          <w:szCs w:val="24"/>
        </w:rPr>
        <w:t>16</w:t>
      </w:r>
      <w:r w:rsidR="004A7042" w:rsidRPr="00F24EA3">
        <w:rPr>
          <w:rFonts w:ascii="Times New Roman" w:hAnsi="Times New Roman" w:cs="Times New Roman"/>
          <w:b/>
          <w:sz w:val="24"/>
          <w:szCs w:val="24"/>
        </w:rPr>
        <w:t>.</w:t>
      </w:r>
      <w:r w:rsidRPr="00F24EA3">
        <w:rPr>
          <w:rFonts w:ascii="Times New Roman" w:hAnsi="Times New Roman" w:cs="Times New Roman"/>
          <w:b/>
          <w:sz w:val="24"/>
          <w:szCs w:val="24"/>
        </w:rPr>
        <w:t>20</w:t>
      </w:r>
      <w:r w:rsidR="00D57086" w:rsidRPr="00F24EA3">
        <w:rPr>
          <w:rFonts w:ascii="Times New Roman" w:hAnsi="Times New Roman" w:cs="Times New Roman"/>
          <w:b/>
          <w:sz w:val="24"/>
          <w:szCs w:val="24"/>
        </w:rPr>
        <w:t>20</w:t>
      </w:r>
      <w:r w:rsidRPr="00F24EA3">
        <w:rPr>
          <w:rFonts w:ascii="Times New Roman" w:hAnsi="Times New Roman" w:cs="Times New Roman"/>
          <w:b/>
          <w:sz w:val="24"/>
          <w:szCs w:val="24"/>
        </w:rPr>
        <w:t>.</w:t>
      </w:r>
    </w:p>
    <w:p w:rsidR="00AE070F" w:rsidRPr="00F24EA3" w:rsidRDefault="00AE070F" w:rsidP="00AE070F">
      <w:pPr>
        <w:widowControl w:val="0"/>
        <w:suppressAutoHyphens/>
        <w:autoSpaceDE w:val="0"/>
        <w:spacing w:before="120"/>
        <w:jc w:val="both"/>
        <w:rPr>
          <w:rFonts w:ascii="Times New Roman" w:hAnsi="Times New Roman" w:cs="Times New Roman"/>
          <w:sz w:val="24"/>
          <w:szCs w:val="24"/>
        </w:rPr>
      </w:pPr>
      <w:r w:rsidRPr="00F24EA3">
        <w:rPr>
          <w:rFonts w:ascii="Times New Roman" w:hAnsi="Times New Roman" w:cs="Times New Roman"/>
          <w:b/>
          <w:sz w:val="24"/>
          <w:szCs w:val="24"/>
        </w:rPr>
        <w:t>20.7</w:t>
      </w:r>
      <w:r w:rsidRPr="00F24EA3">
        <w:rPr>
          <w:rFonts w:ascii="Times New Roman" w:hAnsi="Times New Roman" w:cs="Times New Roman"/>
          <w:sz w:val="24"/>
          <w:szCs w:val="24"/>
        </w:rPr>
        <w:t xml:space="preserve"> </w:t>
      </w:r>
      <w:r w:rsidRPr="00F24EA3">
        <w:rPr>
          <w:rFonts w:ascii="Times New Roman" w:eastAsia="SimSun" w:hAnsi="Times New Roman" w:cs="Times New Roman"/>
          <w:sz w:val="24"/>
          <w:szCs w:val="24"/>
          <w:lang w:eastAsia="ar-SA"/>
        </w:rPr>
        <w:t xml:space="preserve">Osobą uprawnioną przez Zamawiającego do kontaktowania się z wykonawcami jest </w:t>
      </w:r>
      <w:r w:rsidR="00700050">
        <w:rPr>
          <w:rFonts w:ascii="Times New Roman" w:eastAsia="SimSun" w:hAnsi="Times New Roman" w:cs="Times New Roman"/>
          <w:sz w:val="24"/>
          <w:szCs w:val="24"/>
          <w:lang w:eastAsia="ar-SA"/>
        </w:rPr>
        <w:br/>
        <w:t xml:space="preserve">          </w:t>
      </w:r>
      <w:r w:rsidRPr="00F24EA3">
        <w:rPr>
          <w:rFonts w:ascii="Times New Roman" w:eastAsia="SimSun" w:hAnsi="Times New Roman" w:cs="Times New Roman"/>
          <w:sz w:val="24"/>
          <w:szCs w:val="24"/>
          <w:lang w:eastAsia="ar-SA"/>
        </w:rPr>
        <w:t>Aneta Bałdyga , tel.: 504 913 483</w:t>
      </w:r>
    </w:p>
    <w:p w:rsidR="000B138C" w:rsidRDefault="000B138C" w:rsidP="00541031">
      <w:pPr>
        <w:autoSpaceDE w:val="0"/>
        <w:autoSpaceDN w:val="0"/>
        <w:adjustRightInd w:val="0"/>
        <w:jc w:val="center"/>
        <w:rPr>
          <w:rFonts w:ascii="Times New Roman" w:hAnsi="Times New Roman" w:cs="Times New Roman"/>
          <w:b/>
          <w:bCs/>
          <w:color w:val="000000"/>
          <w:sz w:val="24"/>
          <w:szCs w:val="24"/>
        </w:rPr>
      </w:pPr>
    </w:p>
    <w:p w:rsidR="00AE070F" w:rsidRDefault="00AE070F" w:rsidP="00541031">
      <w:pPr>
        <w:autoSpaceDE w:val="0"/>
        <w:autoSpaceDN w:val="0"/>
        <w:adjustRightInd w:val="0"/>
        <w:jc w:val="center"/>
        <w:rPr>
          <w:rFonts w:ascii="Times New Roman" w:hAnsi="Times New Roman" w:cs="Times New Roman"/>
          <w:b/>
          <w:bCs/>
          <w:color w:val="000000"/>
          <w:sz w:val="24"/>
          <w:szCs w:val="24"/>
        </w:rPr>
      </w:pPr>
    </w:p>
    <w:p w:rsidR="00541031" w:rsidRPr="00394821" w:rsidRDefault="00ED26C3"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21</w:t>
      </w:r>
    </w:p>
    <w:p w:rsidR="00541031" w:rsidRPr="00394821" w:rsidRDefault="00ED26C3" w:rsidP="00ED26C3">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POUCZENIE O ŚRODKACH OCHRONY PRAWNEJ</w:t>
      </w:r>
    </w:p>
    <w:p w:rsidR="0079240C" w:rsidRDefault="008922D7" w:rsidP="00DD1C08">
      <w:pPr>
        <w:ind w:left="709" w:hanging="709"/>
        <w:jc w:val="both"/>
        <w:rPr>
          <w:rFonts w:ascii="Times New Roman" w:hAnsi="Times New Roman" w:cs="Times New Roman"/>
          <w:b/>
          <w:bCs/>
          <w:color w:val="000000"/>
          <w:sz w:val="24"/>
          <w:szCs w:val="24"/>
        </w:rPr>
      </w:pPr>
      <w:r w:rsidRPr="00394821">
        <w:rPr>
          <w:rFonts w:ascii="Times New Roman" w:eastAsia="Times New Roman" w:hAnsi="Times New Roman" w:cs="Times New Roman"/>
          <w:b/>
          <w:sz w:val="24"/>
          <w:szCs w:val="24"/>
        </w:rPr>
        <w:t>21.1.</w:t>
      </w:r>
      <w:r w:rsidRPr="00394821">
        <w:rPr>
          <w:rFonts w:ascii="Times New Roman" w:eastAsia="Times New Roman" w:hAnsi="Times New Roman" w:cs="Times New Roman"/>
          <w:sz w:val="24"/>
          <w:szCs w:val="24"/>
        </w:rPr>
        <w:t xml:space="preserve"> </w:t>
      </w:r>
      <w:r w:rsidRPr="00394821">
        <w:rPr>
          <w:rFonts w:ascii="Times New Roman" w:eastAsia="Times New Roman" w:hAnsi="Times New Roman" w:cs="Times New Roman"/>
          <w:sz w:val="24"/>
          <w:szCs w:val="24"/>
        </w:rPr>
        <w:tab/>
      </w:r>
      <w:r w:rsidR="00004242" w:rsidRPr="00394821">
        <w:rPr>
          <w:rFonts w:ascii="Times New Roman" w:eastAsia="Times New Roman" w:hAnsi="Times New Roman" w:cs="Times New Roman"/>
          <w:sz w:val="24"/>
          <w:szCs w:val="24"/>
        </w:rPr>
        <w:t>Szczegółowe  uregulowania  dotyczące  środków  ochrony prawnej zawarte  są</w:t>
      </w:r>
      <w:r w:rsidR="00376DBF">
        <w:rPr>
          <w:rFonts w:ascii="Times New Roman" w:eastAsia="Times New Roman" w:hAnsi="Times New Roman" w:cs="Times New Roman"/>
          <w:sz w:val="24"/>
          <w:szCs w:val="24"/>
        </w:rPr>
        <w:t xml:space="preserve"> w dziale VI ustawy  z 29.01.200</w:t>
      </w:r>
      <w:r w:rsidR="00004242" w:rsidRPr="00394821">
        <w:rPr>
          <w:rFonts w:ascii="Times New Roman" w:eastAsia="Times New Roman" w:hAnsi="Times New Roman" w:cs="Times New Roman"/>
          <w:sz w:val="24"/>
          <w:szCs w:val="24"/>
        </w:rPr>
        <w:t>4 roku  Prawo zamówień  publicznych</w:t>
      </w:r>
      <w:r w:rsidR="00F80443">
        <w:rPr>
          <w:rFonts w:ascii="Times New Roman" w:eastAsia="Times New Roman" w:hAnsi="Times New Roman" w:cs="Times New Roman"/>
          <w:sz w:val="24"/>
          <w:szCs w:val="24"/>
        </w:rPr>
        <w:t>.</w:t>
      </w:r>
    </w:p>
    <w:p w:rsidR="0079240C" w:rsidRDefault="0079240C" w:rsidP="000B4CF3">
      <w:pPr>
        <w:autoSpaceDE w:val="0"/>
        <w:autoSpaceDN w:val="0"/>
        <w:adjustRightInd w:val="0"/>
        <w:jc w:val="center"/>
        <w:rPr>
          <w:rFonts w:ascii="Times New Roman" w:hAnsi="Times New Roman" w:cs="Times New Roman"/>
          <w:b/>
          <w:bCs/>
          <w:color w:val="000000"/>
          <w:sz w:val="24"/>
          <w:szCs w:val="24"/>
        </w:rPr>
      </w:pPr>
    </w:p>
    <w:p w:rsidR="00EC668F" w:rsidRPr="00394821" w:rsidRDefault="00EC668F" w:rsidP="000B4CF3">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22</w:t>
      </w:r>
    </w:p>
    <w:p w:rsidR="00EF6B43" w:rsidRDefault="00EF6B43" w:rsidP="00EC668F">
      <w:pPr>
        <w:autoSpaceDE w:val="0"/>
        <w:autoSpaceDN w:val="0"/>
        <w:adjustRightInd w:val="0"/>
        <w:rPr>
          <w:rFonts w:ascii="Times New Roman" w:hAnsi="Times New Roman" w:cs="Times New Roman"/>
          <w:b/>
          <w:bCs/>
          <w:color w:val="000000"/>
          <w:sz w:val="24"/>
          <w:szCs w:val="24"/>
        </w:rPr>
      </w:pPr>
    </w:p>
    <w:p w:rsidR="00EC668F" w:rsidRPr="00394821" w:rsidRDefault="00EC668F" w:rsidP="00156E48">
      <w:pPr>
        <w:autoSpaceDE w:val="0"/>
        <w:autoSpaceDN w:val="0"/>
        <w:adjustRightInd w:val="0"/>
        <w:jc w:val="both"/>
        <w:rPr>
          <w:rFonts w:ascii="Times New Roman" w:hAnsi="Times New Roman" w:cs="Times New Roman"/>
          <w:bCs/>
          <w:color w:val="000000"/>
          <w:sz w:val="24"/>
          <w:szCs w:val="24"/>
        </w:rPr>
      </w:pPr>
      <w:r w:rsidRPr="00394821">
        <w:rPr>
          <w:rFonts w:ascii="Times New Roman" w:hAnsi="Times New Roman" w:cs="Times New Roman"/>
          <w:b/>
          <w:bCs/>
          <w:color w:val="000000"/>
          <w:sz w:val="24"/>
          <w:szCs w:val="24"/>
        </w:rPr>
        <w:t xml:space="preserve">22.1. </w:t>
      </w:r>
      <w:r w:rsidRPr="00394821">
        <w:rPr>
          <w:rFonts w:ascii="Times New Roman" w:hAnsi="Times New Roman" w:cs="Times New Roman"/>
          <w:bCs/>
          <w:color w:val="000000"/>
          <w:sz w:val="24"/>
          <w:szCs w:val="24"/>
        </w:rPr>
        <w:t xml:space="preserve">W sprawach  nieuregulowanych  niniejsza  SIWZ maja zastosowanie  przepisy ustawy  </w:t>
      </w:r>
      <w:r w:rsidR="00156E48">
        <w:rPr>
          <w:rFonts w:ascii="Times New Roman" w:hAnsi="Times New Roman" w:cs="Times New Roman"/>
          <w:bCs/>
          <w:color w:val="000000"/>
          <w:sz w:val="24"/>
          <w:szCs w:val="24"/>
        </w:rPr>
        <w:br/>
        <w:t xml:space="preserve">         </w:t>
      </w:r>
      <w:r w:rsidRPr="00394821">
        <w:rPr>
          <w:rFonts w:ascii="Times New Roman" w:hAnsi="Times New Roman" w:cs="Times New Roman"/>
          <w:bCs/>
          <w:color w:val="000000"/>
          <w:sz w:val="24"/>
          <w:szCs w:val="24"/>
        </w:rPr>
        <w:t>z 29.01.2004r. Prawo zamówień  publicznych</w:t>
      </w:r>
      <w:r w:rsidRPr="00925276">
        <w:rPr>
          <w:rFonts w:ascii="Times New Roman" w:hAnsi="Times New Roman" w:cs="Times New Roman"/>
          <w:bCs/>
          <w:color w:val="FF0000"/>
          <w:sz w:val="24"/>
          <w:szCs w:val="24"/>
        </w:rPr>
        <w:t xml:space="preserve">  </w:t>
      </w:r>
      <w:r w:rsidRPr="003C41F1">
        <w:rPr>
          <w:rFonts w:ascii="Times New Roman" w:hAnsi="Times New Roman" w:cs="Times New Roman"/>
          <w:bCs/>
          <w:sz w:val="24"/>
          <w:szCs w:val="24"/>
        </w:rPr>
        <w:t>(tj. Dz.</w:t>
      </w:r>
      <w:r w:rsidR="00B67EA7">
        <w:rPr>
          <w:rFonts w:ascii="Times New Roman" w:hAnsi="Times New Roman" w:cs="Times New Roman"/>
          <w:bCs/>
          <w:sz w:val="24"/>
          <w:szCs w:val="24"/>
        </w:rPr>
        <w:t xml:space="preserve"> </w:t>
      </w:r>
      <w:r w:rsidRPr="003C41F1">
        <w:rPr>
          <w:rFonts w:ascii="Times New Roman" w:hAnsi="Times New Roman" w:cs="Times New Roman"/>
          <w:bCs/>
          <w:sz w:val="24"/>
          <w:szCs w:val="24"/>
        </w:rPr>
        <w:t>U. z 201</w:t>
      </w:r>
      <w:r w:rsidR="00D57086">
        <w:rPr>
          <w:rFonts w:ascii="Times New Roman" w:hAnsi="Times New Roman" w:cs="Times New Roman"/>
          <w:bCs/>
          <w:sz w:val="24"/>
          <w:szCs w:val="24"/>
        </w:rPr>
        <w:t>9</w:t>
      </w:r>
      <w:r w:rsidRPr="003C41F1">
        <w:rPr>
          <w:rFonts w:ascii="Times New Roman" w:hAnsi="Times New Roman" w:cs="Times New Roman"/>
          <w:bCs/>
          <w:sz w:val="24"/>
          <w:szCs w:val="24"/>
        </w:rPr>
        <w:t xml:space="preserve"> roku poz. </w:t>
      </w:r>
      <w:r w:rsidR="00925276" w:rsidRPr="003C41F1">
        <w:rPr>
          <w:rFonts w:ascii="Times New Roman" w:hAnsi="Times New Roman" w:cs="Times New Roman"/>
          <w:bCs/>
          <w:sz w:val="24"/>
          <w:szCs w:val="24"/>
        </w:rPr>
        <w:t>1</w:t>
      </w:r>
      <w:r w:rsidR="00D57086">
        <w:rPr>
          <w:rFonts w:ascii="Times New Roman" w:hAnsi="Times New Roman" w:cs="Times New Roman"/>
          <w:bCs/>
          <w:sz w:val="24"/>
          <w:szCs w:val="24"/>
        </w:rPr>
        <w:t>843</w:t>
      </w:r>
      <w:r w:rsidRPr="003C41F1">
        <w:rPr>
          <w:rFonts w:ascii="Times New Roman" w:hAnsi="Times New Roman" w:cs="Times New Roman"/>
          <w:bCs/>
          <w:sz w:val="24"/>
          <w:szCs w:val="24"/>
        </w:rPr>
        <w:t>)</w:t>
      </w:r>
      <w:r w:rsidRPr="00394821">
        <w:rPr>
          <w:rFonts w:ascii="Times New Roman" w:hAnsi="Times New Roman" w:cs="Times New Roman"/>
          <w:bCs/>
          <w:color w:val="000000"/>
          <w:sz w:val="24"/>
          <w:szCs w:val="24"/>
        </w:rPr>
        <w:t xml:space="preserve"> </w:t>
      </w:r>
      <w:r w:rsidR="00156E48">
        <w:rPr>
          <w:rFonts w:ascii="Times New Roman" w:hAnsi="Times New Roman" w:cs="Times New Roman"/>
          <w:bCs/>
          <w:color w:val="000000"/>
          <w:sz w:val="24"/>
          <w:szCs w:val="24"/>
        </w:rPr>
        <w:br/>
        <w:t xml:space="preserve">       </w:t>
      </w:r>
      <w:r w:rsidRPr="00394821">
        <w:rPr>
          <w:rFonts w:ascii="Times New Roman" w:hAnsi="Times New Roman" w:cs="Times New Roman"/>
          <w:bCs/>
          <w:color w:val="000000"/>
          <w:sz w:val="24"/>
          <w:szCs w:val="24"/>
        </w:rPr>
        <w:t xml:space="preserve"> i </w:t>
      </w:r>
      <w:r w:rsidR="008E5C50">
        <w:rPr>
          <w:rFonts w:ascii="Times New Roman" w:hAnsi="Times New Roman" w:cs="Times New Roman"/>
          <w:bCs/>
          <w:color w:val="000000"/>
          <w:sz w:val="24"/>
          <w:szCs w:val="24"/>
        </w:rPr>
        <w:t xml:space="preserve"> </w:t>
      </w:r>
      <w:r w:rsidRPr="00394821">
        <w:rPr>
          <w:rFonts w:ascii="Times New Roman" w:hAnsi="Times New Roman" w:cs="Times New Roman"/>
          <w:bCs/>
          <w:color w:val="000000"/>
          <w:sz w:val="24"/>
          <w:szCs w:val="24"/>
        </w:rPr>
        <w:t xml:space="preserve">aktów </w:t>
      </w:r>
      <w:r w:rsidR="00156E48">
        <w:rPr>
          <w:rFonts w:ascii="Times New Roman" w:hAnsi="Times New Roman" w:cs="Times New Roman"/>
          <w:bCs/>
          <w:color w:val="000000"/>
          <w:sz w:val="24"/>
          <w:szCs w:val="24"/>
        </w:rPr>
        <w:t xml:space="preserve">  </w:t>
      </w:r>
      <w:r w:rsidRPr="00394821">
        <w:rPr>
          <w:rFonts w:ascii="Times New Roman" w:hAnsi="Times New Roman" w:cs="Times New Roman"/>
          <w:bCs/>
          <w:color w:val="000000"/>
          <w:sz w:val="24"/>
          <w:szCs w:val="24"/>
        </w:rPr>
        <w:t xml:space="preserve">wykonawczych oraz  przepisy Kodeksu Cywilnego. </w:t>
      </w:r>
    </w:p>
    <w:p w:rsidR="00004242" w:rsidRPr="00394821" w:rsidRDefault="00004242" w:rsidP="00004242">
      <w:pPr>
        <w:ind w:left="709" w:hanging="709"/>
        <w:rPr>
          <w:rFonts w:ascii="Times New Roman" w:eastAsia="Times New Roman" w:hAnsi="Times New Roman" w:cs="Times New Roman"/>
          <w:b/>
          <w:sz w:val="24"/>
          <w:szCs w:val="24"/>
        </w:rPr>
      </w:pPr>
    </w:p>
    <w:p w:rsidR="00C076CC" w:rsidRDefault="00C076CC" w:rsidP="00541031">
      <w:pPr>
        <w:autoSpaceDE w:val="0"/>
        <w:autoSpaceDN w:val="0"/>
        <w:adjustRightInd w:val="0"/>
        <w:jc w:val="center"/>
        <w:rPr>
          <w:rFonts w:ascii="Times New Roman" w:hAnsi="Times New Roman" w:cs="Times New Roman"/>
          <w:b/>
          <w:bCs/>
          <w:color w:val="000000"/>
          <w:sz w:val="24"/>
          <w:szCs w:val="24"/>
        </w:rPr>
      </w:pPr>
    </w:p>
    <w:p w:rsidR="00541031" w:rsidRPr="00394821" w:rsidRDefault="00EC668F" w:rsidP="00541031">
      <w:pPr>
        <w:autoSpaceDE w:val="0"/>
        <w:autoSpaceDN w:val="0"/>
        <w:adjustRightInd w:val="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ROZDZIAŁ 23</w:t>
      </w:r>
    </w:p>
    <w:p w:rsidR="00541031" w:rsidRPr="00394821" w:rsidRDefault="00ED26C3" w:rsidP="00241456">
      <w:pPr>
        <w:autoSpaceDE w:val="0"/>
        <w:autoSpaceDN w:val="0"/>
        <w:adjustRightInd w:val="0"/>
        <w:spacing w:after="120"/>
        <w:jc w:val="center"/>
        <w:rPr>
          <w:rFonts w:ascii="Times New Roman" w:hAnsi="Times New Roman" w:cs="Times New Roman"/>
          <w:b/>
          <w:bCs/>
          <w:color w:val="000000"/>
          <w:sz w:val="24"/>
          <w:szCs w:val="24"/>
        </w:rPr>
      </w:pPr>
      <w:r w:rsidRPr="00394821">
        <w:rPr>
          <w:rFonts w:ascii="Times New Roman" w:hAnsi="Times New Roman" w:cs="Times New Roman"/>
          <w:b/>
          <w:bCs/>
          <w:color w:val="000000"/>
          <w:sz w:val="24"/>
          <w:szCs w:val="24"/>
        </w:rPr>
        <w:t>ZAŁĄCZNIKI DO SIWZ</w:t>
      </w:r>
    </w:p>
    <w:p w:rsidR="00541031" w:rsidRPr="00394821" w:rsidRDefault="00541031" w:rsidP="00A74527">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Integralną częścią SIWZ są załączniki:</w:t>
      </w:r>
    </w:p>
    <w:p w:rsidR="00541031" w:rsidRDefault="00541031" w:rsidP="001A1125">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Załącznik Nr 1 </w:t>
      </w:r>
      <w:r w:rsidR="001A1125"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 xml:space="preserve">– </w:t>
      </w:r>
      <w:r w:rsidR="0024145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Szczegółowy O</w:t>
      </w:r>
      <w:r w:rsidR="00241456" w:rsidRPr="00394821">
        <w:rPr>
          <w:rFonts w:ascii="Times New Roman" w:hAnsi="Times New Roman" w:cs="Times New Roman"/>
          <w:color w:val="000000"/>
          <w:sz w:val="24"/>
          <w:szCs w:val="24"/>
        </w:rPr>
        <w:t>pis Przedmiotu Zamówienia</w:t>
      </w:r>
    </w:p>
    <w:p w:rsidR="00CD6626" w:rsidRDefault="005808A6" w:rsidP="005A282B">
      <w:pPr>
        <w:autoSpaceDE w:val="0"/>
        <w:autoSpaceDN w:val="0"/>
        <w:adjustRightInd w:val="0"/>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Załącznik Nr 1 A      </w:t>
      </w:r>
      <w:r w:rsidR="00CD6626">
        <w:rPr>
          <w:rFonts w:ascii="Times New Roman" w:hAnsi="Times New Roman" w:cs="Times New Roman"/>
          <w:color w:val="000000"/>
          <w:sz w:val="24"/>
          <w:szCs w:val="24"/>
        </w:rPr>
        <w:t xml:space="preserve">  Wykaz sołectw  z nr nieruchomości  zamieszkałych oraz  wykaz  ulic i </w:t>
      </w:r>
    </w:p>
    <w:p w:rsidR="005808A6" w:rsidRPr="00394821" w:rsidRDefault="00CD6626" w:rsidP="001A1125">
      <w:pPr>
        <w:autoSpaceDE w:val="0"/>
        <w:autoSpaceDN w:val="0"/>
        <w:adjustRightInd w:val="0"/>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                                     osiedli w m.</w:t>
      </w:r>
      <w:r w:rsidR="003C41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Turośl - </w:t>
      </w:r>
    </w:p>
    <w:p w:rsidR="00541031" w:rsidRPr="00394821" w:rsidRDefault="00541031" w:rsidP="001A1125">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Załącznik Nr 2 </w:t>
      </w:r>
      <w:r w:rsidR="001A1125"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 xml:space="preserve">– </w:t>
      </w:r>
      <w:r w:rsidR="00241456" w:rsidRPr="00394821">
        <w:rPr>
          <w:rFonts w:ascii="Times New Roman" w:hAnsi="Times New Roman" w:cs="Times New Roman"/>
          <w:color w:val="000000"/>
          <w:sz w:val="24"/>
          <w:szCs w:val="24"/>
        </w:rPr>
        <w:tab/>
      </w:r>
      <w:r w:rsidRPr="00394821">
        <w:rPr>
          <w:rFonts w:ascii="Times New Roman" w:hAnsi="Times New Roman" w:cs="Times New Roman"/>
          <w:color w:val="000000"/>
          <w:sz w:val="24"/>
          <w:szCs w:val="24"/>
        </w:rPr>
        <w:t>I</w:t>
      </w:r>
      <w:r w:rsidR="00241456" w:rsidRPr="00394821">
        <w:rPr>
          <w:rFonts w:ascii="Times New Roman" w:hAnsi="Times New Roman" w:cs="Times New Roman"/>
          <w:color w:val="000000"/>
          <w:sz w:val="24"/>
          <w:szCs w:val="24"/>
        </w:rPr>
        <w:t>stotne Postanowienia Umowy</w:t>
      </w:r>
    </w:p>
    <w:p w:rsidR="00541031" w:rsidRPr="00394821" w:rsidRDefault="00541031" w:rsidP="001A1125">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Załącznik Nr 3</w:t>
      </w:r>
      <w:r w:rsidR="001A1125"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 xml:space="preserve"> – </w:t>
      </w:r>
      <w:r w:rsidR="00241456" w:rsidRPr="00394821">
        <w:rPr>
          <w:rFonts w:ascii="Times New Roman" w:hAnsi="Times New Roman" w:cs="Times New Roman"/>
          <w:color w:val="000000"/>
          <w:sz w:val="24"/>
          <w:szCs w:val="24"/>
        </w:rPr>
        <w:tab/>
        <w:t>W</w:t>
      </w:r>
      <w:r w:rsidRPr="00394821">
        <w:rPr>
          <w:rFonts w:ascii="Times New Roman" w:hAnsi="Times New Roman" w:cs="Times New Roman"/>
          <w:color w:val="000000"/>
          <w:sz w:val="24"/>
          <w:szCs w:val="24"/>
        </w:rPr>
        <w:t>zór oświadczenia o spełnianiu warunków udziału w postępowaniu</w:t>
      </w:r>
    </w:p>
    <w:p w:rsidR="00541031" w:rsidRPr="00394821" w:rsidRDefault="00541031" w:rsidP="001A1125">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Załącznik Nr 4 </w:t>
      </w:r>
      <w:r w:rsidR="001A1125"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 xml:space="preserve">– </w:t>
      </w:r>
      <w:r w:rsidR="00241456" w:rsidRPr="00394821">
        <w:rPr>
          <w:rFonts w:ascii="Times New Roman" w:hAnsi="Times New Roman" w:cs="Times New Roman"/>
          <w:color w:val="000000"/>
          <w:sz w:val="24"/>
          <w:szCs w:val="24"/>
        </w:rPr>
        <w:tab/>
        <w:t>W</w:t>
      </w:r>
      <w:r w:rsidRPr="00394821">
        <w:rPr>
          <w:rFonts w:ascii="Times New Roman" w:hAnsi="Times New Roman" w:cs="Times New Roman"/>
          <w:color w:val="000000"/>
          <w:sz w:val="24"/>
          <w:szCs w:val="24"/>
        </w:rPr>
        <w:t>zór oświadczenia o braku podstaw do wykluczenia</w:t>
      </w:r>
    </w:p>
    <w:p w:rsidR="00541031" w:rsidRPr="00394821" w:rsidRDefault="00541031" w:rsidP="001A1125">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Załącznik Nr 5 </w:t>
      </w:r>
      <w:r w:rsidR="001A1125"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w:t>
      </w:r>
      <w:r w:rsidR="00241456" w:rsidRPr="00394821">
        <w:rPr>
          <w:rFonts w:ascii="Times New Roman" w:hAnsi="Times New Roman" w:cs="Times New Roman"/>
          <w:color w:val="000000"/>
          <w:sz w:val="24"/>
          <w:szCs w:val="24"/>
        </w:rPr>
        <w:t xml:space="preserve"> </w:t>
      </w:r>
      <w:r w:rsidR="00241456" w:rsidRPr="00394821">
        <w:rPr>
          <w:rFonts w:ascii="Times New Roman" w:hAnsi="Times New Roman" w:cs="Times New Roman"/>
          <w:color w:val="000000"/>
          <w:sz w:val="24"/>
          <w:szCs w:val="24"/>
        </w:rPr>
        <w:tab/>
        <w:t>W</w:t>
      </w:r>
      <w:r w:rsidRPr="00394821">
        <w:rPr>
          <w:rFonts w:ascii="Times New Roman" w:hAnsi="Times New Roman" w:cs="Times New Roman"/>
          <w:color w:val="000000"/>
          <w:sz w:val="24"/>
          <w:szCs w:val="24"/>
        </w:rPr>
        <w:t>zór informacji, że wykonawca nie należy/należy do grupy kapitałowej</w:t>
      </w:r>
    </w:p>
    <w:p w:rsidR="00541031" w:rsidRPr="00394821" w:rsidRDefault="00541031" w:rsidP="001A1125">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Załącznik Nr 6 </w:t>
      </w:r>
      <w:r w:rsidR="001A1125"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 xml:space="preserve">– </w:t>
      </w:r>
      <w:r w:rsidR="00241456" w:rsidRPr="00394821">
        <w:rPr>
          <w:rFonts w:ascii="Times New Roman" w:hAnsi="Times New Roman" w:cs="Times New Roman"/>
          <w:color w:val="000000"/>
          <w:sz w:val="24"/>
          <w:szCs w:val="24"/>
        </w:rPr>
        <w:tab/>
        <w:t>W</w:t>
      </w:r>
      <w:r w:rsidRPr="00394821">
        <w:rPr>
          <w:rFonts w:ascii="Times New Roman" w:hAnsi="Times New Roman" w:cs="Times New Roman"/>
          <w:color w:val="000000"/>
          <w:sz w:val="24"/>
          <w:szCs w:val="24"/>
        </w:rPr>
        <w:t>zór wykazu narzędzi,</w:t>
      </w:r>
    </w:p>
    <w:p w:rsidR="00EB3E5B" w:rsidRPr="00394821" w:rsidRDefault="00EB3E5B" w:rsidP="001A1125">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Załącznik Nr 7  – </w:t>
      </w:r>
      <w:r w:rsidRPr="00394821">
        <w:rPr>
          <w:rFonts w:ascii="Times New Roman" w:hAnsi="Times New Roman" w:cs="Times New Roman"/>
          <w:color w:val="000000"/>
          <w:sz w:val="24"/>
          <w:szCs w:val="24"/>
        </w:rPr>
        <w:tab/>
        <w:t>Wzór – opis bazy magazynowo – transportowej,</w:t>
      </w:r>
    </w:p>
    <w:p w:rsidR="00EB3E5B" w:rsidRPr="00394821" w:rsidRDefault="00EB3E5B" w:rsidP="001A1125">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Załącznik Nr 8  – </w:t>
      </w:r>
      <w:r w:rsidRPr="00394821">
        <w:rPr>
          <w:rFonts w:ascii="Times New Roman" w:hAnsi="Times New Roman" w:cs="Times New Roman"/>
          <w:color w:val="000000"/>
          <w:sz w:val="24"/>
          <w:szCs w:val="24"/>
        </w:rPr>
        <w:tab/>
        <w:t>Wzór wykazu usług wykonanych</w:t>
      </w:r>
    </w:p>
    <w:p w:rsidR="00541031" w:rsidRPr="00394821" w:rsidRDefault="00541031" w:rsidP="001A1125">
      <w:pPr>
        <w:autoSpaceDE w:val="0"/>
        <w:autoSpaceDN w:val="0"/>
        <w:adjustRightInd w:val="0"/>
        <w:spacing w:after="120"/>
        <w:rPr>
          <w:rFonts w:ascii="Times New Roman" w:hAnsi="Times New Roman" w:cs="Times New Roman"/>
          <w:color w:val="000000"/>
          <w:sz w:val="24"/>
          <w:szCs w:val="24"/>
        </w:rPr>
      </w:pPr>
      <w:r w:rsidRPr="00394821">
        <w:rPr>
          <w:rFonts w:ascii="Times New Roman" w:hAnsi="Times New Roman" w:cs="Times New Roman"/>
          <w:color w:val="000000"/>
          <w:sz w:val="24"/>
          <w:szCs w:val="24"/>
        </w:rPr>
        <w:t xml:space="preserve">Załącznik Nr </w:t>
      </w:r>
      <w:r w:rsidR="00EB3E5B" w:rsidRPr="00394821">
        <w:rPr>
          <w:rFonts w:ascii="Times New Roman" w:hAnsi="Times New Roman" w:cs="Times New Roman"/>
          <w:color w:val="000000"/>
          <w:sz w:val="24"/>
          <w:szCs w:val="24"/>
        </w:rPr>
        <w:t>9</w:t>
      </w:r>
      <w:r w:rsidRPr="00394821">
        <w:rPr>
          <w:rFonts w:ascii="Times New Roman" w:hAnsi="Times New Roman" w:cs="Times New Roman"/>
          <w:color w:val="000000"/>
          <w:sz w:val="24"/>
          <w:szCs w:val="24"/>
        </w:rPr>
        <w:t xml:space="preserve"> </w:t>
      </w:r>
      <w:r w:rsidR="001A1125" w:rsidRPr="00394821">
        <w:rPr>
          <w:rFonts w:ascii="Times New Roman" w:hAnsi="Times New Roman" w:cs="Times New Roman"/>
          <w:color w:val="000000"/>
          <w:sz w:val="24"/>
          <w:szCs w:val="24"/>
        </w:rPr>
        <w:t xml:space="preserve"> </w:t>
      </w:r>
      <w:r w:rsidRPr="00394821">
        <w:rPr>
          <w:rFonts w:ascii="Times New Roman" w:hAnsi="Times New Roman" w:cs="Times New Roman"/>
          <w:color w:val="000000"/>
          <w:sz w:val="24"/>
          <w:szCs w:val="24"/>
        </w:rPr>
        <w:t xml:space="preserve">– </w:t>
      </w:r>
      <w:r w:rsidR="00241456" w:rsidRPr="00394821">
        <w:rPr>
          <w:rFonts w:ascii="Times New Roman" w:hAnsi="Times New Roman" w:cs="Times New Roman"/>
          <w:color w:val="000000"/>
          <w:sz w:val="24"/>
          <w:szCs w:val="24"/>
        </w:rPr>
        <w:tab/>
        <w:t>W</w:t>
      </w:r>
      <w:r w:rsidRPr="00394821">
        <w:rPr>
          <w:rFonts w:ascii="Times New Roman" w:hAnsi="Times New Roman" w:cs="Times New Roman"/>
          <w:color w:val="000000"/>
          <w:sz w:val="24"/>
          <w:szCs w:val="24"/>
        </w:rPr>
        <w:t>zór Formularza Ofertowego</w:t>
      </w:r>
    </w:p>
    <w:p w:rsidR="00183BC4" w:rsidRPr="004C1108" w:rsidRDefault="00D40027" w:rsidP="005808A6">
      <w:pPr>
        <w:autoSpaceDE w:val="0"/>
        <w:autoSpaceDN w:val="0"/>
        <w:adjustRightInd w:val="0"/>
        <w:rPr>
          <w:rFonts w:ascii="Times New Roman" w:hAnsi="Times New Roman" w:cs="Times New Roman"/>
          <w:sz w:val="24"/>
          <w:szCs w:val="24"/>
        </w:rPr>
      </w:pPr>
      <w:r w:rsidRPr="00394821">
        <w:rPr>
          <w:rFonts w:ascii="Times New Roman" w:hAnsi="Times New Roman" w:cs="Times New Roman"/>
          <w:color w:val="000000"/>
          <w:sz w:val="24"/>
          <w:szCs w:val="24"/>
        </w:rPr>
        <w:t>Załącznik N</w:t>
      </w:r>
      <w:r w:rsidR="00541031" w:rsidRPr="00394821">
        <w:rPr>
          <w:rFonts w:ascii="Times New Roman" w:hAnsi="Times New Roman" w:cs="Times New Roman"/>
          <w:color w:val="000000"/>
          <w:sz w:val="24"/>
          <w:szCs w:val="24"/>
        </w:rPr>
        <w:t xml:space="preserve">r </w:t>
      </w:r>
      <w:r w:rsidR="00EB3E5B" w:rsidRPr="00394821">
        <w:rPr>
          <w:rFonts w:ascii="Times New Roman" w:hAnsi="Times New Roman" w:cs="Times New Roman"/>
          <w:color w:val="000000"/>
          <w:sz w:val="24"/>
          <w:szCs w:val="24"/>
        </w:rPr>
        <w:t>10</w:t>
      </w:r>
      <w:r w:rsidR="00541031" w:rsidRPr="00394821">
        <w:rPr>
          <w:rFonts w:ascii="Times New Roman" w:hAnsi="Times New Roman" w:cs="Times New Roman"/>
          <w:color w:val="000000"/>
          <w:sz w:val="24"/>
          <w:szCs w:val="24"/>
        </w:rPr>
        <w:t xml:space="preserve"> </w:t>
      </w:r>
      <w:r w:rsidR="001A1125" w:rsidRPr="00394821">
        <w:rPr>
          <w:rFonts w:ascii="Times New Roman" w:hAnsi="Times New Roman" w:cs="Times New Roman"/>
          <w:color w:val="000000"/>
          <w:sz w:val="24"/>
          <w:szCs w:val="24"/>
        </w:rPr>
        <w:t xml:space="preserve"> </w:t>
      </w:r>
      <w:r w:rsidR="00541031" w:rsidRPr="00394821">
        <w:rPr>
          <w:rFonts w:ascii="Times New Roman" w:hAnsi="Times New Roman" w:cs="Times New Roman"/>
          <w:color w:val="000000"/>
          <w:sz w:val="24"/>
          <w:szCs w:val="24"/>
        </w:rPr>
        <w:t xml:space="preserve">– </w:t>
      </w:r>
      <w:r w:rsidR="00241456" w:rsidRPr="00394821">
        <w:rPr>
          <w:rFonts w:ascii="Times New Roman" w:hAnsi="Times New Roman" w:cs="Times New Roman"/>
          <w:color w:val="000000"/>
          <w:sz w:val="24"/>
          <w:szCs w:val="24"/>
        </w:rPr>
        <w:tab/>
      </w:r>
      <w:r w:rsidR="00E30C47" w:rsidRPr="004C1108">
        <w:rPr>
          <w:rFonts w:ascii="Times New Roman" w:hAnsi="Times New Roman" w:cs="Times New Roman"/>
          <w:sz w:val="24"/>
          <w:szCs w:val="24"/>
        </w:rPr>
        <w:t>Uchwała Nr XII/89</w:t>
      </w:r>
      <w:r w:rsidR="00AE2CEE" w:rsidRPr="004C1108">
        <w:rPr>
          <w:rFonts w:ascii="Times New Roman" w:hAnsi="Times New Roman" w:cs="Times New Roman"/>
          <w:sz w:val="24"/>
          <w:szCs w:val="24"/>
        </w:rPr>
        <w:t>/</w:t>
      </w:r>
      <w:r w:rsidR="00E30C47" w:rsidRPr="004C1108">
        <w:rPr>
          <w:rFonts w:ascii="Times New Roman" w:hAnsi="Times New Roman" w:cs="Times New Roman"/>
          <w:sz w:val="24"/>
          <w:szCs w:val="24"/>
        </w:rPr>
        <w:t>20</w:t>
      </w:r>
      <w:r w:rsidR="00AE2CEE" w:rsidRPr="004C1108">
        <w:rPr>
          <w:rFonts w:ascii="Times New Roman" w:hAnsi="Times New Roman" w:cs="Times New Roman"/>
          <w:sz w:val="24"/>
          <w:szCs w:val="24"/>
        </w:rPr>
        <w:t xml:space="preserve"> </w:t>
      </w:r>
      <w:r w:rsidR="00541031" w:rsidRPr="004C1108">
        <w:rPr>
          <w:rFonts w:ascii="Times New Roman" w:hAnsi="Times New Roman" w:cs="Times New Roman"/>
          <w:sz w:val="24"/>
          <w:szCs w:val="24"/>
        </w:rPr>
        <w:t>Rady Gminy</w:t>
      </w:r>
      <w:r w:rsidR="00224338" w:rsidRPr="004C1108">
        <w:rPr>
          <w:rFonts w:ascii="Times New Roman" w:hAnsi="Times New Roman" w:cs="Times New Roman"/>
          <w:sz w:val="24"/>
          <w:szCs w:val="24"/>
        </w:rPr>
        <w:t xml:space="preserve">  Turośl </w:t>
      </w:r>
      <w:r w:rsidR="00AE2CEE" w:rsidRPr="004C1108">
        <w:rPr>
          <w:rFonts w:ascii="Times New Roman" w:hAnsi="Times New Roman" w:cs="Times New Roman"/>
          <w:sz w:val="24"/>
          <w:szCs w:val="24"/>
        </w:rPr>
        <w:t xml:space="preserve"> z dnia </w:t>
      </w:r>
      <w:r w:rsidR="00E30C47" w:rsidRPr="004C1108">
        <w:rPr>
          <w:rFonts w:ascii="Times New Roman" w:hAnsi="Times New Roman" w:cs="Times New Roman"/>
          <w:sz w:val="24"/>
          <w:szCs w:val="24"/>
        </w:rPr>
        <w:t>3 września 2020</w:t>
      </w:r>
      <w:r w:rsidR="00AE2CEE" w:rsidRPr="004C1108">
        <w:rPr>
          <w:rFonts w:ascii="Times New Roman" w:hAnsi="Times New Roman" w:cs="Times New Roman"/>
          <w:sz w:val="24"/>
          <w:szCs w:val="24"/>
        </w:rPr>
        <w:t xml:space="preserve"> </w:t>
      </w:r>
      <w:r w:rsidR="00D93B80" w:rsidRPr="004C1108">
        <w:rPr>
          <w:rFonts w:ascii="Times New Roman" w:hAnsi="Times New Roman" w:cs="Times New Roman"/>
          <w:sz w:val="24"/>
          <w:szCs w:val="24"/>
        </w:rPr>
        <w:t>.</w:t>
      </w:r>
      <w:r w:rsidR="00541031" w:rsidRPr="004C1108">
        <w:rPr>
          <w:rFonts w:ascii="Times New Roman" w:hAnsi="Times New Roman" w:cs="Times New Roman"/>
          <w:sz w:val="24"/>
          <w:szCs w:val="24"/>
        </w:rPr>
        <w:t xml:space="preserve">r. w </w:t>
      </w:r>
    </w:p>
    <w:p w:rsidR="00541031" w:rsidRPr="004C1108" w:rsidRDefault="0059247C" w:rsidP="008E5FD1">
      <w:pPr>
        <w:autoSpaceDE w:val="0"/>
        <w:autoSpaceDN w:val="0"/>
        <w:adjustRightInd w:val="0"/>
        <w:jc w:val="both"/>
        <w:rPr>
          <w:rFonts w:ascii="Times New Roman" w:hAnsi="Times New Roman" w:cs="Times New Roman"/>
          <w:sz w:val="24"/>
          <w:szCs w:val="24"/>
        </w:rPr>
      </w:pPr>
      <w:r w:rsidRPr="004C1108">
        <w:rPr>
          <w:rFonts w:ascii="Times New Roman" w:hAnsi="Times New Roman" w:cs="Times New Roman"/>
          <w:sz w:val="24"/>
          <w:szCs w:val="24"/>
        </w:rPr>
        <w:t xml:space="preserve">                                   </w:t>
      </w:r>
      <w:r w:rsidR="00E30C47" w:rsidRPr="004C1108">
        <w:rPr>
          <w:rFonts w:ascii="Times New Roman" w:hAnsi="Times New Roman" w:cs="Times New Roman"/>
          <w:sz w:val="24"/>
          <w:szCs w:val="24"/>
        </w:rPr>
        <w:t>S</w:t>
      </w:r>
      <w:r w:rsidR="00541031" w:rsidRPr="004C1108">
        <w:rPr>
          <w:rFonts w:ascii="Times New Roman" w:hAnsi="Times New Roman" w:cs="Times New Roman"/>
          <w:sz w:val="24"/>
          <w:szCs w:val="24"/>
        </w:rPr>
        <w:t>prawie</w:t>
      </w:r>
      <w:r w:rsidR="00E30C47" w:rsidRPr="004C1108">
        <w:rPr>
          <w:rFonts w:ascii="Times New Roman" w:hAnsi="Times New Roman" w:cs="Times New Roman"/>
          <w:sz w:val="24"/>
          <w:szCs w:val="24"/>
        </w:rPr>
        <w:t xml:space="preserve"> przyjęcia</w:t>
      </w:r>
      <w:r w:rsidR="00541031" w:rsidRPr="004C1108">
        <w:rPr>
          <w:rFonts w:ascii="Times New Roman" w:hAnsi="Times New Roman" w:cs="Times New Roman"/>
          <w:sz w:val="24"/>
          <w:szCs w:val="24"/>
        </w:rPr>
        <w:t xml:space="preserve"> regulaminu utrzymania czystości i porządku na terenie</w:t>
      </w:r>
      <w:r w:rsidR="00AD5182" w:rsidRPr="004C1108">
        <w:rPr>
          <w:rFonts w:ascii="Times New Roman" w:hAnsi="Times New Roman" w:cs="Times New Roman"/>
          <w:sz w:val="24"/>
          <w:szCs w:val="24"/>
        </w:rPr>
        <w:br/>
        <w:t xml:space="preserve">                                   </w:t>
      </w:r>
      <w:r w:rsidR="00541031" w:rsidRPr="004C1108">
        <w:rPr>
          <w:rFonts w:ascii="Times New Roman" w:hAnsi="Times New Roman" w:cs="Times New Roman"/>
          <w:sz w:val="24"/>
          <w:szCs w:val="24"/>
        </w:rPr>
        <w:t xml:space="preserve"> Gminy </w:t>
      </w:r>
      <w:r w:rsidR="008E5FD1" w:rsidRPr="004C1108">
        <w:rPr>
          <w:rFonts w:ascii="Times New Roman" w:hAnsi="Times New Roman" w:cs="Times New Roman"/>
          <w:sz w:val="24"/>
          <w:szCs w:val="24"/>
        </w:rPr>
        <w:t xml:space="preserve"> </w:t>
      </w:r>
      <w:r w:rsidR="00D93B80" w:rsidRPr="004C1108">
        <w:rPr>
          <w:rFonts w:ascii="Times New Roman" w:hAnsi="Times New Roman" w:cs="Times New Roman"/>
          <w:sz w:val="24"/>
          <w:szCs w:val="24"/>
        </w:rPr>
        <w:t xml:space="preserve">Turośl </w:t>
      </w:r>
      <w:r w:rsidR="00541031" w:rsidRPr="004C1108">
        <w:rPr>
          <w:rFonts w:ascii="Times New Roman" w:hAnsi="Times New Roman" w:cs="Times New Roman"/>
          <w:sz w:val="24"/>
          <w:szCs w:val="24"/>
        </w:rPr>
        <w:t>.</w:t>
      </w:r>
    </w:p>
    <w:p w:rsidR="00CF6C1D" w:rsidRPr="004C1108" w:rsidRDefault="00CD3845" w:rsidP="00CF6C1D">
      <w:pPr>
        <w:suppressAutoHyphens/>
        <w:autoSpaceDE w:val="0"/>
        <w:autoSpaceDN w:val="0"/>
        <w:adjustRightInd w:val="0"/>
        <w:jc w:val="both"/>
        <w:rPr>
          <w:rFonts w:ascii="Times New Roman" w:eastAsia="Times New Roman" w:hAnsi="Times New Roman" w:cs="Times New Roman"/>
          <w:sz w:val="24"/>
          <w:szCs w:val="24"/>
        </w:rPr>
      </w:pPr>
      <w:r w:rsidRPr="004C1108">
        <w:rPr>
          <w:rFonts w:ascii="Times New Roman" w:hAnsi="Times New Roman" w:cs="Times New Roman"/>
          <w:sz w:val="24"/>
          <w:szCs w:val="24"/>
        </w:rPr>
        <w:t xml:space="preserve">Załącznik </w:t>
      </w:r>
      <w:r w:rsidR="00CF6C1D" w:rsidRPr="004C1108">
        <w:rPr>
          <w:rFonts w:ascii="Times New Roman" w:hAnsi="Times New Roman" w:cs="Times New Roman"/>
          <w:sz w:val="24"/>
          <w:szCs w:val="24"/>
        </w:rPr>
        <w:t xml:space="preserve">Nr 11-        Uchwała Nr </w:t>
      </w:r>
      <w:r w:rsidR="00CF6C1D" w:rsidRPr="004C1108">
        <w:rPr>
          <w:rFonts w:ascii="Times New Roman" w:eastAsia="Times New Roman" w:hAnsi="Times New Roman" w:cs="Times New Roman"/>
          <w:sz w:val="24"/>
          <w:szCs w:val="24"/>
        </w:rPr>
        <w:t xml:space="preserve">  X</w:t>
      </w:r>
      <w:r w:rsidR="00E30C47" w:rsidRPr="004C1108">
        <w:rPr>
          <w:rFonts w:ascii="Times New Roman" w:eastAsia="Times New Roman" w:hAnsi="Times New Roman" w:cs="Times New Roman"/>
          <w:sz w:val="24"/>
          <w:szCs w:val="24"/>
        </w:rPr>
        <w:t>II</w:t>
      </w:r>
      <w:r w:rsidR="00CF6C1D" w:rsidRPr="004C1108">
        <w:rPr>
          <w:rFonts w:ascii="Times New Roman" w:eastAsia="Times New Roman" w:hAnsi="Times New Roman" w:cs="Times New Roman"/>
          <w:sz w:val="24"/>
          <w:szCs w:val="24"/>
        </w:rPr>
        <w:t>/</w:t>
      </w:r>
      <w:r w:rsidR="00E30C47" w:rsidRPr="004C1108">
        <w:rPr>
          <w:rFonts w:ascii="Times New Roman" w:eastAsia="Times New Roman" w:hAnsi="Times New Roman" w:cs="Times New Roman"/>
          <w:sz w:val="24"/>
          <w:szCs w:val="24"/>
        </w:rPr>
        <w:t>93</w:t>
      </w:r>
      <w:r w:rsidR="00CF6C1D" w:rsidRPr="004C1108">
        <w:rPr>
          <w:rFonts w:ascii="Times New Roman" w:eastAsia="Times New Roman" w:hAnsi="Times New Roman" w:cs="Times New Roman"/>
          <w:sz w:val="24"/>
          <w:szCs w:val="24"/>
        </w:rPr>
        <w:t>/</w:t>
      </w:r>
      <w:r w:rsidR="00E30C47" w:rsidRPr="004C1108">
        <w:rPr>
          <w:rFonts w:ascii="Times New Roman" w:eastAsia="Times New Roman" w:hAnsi="Times New Roman" w:cs="Times New Roman"/>
          <w:sz w:val="24"/>
          <w:szCs w:val="24"/>
        </w:rPr>
        <w:t>20</w:t>
      </w:r>
      <w:r w:rsidR="00CF6C1D" w:rsidRPr="004C1108">
        <w:rPr>
          <w:rFonts w:ascii="Times New Roman" w:eastAsia="Times New Roman" w:hAnsi="Times New Roman" w:cs="Times New Roman"/>
          <w:sz w:val="24"/>
          <w:szCs w:val="24"/>
        </w:rPr>
        <w:t xml:space="preserve"> Rady Gminy Turośl z dnia </w:t>
      </w:r>
      <w:r w:rsidR="00E30C47" w:rsidRPr="004C1108">
        <w:rPr>
          <w:rFonts w:ascii="Times New Roman" w:eastAsia="Times New Roman" w:hAnsi="Times New Roman" w:cs="Times New Roman"/>
          <w:sz w:val="24"/>
          <w:szCs w:val="24"/>
        </w:rPr>
        <w:t>3 września 2020</w:t>
      </w:r>
      <w:r w:rsidR="00CF6C1D" w:rsidRPr="004C1108">
        <w:rPr>
          <w:rFonts w:ascii="Times New Roman" w:eastAsia="Times New Roman" w:hAnsi="Times New Roman" w:cs="Times New Roman"/>
          <w:sz w:val="24"/>
          <w:szCs w:val="24"/>
        </w:rPr>
        <w:t xml:space="preserve"> roku w </w:t>
      </w:r>
    </w:p>
    <w:p w:rsidR="00CF6C1D" w:rsidRPr="004C1108" w:rsidRDefault="00CF6C1D" w:rsidP="00CF6C1D">
      <w:pPr>
        <w:suppressAutoHyphens/>
        <w:autoSpaceDE w:val="0"/>
        <w:autoSpaceDN w:val="0"/>
        <w:adjustRightInd w:val="0"/>
        <w:jc w:val="both"/>
        <w:rPr>
          <w:rFonts w:ascii="Times New Roman" w:eastAsia="Times New Roman" w:hAnsi="Times New Roman" w:cs="Times New Roman"/>
          <w:sz w:val="24"/>
          <w:szCs w:val="24"/>
        </w:rPr>
      </w:pPr>
      <w:r w:rsidRPr="004C1108">
        <w:rPr>
          <w:rFonts w:ascii="Times New Roman" w:eastAsia="Times New Roman" w:hAnsi="Times New Roman" w:cs="Times New Roman"/>
          <w:sz w:val="24"/>
          <w:szCs w:val="24"/>
        </w:rPr>
        <w:t xml:space="preserve">                                   sprawie  określenia szczegółowego sposobu i zakresu świadczenia usług w </w:t>
      </w:r>
    </w:p>
    <w:p w:rsidR="00CF6C1D" w:rsidRPr="004C1108" w:rsidRDefault="00CF6C1D" w:rsidP="00CF6C1D">
      <w:pPr>
        <w:suppressAutoHyphens/>
        <w:autoSpaceDE w:val="0"/>
        <w:autoSpaceDN w:val="0"/>
        <w:adjustRightInd w:val="0"/>
        <w:jc w:val="both"/>
        <w:rPr>
          <w:rFonts w:ascii="Times New Roman" w:eastAsia="Times New Roman" w:hAnsi="Times New Roman" w:cs="Times New Roman"/>
          <w:sz w:val="24"/>
          <w:szCs w:val="24"/>
        </w:rPr>
      </w:pPr>
      <w:r w:rsidRPr="004C1108">
        <w:rPr>
          <w:rFonts w:ascii="Times New Roman" w:eastAsia="Times New Roman" w:hAnsi="Times New Roman" w:cs="Times New Roman"/>
          <w:sz w:val="24"/>
          <w:szCs w:val="24"/>
        </w:rPr>
        <w:t xml:space="preserve">                                   zakresie  odbierania odpadów   komunalnych od właścicieli nieruchomości i </w:t>
      </w:r>
    </w:p>
    <w:p w:rsidR="00CF6C1D" w:rsidRPr="004C1108" w:rsidRDefault="00CF6C1D" w:rsidP="00CF6C1D">
      <w:pPr>
        <w:suppressAutoHyphens/>
        <w:autoSpaceDE w:val="0"/>
        <w:autoSpaceDN w:val="0"/>
        <w:adjustRightInd w:val="0"/>
        <w:jc w:val="both"/>
        <w:rPr>
          <w:rFonts w:ascii="Times New Roman" w:eastAsia="Times New Roman" w:hAnsi="Times New Roman" w:cs="Times New Roman"/>
          <w:sz w:val="24"/>
          <w:szCs w:val="24"/>
        </w:rPr>
      </w:pPr>
      <w:r w:rsidRPr="004C1108">
        <w:rPr>
          <w:rFonts w:ascii="Times New Roman" w:eastAsia="Times New Roman" w:hAnsi="Times New Roman" w:cs="Times New Roman"/>
          <w:sz w:val="24"/>
          <w:szCs w:val="24"/>
        </w:rPr>
        <w:t xml:space="preserve">                                   zagospodarowania tych odpadów  w zamian  za uiszczoną przez właściciela </w:t>
      </w:r>
    </w:p>
    <w:p w:rsidR="00CF6C1D" w:rsidRPr="004C1108" w:rsidRDefault="00CF6C1D" w:rsidP="00CF6C1D">
      <w:pPr>
        <w:suppressAutoHyphens/>
        <w:autoSpaceDE w:val="0"/>
        <w:autoSpaceDN w:val="0"/>
        <w:adjustRightInd w:val="0"/>
        <w:jc w:val="both"/>
        <w:rPr>
          <w:rFonts w:ascii="Times New Roman" w:eastAsia="Times New Roman" w:hAnsi="Times New Roman" w:cs="Times New Roman"/>
          <w:sz w:val="24"/>
          <w:szCs w:val="24"/>
        </w:rPr>
      </w:pPr>
      <w:r w:rsidRPr="004C1108">
        <w:rPr>
          <w:rFonts w:ascii="Times New Roman" w:eastAsia="Times New Roman" w:hAnsi="Times New Roman" w:cs="Times New Roman"/>
          <w:sz w:val="24"/>
          <w:szCs w:val="24"/>
        </w:rPr>
        <w:t xml:space="preserve">                                   nieruchomości opłatę   za zagospodarowanie odpadami   komunalnymi.</w:t>
      </w:r>
    </w:p>
    <w:p w:rsidR="001710ED" w:rsidRPr="003C41F1" w:rsidRDefault="00E2486F" w:rsidP="006258D1">
      <w:pPr>
        <w:autoSpaceDE w:val="0"/>
        <w:autoSpaceDN w:val="0"/>
        <w:adjustRightInd w:val="0"/>
        <w:spacing w:after="120"/>
        <w:rPr>
          <w:rFonts w:ascii="Times New Roman" w:hAnsi="Times New Roman" w:cs="Times New Roman"/>
          <w:sz w:val="24"/>
          <w:szCs w:val="24"/>
        </w:rPr>
      </w:pPr>
      <w:r w:rsidRPr="003C41F1">
        <w:rPr>
          <w:rFonts w:ascii="Times New Roman" w:hAnsi="Times New Roman" w:cs="Times New Roman"/>
          <w:sz w:val="24"/>
          <w:szCs w:val="24"/>
        </w:rPr>
        <w:t>Załącznik Nr 12-        Klauzula</w:t>
      </w:r>
    </w:p>
    <w:p w:rsidR="001710ED" w:rsidRDefault="001710ED" w:rsidP="001A1125">
      <w:pPr>
        <w:autoSpaceDE w:val="0"/>
        <w:autoSpaceDN w:val="0"/>
        <w:adjustRightInd w:val="0"/>
        <w:spacing w:after="120"/>
        <w:ind w:left="2127" w:hanging="2127"/>
        <w:rPr>
          <w:rFonts w:ascii="Times New Roman" w:hAnsi="Times New Roman" w:cs="Times New Roman"/>
          <w:sz w:val="24"/>
          <w:szCs w:val="24"/>
        </w:rPr>
      </w:pPr>
    </w:p>
    <w:p w:rsidR="001710ED" w:rsidRDefault="001710ED" w:rsidP="001A1125">
      <w:pPr>
        <w:autoSpaceDE w:val="0"/>
        <w:autoSpaceDN w:val="0"/>
        <w:adjustRightInd w:val="0"/>
        <w:spacing w:after="120"/>
        <w:ind w:left="2127" w:hanging="2127"/>
        <w:rPr>
          <w:rFonts w:ascii="Times New Roman" w:hAnsi="Times New Roman" w:cs="Times New Roman"/>
          <w:sz w:val="24"/>
          <w:szCs w:val="24"/>
        </w:rPr>
      </w:pPr>
    </w:p>
    <w:p w:rsidR="001710ED" w:rsidRDefault="001710ED" w:rsidP="001A1125">
      <w:pPr>
        <w:autoSpaceDE w:val="0"/>
        <w:autoSpaceDN w:val="0"/>
        <w:adjustRightInd w:val="0"/>
        <w:spacing w:after="120"/>
        <w:ind w:left="2127" w:hanging="2127"/>
        <w:rPr>
          <w:rFonts w:ascii="Times New Roman" w:hAnsi="Times New Roman" w:cs="Times New Roman"/>
          <w:sz w:val="24"/>
          <w:szCs w:val="24"/>
        </w:rPr>
      </w:pPr>
    </w:p>
    <w:p w:rsidR="008B0982" w:rsidRDefault="001710ED" w:rsidP="00F64247">
      <w:pPr>
        <w:autoSpaceDE w:val="0"/>
        <w:autoSpaceDN w:val="0"/>
        <w:adjustRightInd w:val="0"/>
        <w:spacing w:after="120"/>
        <w:ind w:left="2127" w:hanging="2127"/>
        <w:rPr>
          <w:rFonts w:ascii="Times New Roman" w:hAnsi="Times New Roman" w:cs="Times New Roman"/>
          <w:sz w:val="24"/>
          <w:szCs w:val="24"/>
        </w:rPr>
      </w:pPr>
      <w:r>
        <w:rPr>
          <w:rFonts w:ascii="Times New Roman" w:hAnsi="Times New Roman" w:cs="Times New Roman"/>
          <w:sz w:val="24"/>
          <w:szCs w:val="24"/>
        </w:rPr>
        <w:t xml:space="preserve"> </w:t>
      </w:r>
    </w:p>
    <w:p w:rsidR="00F64247" w:rsidRDefault="00F64247" w:rsidP="00F64247">
      <w:pPr>
        <w:autoSpaceDE w:val="0"/>
        <w:autoSpaceDN w:val="0"/>
        <w:adjustRightInd w:val="0"/>
        <w:spacing w:after="120"/>
        <w:ind w:left="2127" w:hanging="2127"/>
        <w:rPr>
          <w:rFonts w:ascii="Times New Roman" w:hAnsi="Times New Roman" w:cs="Times New Roman"/>
          <w:sz w:val="24"/>
          <w:szCs w:val="24"/>
        </w:rPr>
      </w:pPr>
    </w:p>
    <w:p w:rsidR="00F64247" w:rsidRDefault="00F64247" w:rsidP="00F64247">
      <w:pPr>
        <w:autoSpaceDE w:val="0"/>
        <w:autoSpaceDN w:val="0"/>
        <w:adjustRightInd w:val="0"/>
        <w:spacing w:after="120"/>
        <w:ind w:left="2127" w:hanging="2127"/>
        <w:rPr>
          <w:rFonts w:ascii="Times New Roman" w:hAnsi="Times New Roman" w:cs="Times New Roman"/>
          <w:b/>
          <w:sz w:val="24"/>
          <w:szCs w:val="24"/>
        </w:rPr>
      </w:pPr>
    </w:p>
    <w:p w:rsidR="000D7115" w:rsidRPr="000D7115" w:rsidRDefault="000D7115" w:rsidP="004945F1">
      <w:pPr>
        <w:tabs>
          <w:tab w:val="center" w:pos="4536"/>
          <w:tab w:val="right" w:pos="9072"/>
        </w:tabs>
        <w:suppressAutoHyphens/>
        <w:jc w:val="right"/>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lastRenderedPageBreak/>
        <w:t xml:space="preserve">                                                                               Załącznik  Nr  1  do SIWZ </w:t>
      </w:r>
    </w:p>
    <w:p w:rsidR="000D7115" w:rsidRPr="000D7115" w:rsidRDefault="000D7115" w:rsidP="000D7115">
      <w:pPr>
        <w:tabs>
          <w:tab w:val="center" w:pos="4536"/>
          <w:tab w:val="right" w:pos="9072"/>
        </w:tabs>
        <w:suppressAutoHyphens/>
        <w:jc w:val="both"/>
        <w:rPr>
          <w:rFonts w:ascii="Times New Roman" w:eastAsia="Times New Roman" w:hAnsi="Times New Roman" w:cs="Times New Roman"/>
          <w:sz w:val="24"/>
          <w:szCs w:val="24"/>
          <w:lang w:eastAsia="ar-SA"/>
        </w:rPr>
      </w:pPr>
    </w:p>
    <w:p w:rsidR="000D7115" w:rsidRPr="000D7115" w:rsidRDefault="000D7115" w:rsidP="000D7115">
      <w:pPr>
        <w:tabs>
          <w:tab w:val="center" w:pos="4536"/>
          <w:tab w:val="right" w:pos="9072"/>
        </w:tabs>
        <w:suppressAutoHyphens/>
        <w:jc w:val="both"/>
        <w:rPr>
          <w:rFonts w:ascii="Times New Roman" w:eastAsia="Times New Roman" w:hAnsi="Times New Roman" w:cs="Times New Roman"/>
          <w:sz w:val="24"/>
          <w:szCs w:val="24"/>
          <w:lang w:eastAsia="ar-SA"/>
        </w:rPr>
      </w:pPr>
    </w:p>
    <w:p w:rsidR="000D7115" w:rsidRPr="000D7115" w:rsidRDefault="000D7115" w:rsidP="000D7115">
      <w:pPr>
        <w:tabs>
          <w:tab w:val="center" w:pos="4536"/>
          <w:tab w:val="right" w:pos="9072"/>
        </w:tabs>
        <w:suppressAutoHyphens/>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SZCZEGÓŁOWY  ODPIS PRZEDMIOTU ZAMÓWIENIA </w:t>
      </w:r>
    </w:p>
    <w:p w:rsidR="000D7115" w:rsidRPr="000D7115" w:rsidRDefault="000D7115" w:rsidP="000D7115">
      <w:pPr>
        <w:suppressAutoHyphens/>
        <w:jc w:val="both"/>
        <w:rPr>
          <w:rFonts w:ascii="Times New Roman" w:eastAsia="Times New Roman" w:hAnsi="Times New Roman" w:cs="Times New Roman"/>
          <w:sz w:val="24"/>
          <w:szCs w:val="24"/>
          <w:lang w:eastAsia="ar-SA"/>
        </w:rPr>
      </w:pPr>
    </w:p>
    <w:p w:rsidR="000D7115" w:rsidRPr="006338F2" w:rsidRDefault="000D7115" w:rsidP="000D7115">
      <w:pPr>
        <w:suppressAutoHyphens/>
        <w:autoSpaceDE w:val="0"/>
        <w:jc w:val="both"/>
        <w:rPr>
          <w:rFonts w:ascii="Times New Roman" w:eastAsia="Times New Roman" w:hAnsi="Times New Roman" w:cs="Times New Roman"/>
          <w:b/>
          <w:sz w:val="24"/>
          <w:szCs w:val="24"/>
          <w:u w:val="single"/>
          <w:lang w:eastAsia="ar-SA"/>
        </w:rPr>
      </w:pPr>
      <w:r w:rsidRPr="000D7115">
        <w:rPr>
          <w:rFonts w:ascii="Times New Roman" w:eastAsia="Times New Roman" w:hAnsi="Times New Roman" w:cs="Times New Roman"/>
          <w:sz w:val="24"/>
          <w:szCs w:val="24"/>
          <w:lang w:eastAsia="ar-SA"/>
        </w:rPr>
        <w:t xml:space="preserve">Przedmiotem </w:t>
      </w:r>
      <w:proofErr w:type="spellStart"/>
      <w:r w:rsidRPr="000D7115">
        <w:rPr>
          <w:rFonts w:ascii="Times New Roman" w:eastAsia="Times New Roman" w:hAnsi="Times New Roman" w:cs="Times New Roman"/>
          <w:sz w:val="24"/>
          <w:szCs w:val="24"/>
          <w:lang w:eastAsia="ar-SA"/>
        </w:rPr>
        <w:t>zamówienia</w:t>
      </w:r>
      <w:proofErr w:type="spellEnd"/>
      <w:r w:rsidRPr="000D7115">
        <w:rPr>
          <w:rFonts w:ascii="Times New Roman" w:eastAsia="Times New Roman" w:hAnsi="Times New Roman" w:cs="Times New Roman"/>
          <w:sz w:val="24"/>
          <w:szCs w:val="24"/>
          <w:lang w:eastAsia="ar-SA"/>
        </w:rPr>
        <w:t xml:space="preserve"> jest kompleksowa obsługa w zakresie odbioru  i zagospodarowania odpadów komunalnych od właścicieli nieruchomości zamieszkałych  z terenu Gminy Turośl. Odbiór i zagospodarowanie odpadów komunalnych dotyczy nieruchomości,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w:t>
      </w:r>
      <w:r w:rsidRPr="003C41F1">
        <w:rPr>
          <w:rFonts w:ascii="Times New Roman" w:eastAsia="Times New Roman" w:hAnsi="Times New Roman" w:cs="Times New Roman"/>
          <w:sz w:val="24"/>
          <w:szCs w:val="24"/>
          <w:lang w:eastAsia="ar-SA"/>
        </w:rPr>
        <w:t>(</w:t>
      </w:r>
      <w:proofErr w:type="spellStart"/>
      <w:r w:rsidRPr="003C41F1">
        <w:rPr>
          <w:rFonts w:ascii="Times New Roman" w:eastAsia="Times New Roman" w:hAnsi="Times New Roman" w:cs="Times New Roman"/>
          <w:sz w:val="24"/>
          <w:szCs w:val="24"/>
          <w:lang w:eastAsia="ar-SA"/>
        </w:rPr>
        <w:t>Dz.U</w:t>
      </w:r>
      <w:proofErr w:type="spellEnd"/>
      <w:r w:rsidRPr="003C41F1">
        <w:rPr>
          <w:rFonts w:ascii="Times New Roman" w:eastAsia="Times New Roman" w:hAnsi="Times New Roman" w:cs="Times New Roman"/>
          <w:sz w:val="24"/>
          <w:szCs w:val="24"/>
          <w:lang w:eastAsia="ar-SA"/>
        </w:rPr>
        <w:t>. z 20</w:t>
      </w:r>
      <w:r w:rsidR="0079240C">
        <w:rPr>
          <w:rFonts w:ascii="Times New Roman" w:eastAsia="Times New Roman" w:hAnsi="Times New Roman" w:cs="Times New Roman"/>
          <w:sz w:val="24"/>
          <w:szCs w:val="24"/>
          <w:lang w:eastAsia="ar-SA"/>
        </w:rPr>
        <w:t>20</w:t>
      </w:r>
      <w:r w:rsidRPr="003C41F1">
        <w:rPr>
          <w:rFonts w:ascii="Times New Roman" w:eastAsia="Times New Roman" w:hAnsi="Times New Roman" w:cs="Times New Roman"/>
          <w:sz w:val="24"/>
          <w:szCs w:val="24"/>
          <w:lang w:eastAsia="ar-SA"/>
        </w:rPr>
        <w:t xml:space="preserve"> r.</w:t>
      </w:r>
      <w:r w:rsidR="003917BB" w:rsidRPr="003C41F1">
        <w:rPr>
          <w:rFonts w:ascii="Times New Roman" w:eastAsia="Times New Roman" w:hAnsi="Times New Roman" w:cs="Times New Roman"/>
          <w:sz w:val="24"/>
          <w:szCs w:val="24"/>
          <w:lang w:eastAsia="ar-SA"/>
        </w:rPr>
        <w:t xml:space="preserve"> </w:t>
      </w:r>
      <w:proofErr w:type="spellStart"/>
      <w:r w:rsidRPr="003C41F1">
        <w:rPr>
          <w:rFonts w:ascii="Times New Roman" w:eastAsia="Times New Roman" w:hAnsi="Times New Roman" w:cs="Times New Roman"/>
          <w:sz w:val="24"/>
          <w:szCs w:val="24"/>
          <w:lang w:eastAsia="ar-SA"/>
        </w:rPr>
        <w:t>poz</w:t>
      </w:r>
      <w:proofErr w:type="spellEnd"/>
      <w:r w:rsidR="003917BB" w:rsidRPr="003C41F1">
        <w:rPr>
          <w:rFonts w:ascii="Times New Roman" w:eastAsia="Times New Roman" w:hAnsi="Times New Roman" w:cs="Times New Roman"/>
          <w:sz w:val="24"/>
          <w:szCs w:val="24"/>
          <w:lang w:eastAsia="ar-SA"/>
        </w:rPr>
        <w:t xml:space="preserve"> 14</w:t>
      </w:r>
      <w:r w:rsidR="0079240C">
        <w:rPr>
          <w:rFonts w:ascii="Times New Roman" w:eastAsia="Times New Roman" w:hAnsi="Times New Roman" w:cs="Times New Roman"/>
          <w:sz w:val="24"/>
          <w:szCs w:val="24"/>
          <w:lang w:eastAsia="ar-SA"/>
        </w:rPr>
        <w:t>39</w:t>
      </w:r>
      <w:r w:rsidR="002D500B">
        <w:rPr>
          <w:rFonts w:ascii="Times New Roman" w:eastAsia="Times New Roman" w:hAnsi="Times New Roman" w:cs="Times New Roman"/>
          <w:sz w:val="24"/>
          <w:szCs w:val="24"/>
          <w:lang w:eastAsia="ar-SA"/>
        </w:rPr>
        <w:t>,</w:t>
      </w:r>
      <w:r w:rsidRPr="003C41F1">
        <w:rPr>
          <w:rFonts w:ascii="Times New Roman" w:eastAsia="Times New Roman" w:hAnsi="Times New Roman" w:cs="Times New Roman"/>
          <w:sz w:val="24"/>
          <w:szCs w:val="24"/>
          <w:lang w:eastAsia="ar-SA"/>
        </w:rPr>
        <w:t>), zapisami Wojewódzkiego Planu Gospodarki Odpadami Woj</w:t>
      </w:r>
      <w:r w:rsidR="002766FF" w:rsidRPr="003C41F1">
        <w:rPr>
          <w:rFonts w:ascii="Times New Roman" w:eastAsia="Times New Roman" w:hAnsi="Times New Roman" w:cs="Times New Roman"/>
          <w:sz w:val="24"/>
          <w:szCs w:val="24"/>
          <w:lang w:eastAsia="ar-SA"/>
        </w:rPr>
        <w:t>ewództwa Podlaskiego na lata 2016</w:t>
      </w:r>
      <w:r w:rsidRPr="003C41F1">
        <w:rPr>
          <w:rFonts w:ascii="Times New Roman" w:eastAsia="Times New Roman" w:hAnsi="Times New Roman" w:cs="Times New Roman"/>
          <w:sz w:val="24"/>
          <w:szCs w:val="24"/>
          <w:lang w:eastAsia="ar-SA"/>
        </w:rPr>
        <w:t>-20</w:t>
      </w:r>
      <w:r w:rsidR="002766FF" w:rsidRPr="003C41F1">
        <w:rPr>
          <w:rFonts w:ascii="Times New Roman" w:eastAsia="Times New Roman" w:hAnsi="Times New Roman" w:cs="Times New Roman"/>
          <w:sz w:val="24"/>
          <w:szCs w:val="24"/>
          <w:lang w:eastAsia="ar-SA"/>
        </w:rPr>
        <w:t>22</w:t>
      </w:r>
      <w:r w:rsidRPr="003C41F1">
        <w:rPr>
          <w:rFonts w:ascii="Times New Roman" w:eastAsia="Times New Roman" w:hAnsi="Times New Roman" w:cs="Times New Roman"/>
          <w:sz w:val="24"/>
          <w:szCs w:val="24"/>
          <w:lang w:eastAsia="ar-SA"/>
        </w:rPr>
        <w:t xml:space="preserve"> przyjętego uchwałą Sejmiku Województwa Podlaskiego  nr XX</w:t>
      </w:r>
      <w:r w:rsidR="002766FF" w:rsidRPr="003C41F1">
        <w:rPr>
          <w:rFonts w:ascii="Times New Roman" w:eastAsia="Times New Roman" w:hAnsi="Times New Roman" w:cs="Times New Roman"/>
          <w:sz w:val="24"/>
          <w:szCs w:val="24"/>
          <w:lang w:eastAsia="ar-SA"/>
        </w:rPr>
        <w:t>XII/280</w:t>
      </w:r>
      <w:r w:rsidR="002766FF" w:rsidRPr="006338F2">
        <w:rPr>
          <w:rFonts w:ascii="Times New Roman" w:eastAsia="Times New Roman" w:hAnsi="Times New Roman" w:cs="Times New Roman"/>
          <w:sz w:val="24"/>
          <w:szCs w:val="24"/>
          <w:lang w:eastAsia="ar-SA"/>
        </w:rPr>
        <w:t>/16</w:t>
      </w:r>
      <w:r w:rsidRPr="006338F2">
        <w:rPr>
          <w:rFonts w:ascii="Times New Roman" w:eastAsia="Times New Roman" w:hAnsi="Times New Roman" w:cs="Times New Roman"/>
          <w:sz w:val="24"/>
          <w:szCs w:val="24"/>
          <w:lang w:eastAsia="ar-SA"/>
        </w:rPr>
        <w:t xml:space="preserve">  z dnia</w:t>
      </w:r>
      <w:r w:rsidR="002766FF" w:rsidRPr="006338F2">
        <w:rPr>
          <w:rFonts w:ascii="Times New Roman" w:eastAsia="Times New Roman" w:hAnsi="Times New Roman" w:cs="Times New Roman"/>
          <w:sz w:val="24"/>
          <w:szCs w:val="24"/>
          <w:lang w:eastAsia="ar-SA"/>
        </w:rPr>
        <w:t>19 grudnia 2016</w:t>
      </w:r>
      <w:r w:rsidRPr="006338F2">
        <w:rPr>
          <w:rFonts w:ascii="Times New Roman" w:eastAsia="Times New Roman" w:hAnsi="Times New Roman" w:cs="Times New Roman"/>
          <w:sz w:val="24"/>
          <w:szCs w:val="24"/>
          <w:lang w:eastAsia="ar-SA"/>
        </w:rPr>
        <w:t>r. i Uchwałą  Nr  XX</w:t>
      </w:r>
      <w:r w:rsidR="002766FF" w:rsidRPr="006338F2">
        <w:rPr>
          <w:rFonts w:ascii="Times New Roman" w:eastAsia="Times New Roman" w:hAnsi="Times New Roman" w:cs="Times New Roman"/>
          <w:sz w:val="24"/>
          <w:szCs w:val="24"/>
          <w:lang w:eastAsia="ar-SA"/>
        </w:rPr>
        <w:t>XII</w:t>
      </w:r>
      <w:r w:rsidRPr="006338F2">
        <w:rPr>
          <w:rFonts w:ascii="Times New Roman" w:eastAsia="Times New Roman" w:hAnsi="Times New Roman" w:cs="Times New Roman"/>
          <w:sz w:val="24"/>
          <w:szCs w:val="24"/>
          <w:lang w:eastAsia="ar-SA"/>
        </w:rPr>
        <w:t>/</w:t>
      </w:r>
      <w:r w:rsidR="00E2486F" w:rsidRPr="006338F2">
        <w:rPr>
          <w:rFonts w:ascii="Times New Roman" w:eastAsia="Times New Roman" w:hAnsi="Times New Roman" w:cs="Times New Roman"/>
          <w:sz w:val="24"/>
          <w:szCs w:val="24"/>
          <w:lang w:eastAsia="ar-SA"/>
        </w:rPr>
        <w:t>281</w:t>
      </w:r>
      <w:r w:rsidRPr="006338F2">
        <w:rPr>
          <w:rFonts w:ascii="Times New Roman" w:eastAsia="Times New Roman" w:hAnsi="Times New Roman" w:cs="Times New Roman"/>
          <w:sz w:val="24"/>
          <w:szCs w:val="24"/>
          <w:lang w:eastAsia="ar-SA"/>
        </w:rPr>
        <w:t xml:space="preserve"> /1</w:t>
      </w:r>
      <w:r w:rsidR="002766FF" w:rsidRPr="006338F2">
        <w:rPr>
          <w:rFonts w:ascii="Times New Roman" w:eastAsia="Times New Roman" w:hAnsi="Times New Roman" w:cs="Times New Roman"/>
          <w:sz w:val="24"/>
          <w:szCs w:val="24"/>
          <w:lang w:eastAsia="ar-SA"/>
        </w:rPr>
        <w:t>6</w:t>
      </w:r>
      <w:r w:rsidRPr="006338F2">
        <w:rPr>
          <w:rFonts w:ascii="Times New Roman" w:eastAsia="Times New Roman" w:hAnsi="Times New Roman" w:cs="Times New Roman"/>
          <w:sz w:val="24"/>
          <w:szCs w:val="24"/>
          <w:lang w:eastAsia="ar-SA"/>
        </w:rPr>
        <w:t xml:space="preserve"> z dnia </w:t>
      </w:r>
      <w:r w:rsidR="002766FF" w:rsidRPr="006338F2">
        <w:rPr>
          <w:rFonts w:ascii="Times New Roman" w:eastAsia="Times New Roman" w:hAnsi="Times New Roman" w:cs="Times New Roman"/>
          <w:sz w:val="24"/>
          <w:szCs w:val="24"/>
          <w:lang w:eastAsia="ar-SA"/>
        </w:rPr>
        <w:t xml:space="preserve">19 grudnia </w:t>
      </w:r>
      <w:r w:rsidRPr="006338F2">
        <w:rPr>
          <w:rFonts w:ascii="Times New Roman" w:eastAsia="Times New Roman" w:hAnsi="Times New Roman" w:cs="Times New Roman"/>
          <w:sz w:val="24"/>
          <w:szCs w:val="24"/>
          <w:lang w:eastAsia="ar-SA"/>
        </w:rPr>
        <w:t>201</w:t>
      </w:r>
      <w:r w:rsidR="002766FF" w:rsidRPr="006338F2">
        <w:rPr>
          <w:rFonts w:ascii="Times New Roman" w:eastAsia="Times New Roman" w:hAnsi="Times New Roman" w:cs="Times New Roman"/>
          <w:sz w:val="24"/>
          <w:szCs w:val="24"/>
          <w:lang w:eastAsia="ar-SA"/>
        </w:rPr>
        <w:t>6</w:t>
      </w:r>
      <w:r w:rsidRPr="006338F2">
        <w:rPr>
          <w:rFonts w:ascii="Times New Roman" w:eastAsia="Times New Roman" w:hAnsi="Times New Roman" w:cs="Times New Roman"/>
          <w:sz w:val="24"/>
          <w:szCs w:val="24"/>
          <w:lang w:eastAsia="ar-SA"/>
        </w:rPr>
        <w:t xml:space="preserve"> roku  w sprawie w</w:t>
      </w:r>
      <w:r w:rsidR="003917BB" w:rsidRPr="006338F2">
        <w:rPr>
          <w:rFonts w:ascii="Times New Roman" w:eastAsia="Times New Roman" w:hAnsi="Times New Roman" w:cs="Times New Roman"/>
          <w:sz w:val="24"/>
          <w:szCs w:val="24"/>
          <w:lang w:eastAsia="ar-SA"/>
        </w:rPr>
        <w:t xml:space="preserve">ykonania przedmiotowego PLANU </w:t>
      </w:r>
      <w:r w:rsidRPr="006338F2">
        <w:rPr>
          <w:rFonts w:ascii="Times New Roman" w:eastAsia="Times New Roman" w:hAnsi="Times New Roman" w:cs="Times New Roman"/>
          <w:sz w:val="24"/>
          <w:szCs w:val="24"/>
          <w:lang w:eastAsia="ar-SA"/>
        </w:rPr>
        <w:t>oraz Regulaminem utrzymania czystości i porządku na terenie Gminy Turośl przyjętego uchwałą  Rady Gminy Turośl Nr  X</w:t>
      </w:r>
      <w:r w:rsidR="00AF2F6C" w:rsidRPr="006338F2">
        <w:rPr>
          <w:rFonts w:ascii="Times New Roman" w:eastAsia="Times New Roman" w:hAnsi="Times New Roman" w:cs="Times New Roman"/>
          <w:sz w:val="24"/>
          <w:szCs w:val="24"/>
          <w:lang w:eastAsia="ar-SA"/>
        </w:rPr>
        <w:t>II</w:t>
      </w:r>
      <w:r w:rsidRPr="006338F2">
        <w:rPr>
          <w:rFonts w:ascii="Times New Roman" w:eastAsia="Times New Roman" w:hAnsi="Times New Roman" w:cs="Times New Roman"/>
          <w:sz w:val="24"/>
          <w:szCs w:val="24"/>
          <w:lang w:eastAsia="ar-SA"/>
        </w:rPr>
        <w:t>/</w:t>
      </w:r>
      <w:r w:rsidR="00AF2F6C" w:rsidRPr="006338F2">
        <w:rPr>
          <w:rFonts w:ascii="Times New Roman" w:eastAsia="Times New Roman" w:hAnsi="Times New Roman" w:cs="Times New Roman"/>
          <w:sz w:val="24"/>
          <w:szCs w:val="24"/>
          <w:lang w:eastAsia="ar-SA"/>
        </w:rPr>
        <w:t>89</w:t>
      </w:r>
      <w:r w:rsidRPr="006338F2">
        <w:rPr>
          <w:rFonts w:ascii="Times New Roman" w:eastAsia="Times New Roman" w:hAnsi="Times New Roman" w:cs="Times New Roman"/>
          <w:sz w:val="24"/>
          <w:szCs w:val="24"/>
          <w:lang w:eastAsia="ar-SA"/>
        </w:rPr>
        <w:t>/</w:t>
      </w:r>
      <w:r w:rsidR="00AF2F6C" w:rsidRPr="006338F2">
        <w:rPr>
          <w:rFonts w:ascii="Times New Roman" w:eastAsia="Times New Roman" w:hAnsi="Times New Roman" w:cs="Times New Roman"/>
          <w:sz w:val="24"/>
          <w:szCs w:val="24"/>
          <w:lang w:eastAsia="ar-SA"/>
        </w:rPr>
        <w:t>20</w:t>
      </w:r>
      <w:r w:rsidRPr="006338F2">
        <w:rPr>
          <w:rFonts w:ascii="Times New Roman" w:eastAsia="Times New Roman" w:hAnsi="Times New Roman" w:cs="Times New Roman"/>
          <w:sz w:val="24"/>
          <w:szCs w:val="24"/>
          <w:lang w:eastAsia="ar-SA"/>
        </w:rPr>
        <w:t xml:space="preserve"> z dnia </w:t>
      </w:r>
      <w:r w:rsidR="00AF2F6C" w:rsidRPr="006338F2">
        <w:rPr>
          <w:rFonts w:ascii="Times New Roman" w:eastAsia="Times New Roman" w:hAnsi="Times New Roman" w:cs="Times New Roman"/>
          <w:sz w:val="24"/>
          <w:szCs w:val="24"/>
          <w:lang w:eastAsia="ar-SA"/>
        </w:rPr>
        <w:t>3 września 2020 roku</w:t>
      </w:r>
      <w:r w:rsidR="006C705A" w:rsidRPr="006338F2">
        <w:rPr>
          <w:rFonts w:ascii="Times New Roman" w:eastAsia="Times New Roman" w:hAnsi="Times New Roman" w:cs="Times New Roman"/>
          <w:sz w:val="24"/>
          <w:szCs w:val="24"/>
          <w:lang w:eastAsia="ar-SA"/>
        </w:rPr>
        <w:t>.</w:t>
      </w:r>
    </w:p>
    <w:p w:rsidR="000D7115" w:rsidRPr="000D7115" w:rsidRDefault="000D7115" w:rsidP="000D7115">
      <w:pPr>
        <w:suppressAutoHyphens/>
        <w:autoSpaceDE w:val="0"/>
        <w:ind w:firstLine="708"/>
        <w:jc w:val="both"/>
        <w:rPr>
          <w:rFonts w:ascii="Times New Roman" w:eastAsia="Times New Roman" w:hAnsi="Times New Roman" w:cs="Times New Roman"/>
          <w:sz w:val="24"/>
          <w:szCs w:val="24"/>
          <w:lang w:eastAsia="ar-SA"/>
        </w:rPr>
      </w:pPr>
    </w:p>
    <w:p w:rsidR="000D7115" w:rsidRPr="000D7115" w:rsidRDefault="000D7115" w:rsidP="00037579">
      <w:pPr>
        <w:suppressAutoHyphens/>
        <w:autoSpaceDE w:val="0"/>
        <w:jc w:val="both"/>
        <w:rPr>
          <w:rFonts w:ascii="Times New Roman" w:eastAsia="Times New Roman" w:hAnsi="Times New Roman" w:cs="Times New Roman"/>
          <w:b/>
          <w:sz w:val="24"/>
          <w:szCs w:val="24"/>
          <w:lang w:eastAsia="ar-SA"/>
        </w:rPr>
      </w:pPr>
      <w:r w:rsidRPr="000D7115">
        <w:rPr>
          <w:rFonts w:ascii="Times New Roman" w:eastAsia="Times New Roman" w:hAnsi="Times New Roman" w:cs="Times New Roman"/>
          <w:b/>
          <w:sz w:val="24"/>
          <w:szCs w:val="24"/>
          <w:lang w:eastAsia="ar-SA"/>
        </w:rPr>
        <w:t>1.Wykonawca będzie wykonywał przez cały okres obowiązywania umowy</w:t>
      </w:r>
      <w:r w:rsidR="00037579">
        <w:rPr>
          <w:rFonts w:ascii="Times New Roman" w:eastAsia="Times New Roman" w:hAnsi="Times New Roman" w:cs="Times New Roman"/>
          <w:b/>
          <w:sz w:val="24"/>
          <w:szCs w:val="24"/>
          <w:lang w:eastAsia="ar-SA"/>
        </w:rPr>
        <w:t xml:space="preserve"> </w:t>
      </w:r>
      <w:r w:rsidRPr="000D7115">
        <w:rPr>
          <w:rFonts w:ascii="Times New Roman" w:eastAsia="Times New Roman" w:hAnsi="Times New Roman" w:cs="Times New Roman"/>
          <w:b/>
          <w:sz w:val="24"/>
          <w:szCs w:val="24"/>
          <w:lang w:eastAsia="ar-SA"/>
        </w:rPr>
        <w:t xml:space="preserve">odbiór  i zagospodarowanie odpadów </w:t>
      </w:r>
      <w:r w:rsidR="00B37780">
        <w:rPr>
          <w:rFonts w:ascii="Times New Roman" w:eastAsia="Times New Roman" w:hAnsi="Times New Roman" w:cs="Times New Roman"/>
          <w:b/>
          <w:sz w:val="24"/>
          <w:szCs w:val="24"/>
          <w:lang w:eastAsia="ar-SA"/>
        </w:rPr>
        <w:t>niesegregowanych (</w:t>
      </w:r>
      <w:r w:rsidRPr="000D7115">
        <w:rPr>
          <w:rFonts w:ascii="Times New Roman" w:eastAsia="Times New Roman" w:hAnsi="Times New Roman" w:cs="Times New Roman"/>
          <w:b/>
          <w:sz w:val="24"/>
          <w:szCs w:val="24"/>
          <w:lang w:eastAsia="ar-SA"/>
        </w:rPr>
        <w:t>zmieszanych</w:t>
      </w:r>
      <w:r w:rsidR="00B37780">
        <w:rPr>
          <w:rFonts w:ascii="Times New Roman" w:eastAsia="Times New Roman" w:hAnsi="Times New Roman" w:cs="Times New Roman"/>
          <w:b/>
          <w:sz w:val="24"/>
          <w:szCs w:val="24"/>
          <w:lang w:eastAsia="ar-SA"/>
        </w:rPr>
        <w:t>)</w:t>
      </w:r>
      <w:r w:rsidRPr="000D7115">
        <w:rPr>
          <w:rFonts w:ascii="Times New Roman" w:eastAsia="Times New Roman" w:hAnsi="Times New Roman" w:cs="Times New Roman"/>
          <w:b/>
          <w:sz w:val="24"/>
          <w:szCs w:val="24"/>
          <w:lang w:eastAsia="ar-SA"/>
        </w:rPr>
        <w:t xml:space="preserve"> w pojemnikach oraz odpadów zebranych selektywnie w  workach  wg następujących  zasad:</w:t>
      </w:r>
    </w:p>
    <w:p w:rsidR="000D7115" w:rsidRPr="000D7115" w:rsidRDefault="000D7115" w:rsidP="000D7115">
      <w:pPr>
        <w:autoSpaceDE w:val="0"/>
        <w:autoSpaceDN w:val="0"/>
        <w:adjustRightInd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b/>
          <w:sz w:val="24"/>
          <w:szCs w:val="24"/>
          <w:lang w:eastAsia="ar-SA"/>
        </w:rPr>
        <w:t xml:space="preserve">1) odpady </w:t>
      </w:r>
      <w:r w:rsidR="00B37780">
        <w:rPr>
          <w:rFonts w:ascii="Times New Roman" w:eastAsia="Times New Roman" w:hAnsi="Times New Roman" w:cs="Times New Roman"/>
          <w:b/>
          <w:sz w:val="24"/>
          <w:szCs w:val="24"/>
          <w:lang w:eastAsia="ar-SA"/>
        </w:rPr>
        <w:t>niesegregowane (</w:t>
      </w:r>
      <w:r w:rsidRPr="000D7115">
        <w:rPr>
          <w:rFonts w:ascii="Times New Roman" w:eastAsia="Times New Roman" w:hAnsi="Times New Roman" w:cs="Times New Roman"/>
          <w:b/>
          <w:sz w:val="24"/>
          <w:szCs w:val="24"/>
          <w:lang w:eastAsia="ar-SA"/>
        </w:rPr>
        <w:t>zmieszane</w:t>
      </w:r>
      <w:r w:rsidR="00B37780">
        <w:rPr>
          <w:rFonts w:ascii="Times New Roman" w:eastAsia="Times New Roman" w:hAnsi="Times New Roman" w:cs="Times New Roman"/>
          <w:b/>
          <w:sz w:val="24"/>
          <w:szCs w:val="24"/>
          <w:lang w:eastAsia="ar-SA"/>
        </w:rPr>
        <w:t>)</w:t>
      </w:r>
      <w:r w:rsidRPr="000D7115">
        <w:rPr>
          <w:rFonts w:ascii="Times New Roman" w:eastAsia="Times New Roman" w:hAnsi="Times New Roman" w:cs="Times New Roman"/>
          <w:b/>
          <w:sz w:val="24"/>
          <w:szCs w:val="24"/>
          <w:lang w:eastAsia="ar-SA"/>
        </w:rPr>
        <w:t xml:space="preserve"> </w:t>
      </w:r>
      <w:r w:rsidRPr="000D7115">
        <w:rPr>
          <w:rFonts w:ascii="Times New Roman" w:eastAsia="Times New Roman" w:hAnsi="Times New Roman" w:cs="Times New Roman"/>
          <w:sz w:val="24"/>
          <w:szCs w:val="24"/>
          <w:lang w:eastAsia="ar-SA"/>
        </w:rPr>
        <w:t xml:space="preserve">gromadzone  w pojemnikach 120,     </w:t>
      </w:r>
    </w:p>
    <w:p w:rsidR="000D7115" w:rsidRPr="000D7115" w:rsidRDefault="000D7115" w:rsidP="000D7115">
      <w:pPr>
        <w:autoSpaceDE w:val="0"/>
        <w:autoSpaceDN w:val="0"/>
        <w:adjustRightInd w:val="0"/>
        <w:jc w:val="both"/>
        <w:rPr>
          <w:rFonts w:ascii="Times New Roman" w:eastAsia="Times New Roman" w:hAnsi="Times New Roman" w:cs="Times New Roman"/>
          <w:sz w:val="24"/>
          <w:szCs w:val="24"/>
          <w:lang w:eastAsia="ar-SA"/>
        </w:rPr>
      </w:pPr>
      <w:r w:rsidRPr="000D7115">
        <w:rPr>
          <w:rFonts w:ascii="Calibri" w:eastAsia="Calibri" w:hAnsi="Calibri" w:cs="Times New Roman"/>
          <w:lang w:eastAsia="en-US"/>
        </w:rPr>
        <w:t xml:space="preserve">    </w:t>
      </w:r>
      <w:r w:rsidRPr="000D7115">
        <w:rPr>
          <w:rFonts w:ascii="Times New Roman" w:eastAsia="Times New Roman" w:hAnsi="Times New Roman" w:cs="Times New Roman"/>
          <w:sz w:val="24"/>
          <w:szCs w:val="24"/>
          <w:lang w:eastAsia="ar-SA"/>
        </w:rPr>
        <w:t xml:space="preserve">240  ewentualnie 1100  litrowych,  </w:t>
      </w:r>
    </w:p>
    <w:p w:rsidR="00C54FE3" w:rsidRDefault="000D7115" w:rsidP="000D7115">
      <w:pPr>
        <w:autoSpaceDE w:val="0"/>
        <w:autoSpaceDN w:val="0"/>
        <w:adjustRightInd w:val="0"/>
        <w:jc w:val="both"/>
        <w:rPr>
          <w:rFonts w:ascii="Times New Roman" w:eastAsia="Times New Roman" w:hAnsi="Times New Roman" w:cs="Times New Roman"/>
          <w:sz w:val="24"/>
          <w:szCs w:val="24"/>
          <w:lang w:eastAsia="ar-SA"/>
        </w:rPr>
      </w:pPr>
      <w:r w:rsidRPr="006D32C2">
        <w:rPr>
          <w:rFonts w:ascii="Times New Roman" w:eastAsia="Times New Roman" w:hAnsi="Times New Roman" w:cs="Times New Roman"/>
          <w:sz w:val="24"/>
          <w:szCs w:val="24"/>
          <w:lang w:eastAsia="ar-SA"/>
        </w:rPr>
        <w:t>a)</w:t>
      </w:r>
      <w:r w:rsidR="00C41330" w:rsidRPr="006D32C2">
        <w:rPr>
          <w:rFonts w:ascii="Times New Roman" w:eastAsia="Times New Roman" w:hAnsi="Times New Roman" w:cs="Times New Roman"/>
          <w:sz w:val="24"/>
          <w:szCs w:val="24"/>
          <w:lang w:eastAsia="ar-SA"/>
        </w:rPr>
        <w:t xml:space="preserve"> </w:t>
      </w:r>
      <w:r w:rsidRPr="006D32C2">
        <w:rPr>
          <w:rFonts w:ascii="Times New Roman" w:eastAsia="Times New Roman" w:hAnsi="Times New Roman" w:cs="Times New Roman"/>
          <w:sz w:val="24"/>
          <w:szCs w:val="24"/>
          <w:lang w:eastAsia="ar-SA"/>
        </w:rPr>
        <w:t xml:space="preserve">odbiór odpadów  realizowany będzie </w:t>
      </w:r>
      <w:r w:rsidR="00017F9D">
        <w:rPr>
          <w:rFonts w:ascii="Times New Roman" w:eastAsia="Times New Roman" w:hAnsi="Times New Roman" w:cs="Times New Roman"/>
          <w:b/>
          <w:sz w:val="24"/>
          <w:szCs w:val="24"/>
          <w:lang w:eastAsia="ar-SA"/>
        </w:rPr>
        <w:t>raz na dwa tygodnie</w:t>
      </w:r>
      <w:r w:rsidRPr="006D32C2">
        <w:rPr>
          <w:rFonts w:ascii="Times New Roman" w:eastAsia="Times New Roman" w:hAnsi="Times New Roman" w:cs="Times New Roman"/>
          <w:sz w:val="24"/>
          <w:szCs w:val="24"/>
          <w:lang w:eastAsia="ar-SA"/>
        </w:rPr>
        <w:t>,</w:t>
      </w:r>
    </w:p>
    <w:p w:rsidR="0034515A" w:rsidRDefault="0034515A" w:rsidP="000D7115">
      <w:pPr>
        <w:autoSpaceDE w:val="0"/>
        <w:autoSpaceDN w:val="0"/>
        <w:adjustRightInd w:val="0"/>
        <w:jc w:val="both"/>
        <w:rPr>
          <w:rFonts w:ascii="Times New Roman" w:eastAsia="Times New Roman" w:hAnsi="Times New Roman" w:cs="Times New Roman"/>
          <w:sz w:val="24"/>
          <w:szCs w:val="24"/>
          <w:lang w:eastAsia="ar-SA"/>
        </w:rPr>
      </w:pPr>
    </w:p>
    <w:p w:rsidR="006D32C2" w:rsidRPr="000D7115" w:rsidRDefault="000D7115" w:rsidP="000D7115">
      <w:pPr>
        <w:autoSpaceDE w:val="0"/>
        <w:autoSpaceDN w:val="0"/>
        <w:adjustRightInd w:val="0"/>
        <w:jc w:val="both"/>
        <w:rPr>
          <w:rFonts w:ascii="Times New Roman" w:eastAsia="Times New Roman" w:hAnsi="Times New Roman" w:cs="Times New Roman"/>
          <w:b/>
          <w:sz w:val="24"/>
          <w:szCs w:val="24"/>
          <w:lang w:eastAsia="ar-SA"/>
        </w:rPr>
      </w:pPr>
      <w:r w:rsidRPr="000D7115">
        <w:rPr>
          <w:rFonts w:ascii="Times New Roman" w:eastAsia="Times New Roman" w:hAnsi="Times New Roman" w:cs="Times New Roman"/>
          <w:b/>
          <w:sz w:val="24"/>
          <w:szCs w:val="24"/>
          <w:lang w:eastAsia="ar-SA"/>
        </w:rPr>
        <w:t xml:space="preserve">2) zbierane </w:t>
      </w:r>
      <w:r w:rsidR="003F3EA4">
        <w:rPr>
          <w:rFonts w:ascii="Times New Roman" w:eastAsia="Times New Roman" w:hAnsi="Times New Roman" w:cs="Times New Roman"/>
          <w:b/>
          <w:sz w:val="24"/>
          <w:szCs w:val="24"/>
          <w:lang w:eastAsia="ar-SA"/>
        </w:rPr>
        <w:t xml:space="preserve">w sposób </w:t>
      </w:r>
      <w:r w:rsidRPr="000D7115">
        <w:rPr>
          <w:rFonts w:ascii="Times New Roman" w:eastAsia="Times New Roman" w:hAnsi="Times New Roman" w:cs="Times New Roman"/>
          <w:b/>
          <w:sz w:val="24"/>
          <w:szCs w:val="24"/>
          <w:lang w:eastAsia="ar-SA"/>
        </w:rPr>
        <w:t>selektywn</w:t>
      </w:r>
      <w:r w:rsidR="003F3EA4">
        <w:rPr>
          <w:rFonts w:ascii="Times New Roman" w:eastAsia="Times New Roman" w:hAnsi="Times New Roman" w:cs="Times New Roman"/>
          <w:b/>
          <w:sz w:val="24"/>
          <w:szCs w:val="24"/>
          <w:lang w:eastAsia="ar-SA"/>
        </w:rPr>
        <w:t>y</w:t>
      </w:r>
      <w:r w:rsidRPr="000D7115">
        <w:rPr>
          <w:rFonts w:ascii="Times New Roman" w:eastAsia="Times New Roman" w:hAnsi="Times New Roman" w:cs="Times New Roman"/>
          <w:b/>
          <w:sz w:val="24"/>
          <w:szCs w:val="24"/>
          <w:lang w:eastAsia="ar-SA"/>
        </w:rPr>
        <w:t xml:space="preserve">:   </w:t>
      </w:r>
    </w:p>
    <w:p w:rsidR="000D7115" w:rsidRPr="000D7115" w:rsidRDefault="000D7115" w:rsidP="000D7115">
      <w:pPr>
        <w:autoSpaceDE w:val="0"/>
        <w:autoSpaceDN w:val="0"/>
        <w:adjustRightInd w:val="0"/>
        <w:jc w:val="both"/>
        <w:rPr>
          <w:rFonts w:ascii="Times New Roman" w:eastAsia="Times New Roman" w:hAnsi="Times New Roman" w:cs="Times New Roman"/>
          <w:b/>
          <w:sz w:val="24"/>
          <w:szCs w:val="24"/>
          <w:lang w:eastAsia="ar-SA"/>
        </w:rPr>
      </w:pPr>
      <w:r w:rsidRPr="000D711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w:t>
      </w:r>
      <w:r w:rsidRPr="000D7115">
        <w:rPr>
          <w:rFonts w:ascii="Times New Roman" w:eastAsia="Times New Roman" w:hAnsi="Times New Roman" w:cs="Times New Roman"/>
          <w:b/>
          <w:sz w:val="24"/>
          <w:szCs w:val="24"/>
          <w:lang w:eastAsia="ar-SA"/>
        </w:rPr>
        <w:t xml:space="preserve">) </w:t>
      </w:r>
      <w:r w:rsidRPr="000D7115">
        <w:rPr>
          <w:rFonts w:ascii="Times New Roman" w:eastAsia="Times New Roman" w:hAnsi="Times New Roman" w:cs="Times New Roman"/>
          <w:sz w:val="24"/>
          <w:szCs w:val="24"/>
          <w:lang w:eastAsia="ar-SA"/>
        </w:rPr>
        <w:t xml:space="preserve">odbiór realizowany będzie </w:t>
      </w:r>
      <w:r w:rsidRPr="00EA009D">
        <w:rPr>
          <w:rFonts w:ascii="Times New Roman" w:eastAsia="Times New Roman" w:hAnsi="Times New Roman" w:cs="Times New Roman"/>
          <w:b/>
          <w:sz w:val="24"/>
          <w:szCs w:val="24"/>
          <w:lang w:eastAsia="ar-SA"/>
        </w:rPr>
        <w:t>raz  w miesiącu</w:t>
      </w:r>
      <w:r w:rsidRPr="000D7115">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b/>
          <w:sz w:val="24"/>
          <w:szCs w:val="24"/>
          <w:lang w:eastAsia="ar-SA"/>
        </w:rPr>
        <w:t xml:space="preserve">                                                                                                                                      </w:t>
      </w:r>
    </w:p>
    <w:p w:rsidR="00771096" w:rsidRDefault="000D7115" w:rsidP="000D7115">
      <w:pPr>
        <w:autoSpaceDE w:val="0"/>
        <w:autoSpaceDN w:val="0"/>
        <w:adjustRightInd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  papier i tektura </w:t>
      </w:r>
      <w:r w:rsidR="00771096">
        <w:rPr>
          <w:rFonts w:ascii="Times New Roman" w:eastAsia="Times New Roman" w:hAnsi="Times New Roman" w:cs="Times New Roman"/>
          <w:sz w:val="24"/>
          <w:szCs w:val="24"/>
          <w:lang w:eastAsia="ar-SA"/>
        </w:rPr>
        <w:t xml:space="preserve">  [ 150101 (200101)]   </w:t>
      </w:r>
      <w:r w:rsidRPr="000D7115">
        <w:rPr>
          <w:rFonts w:ascii="Times New Roman" w:eastAsia="Times New Roman" w:hAnsi="Times New Roman" w:cs="Times New Roman"/>
          <w:sz w:val="24"/>
          <w:szCs w:val="24"/>
          <w:lang w:eastAsia="ar-SA"/>
        </w:rPr>
        <w:t xml:space="preserve">- gromadzone w  workach  koloru niebieskiego </w:t>
      </w:r>
    </w:p>
    <w:p w:rsidR="000D7115" w:rsidRPr="000D7115" w:rsidRDefault="00771096" w:rsidP="000D7115">
      <w:pPr>
        <w:autoSpaceDE w:val="0"/>
        <w:autoSpaceDN w:val="0"/>
        <w:adjustRightIn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D7115" w:rsidRPr="000D7115">
        <w:rPr>
          <w:rFonts w:ascii="Times New Roman" w:eastAsia="Times New Roman" w:hAnsi="Times New Roman" w:cs="Times New Roman"/>
          <w:sz w:val="24"/>
          <w:szCs w:val="24"/>
          <w:lang w:eastAsia="ar-SA"/>
        </w:rPr>
        <w:t>oznaczonych  napisem</w:t>
      </w:r>
      <w:r>
        <w:rPr>
          <w:rFonts w:ascii="Times New Roman" w:eastAsia="Times New Roman" w:hAnsi="Times New Roman" w:cs="Times New Roman"/>
          <w:sz w:val="24"/>
          <w:szCs w:val="24"/>
          <w:lang w:eastAsia="ar-SA"/>
        </w:rPr>
        <w:t xml:space="preserve"> </w:t>
      </w:r>
      <w:r w:rsidR="000D7115" w:rsidRPr="000D7115">
        <w:rPr>
          <w:rFonts w:ascii="Times New Roman" w:eastAsia="Times New Roman" w:hAnsi="Times New Roman" w:cs="Times New Roman"/>
          <w:sz w:val="24"/>
          <w:szCs w:val="24"/>
          <w:lang w:eastAsia="ar-SA"/>
        </w:rPr>
        <w:t xml:space="preserve"> „PAPIER”   </w:t>
      </w:r>
    </w:p>
    <w:p w:rsidR="00771096" w:rsidRDefault="000D7115" w:rsidP="000D7115">
      <w:pPr>
        <w:autoSpaceDE w:val="0"/>
        <w:autoSpaceDN w:val="0"/>
        <w:adjustRightInd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  szkło zmieszane</w:t>
      </w:r>
      <w:r w:rsidR="00771096">
        <w:rPr>
          <w:rFonts w:ascii="Times New Roman" w:eastAsia="Times New Roman" w:hAnsi="Times New Roman" w:cs="Times New Roman"/>
          <w:sz w:val="24"/>
          <w:szCs w:val="24"/>
          <w:lang w:eastAsia="ar-SA"/>
        </w:rPr>
        <w:t xml:space="preserve"> [ 150107 (200102)] </w:t>
      </w:r>
      <w:r w:rsidRPr="000D7115">
        <w:rPr>
          <w:rFonts w:ascii="Times New Roman" w:eastAsia="Times New Roman" w:hAnsi="Times New Roman" w:cs="Times New Roman"/>
          <w:sz w:val="24"/>
          <w:szCs w:val="24"/>
          <w:lang w:eastAsia="ar-SA"/>
        </w:rPr>
        <w:t xml:space="preserve"> - gromadzone  w workach koloru zielonego oznaczonych  </w:t>
      </w:r>
    </w:p>
    <w:p w:rsidR="000D7115" w:rsidRPr="000D7115" w:rsidRDefault="00771096" w:rsidP="000D7115">
      <w:pPr>
        <w:autoSpaceDE w:val="0"/>
        <w:autoSpaceDN w:val="0"/>
        <w:adjustRightIn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n</w:t>
      </w:r>
      <w:r w:rsidR="000D7115" w:rsidRPr="000D7115">
        <w:rPr>
          <w:rFonts w:ascii="Times New Roman" w:eastAsia="Times New Roman" w:hAnsi="Times New Roman" w:cs="Times New Roman"/>
          <w:sz w:val="24"/>
          <w:szCs w:val="24"/>
          <w:lang w:eastAsia="ar-SA"/>
        </w:rPr>
        <w:t>apisem</w:t>
      </w:r>
      <w:r>
        <w:rPr>
          <w:rFonts w:ascii="Times New Roman" w:eastAsia="Times New Roman" w:hAnsi="Times New Roman" w:cs="Times New Roman"/>
          <w:sz w:val="24"/>
          <w:szCs w:val="24"/>
          <w:lang w:eastAsia="ar-SA"/>
        </w:rPr>
        <w:t xml:space="preserve"> </w:t>
      </w:r>
      <w:r w:rsidR="000D7115" w:rsidRPr="000D7115">
        <w:rPr>
          <w:rFonts w:ascii="Times New Roman" w:eastAsia="Times New Roman" w:hAnsi="Times New Roman" w:cs="Times New Roman"/>
          <w:sz w:val="24"/>
          <w:szCs w:val="24"/>
          <w:lang w:eastAsia="ar-SA"/>
        </w:rPr>
        <w:t xml:space="preserve">  „SZKŁO”</w:t>
      </w:r>
    </w:p>
    <w:p w:rsidR="00771096" w:rsidRDefault="000D7115" w:rsidP="000D7115">
      <w:pPr>
        <w:autoSpaceDE w:val="0"/>
        <w:autoSpaceDN w:val="0"/>
        <w:adjustRightInd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 tworzywo sztuczne, opakowania </w:t>
      </w:r>
      <w:proofErr w:type="spellStart"/>
      <w:r w:rsidRPr="000D7115">
        <w:rPr>
          <w:rFonts w:ascii="Times New Roman" w:eastAsia="Times New Roman" w:hAnsi="Times New Roman" w:cs="Times New Roman"/>
          <w:sz w:val="24"/>
          <w:szCs w:val="24"/>
          <w:lang w:eastAsia="ar-SA"/>
        </w:rPr>
        <w:t>wielomateriałowe</w:t>
      </w:r>
      <w:proofErr w:type="spellEnd"/>
      <w:r w:rsidRPr="000D7115">
        <w:rPr>
          <w:rFonts w:ascii="Times New Roman" w:eastAsia="Times New Roman" w:hAnsi="Times New Roman" w:cs="Times New Roman"/>
          <w:sz w:val="24"/>
          <w:szCs w:val="24"/>
          <w:lang w:eastAsia="ar-SA"/>
        </w:rPr>
        <w:t xml:space="preserve">, folie, metal( puszki i drobny złom) </w:t>
      </w:r>
    </w:p>
    <w:p w:rsidR="00771096" w:rsidRDefault="00BC1A14" w:rsidP="00771096">
      <w:pPr>
        <w:autoSpaceDE w:val="0"/>
        <w:autoSpaceDN w:val="0"/>
        <w:adjustRightIn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[150102  ( 200139</w:t>
      </w:r>
      <w:r w:rsidR="00771096">
        <w:rPr>
          <w:rFonts w:ascii="Times New Roman" w:eastAsia="Times New Roman" w:hAnsi="Times New Roman" w:cs="Times New Roman"/>
          <w:sz w:val="24"/>
          <w:szCs w:val="24"/>
          <w:lang w:eastAsia="ar-SA"/>
        </w:rPr>
        <w:t xml:space="preserve">]   </w:t>
      </w:r>
      <w:r w:rsidR="000D7115" w:rsidRPr="000D7115">
        <w:rPr>
          <w:rFonts w:ascii="Times New Roman" w:eastAsia="Times New Roman" w:hAnsi="Times New Roman" w:cs="Times New Roman"/>
          <w:sz w:val="24"/>
          <w:szCs w:val="24"/>
          <w:lang w:eastAsia="ar-SA"/>
        </w:rPr>
        <w:t xml:space="preserve">– gromadzone w workach  koloru żółtego  oznaczonych  napisem </w:t>
      </w:r>
    </w:p>
    <w:p w:rsidR="000D7115" w:rsidRPr="000D7115" w:rsidRDefault="00771096" w:rsidP="00771096">
      <w:pPr>
        <w:autoSpaceDE w:val="0"/>
        <w:autoSpaceDN w:val="0"/>
        <w:adjustRightIn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„METALE I  </w:t>
      </w:r>
      <w:r w:rsidR="000D7115" w:rsidRPr="000D7115">
        <w:rPr>
          <w:rFonts w:ascii="Times New Roman" w:eastAsia="Times New Roman" w:hAnsi="Times New Roman" w:cs="Times New Roman"/>
          <w:sz w:val="24"/>
          <w:szCs w:val="24"/>
          <w:lang w:eastAsia="ar-SA"/>
        </w:rPr>
        <w:t>TWORZYWA   SZTUCZNE „</w:t>
      </w:r>
    </w:p>
    <w:p w:rsidR="000D7115" w:rsidRPr="000D7115" w:rsidRDefault="000D7115" w:rsidP="000D7115">
      <w:pPr>
        <w:autoSpaceDE w:val="0"/>
        <w:autoSpaceDN w:val="0"/>
        <w:adjustRightInd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 odpady ulegające biodegradacji w tym bioodpady</w:t>
      </w:r>
      <w:r w:rsidR="00771096">
        <w:rPr>
          <w:rFonts w:ascii="Times New Roman" w:eastAsia="Times New Roman" w:hAnsi="Times New Roman" w:cs="Times New Roman"/>
          <w:sz w:val="24"/>
          <w:szCs w:val="24"/>
          <w:lang w:eastAsia="ar-SA"/>
        </w:rPr>
        <w:t xml:space="preserve"> [200201]   </w:t>
      </w:r>
      <w:r w:rsidRPr="000D7115">
        <w:rPr>
          <w:rFonts w:ascii="Times New Roman" w:eastAsia="Times New Roman" w:hAnsi="Times New Roman" w:cs="Times New Roman"/>
          <w:sz w:val="24"/>
          <w:szCs w:val="24"/>
          <w:lang w:eastAsia="ar-SA"/>
        </w:rPr>
        <w:t xml:space="preserve"> - gromadzone  w workach koloru  </w:t>
      </w:r>
    </w:p>
    <w:p w:rsidR="000D7115" w:rsidRDefault="000D7115" w:rsidP="000D7115">
      <w:pPr>
        <w:autoSpaceDE w:val="0"/>
        <w:autoSpaceDN w:val="0"/>
        <w:adjustRightInd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brązowego oznaczonych  napisem „BIO” </w:t>
      </w:r>
    </w:p>
    <w:p w:rsidR="0034515A" w:rsidRPr="000D7115" w:rsidRDefault="0034515A" w:rsidP="000D7115">
      <w:pPr>
        <w:autoSpaceDE w:val="0"/>
        <w:autoSpaceDN w:val="0"/>
        <w:adjustRightInd w:val="0"/>
        <w:jc w:val="both"/>
        <w:rPr>
          <w:rFonts w:ascii="Times New Roman" w:eastAsia="Times New Roman" w:hAnsi="Times New Roman" w:cs="Times New Roman"/>
          <w:sz w:val="24"/>
          <w:szCs w:val="24"/>
          <w:lang w:eastAsia="ar-SA"/>
        </w:rPr>
      </w:pPr>
    </w:p>
    <w:p w:rsidR="000D7115" w:rsidRDefault="000D7115" w:rsidP="000D7115">
      <w:pPr>
        <w:autoSpaceDE w:val="0"/>
        <w:autoSpaceDN w:val="0"/>
        <w:adjustRightInd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3)</w:t>
      </w:r>
      <w:r w:rsidR="00F461A1">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sz w:val="24"/>
          <w:szCs w:val="24"/>
          <w:lang w:eastAsia="ar-SA"/>
        </w:rPr>
        <w:t xml:space="preserve">Właściciele nieruchomości  zapewniają  pojemniki do gromadzenia odpadów zmieszanych o pojemności  120 l, 240 l ewentualnie  1100 l,  </w:t>
      </w:r>
    </w:p>
    <w:p w:rsidR="0034515A" w:rsidRPr="000D7115" w:rsidRDefault="0034515A" w:rsidP="000D7115">
      <w:pPr>
        <w:autoSpaceDE w:val="0"/>
        <w:autoSpaceDN w:val="0"/>
        <w:adjustRightInd w:val="0"/>
        <w:jc w:val="both"/>
        <w:rPr>
          <w:rFonts w:ascii="Times New Roman" w:eastAsia="Times New Roman" w:hAnsi="Times New Roman" w:cs="Times New Roman"/>
          <w:sz w:val="24"/>
          <w:szCs w:val="24"/>
          <w:lang w:eastAsia="ar-SA"/>
        </w:rPr>
      </w:pPr>
    </w:p>
    <w:p w:rsidR="000D7115" w:rsidRDefault="00F461A1" w:rsidP="000D7115">
      <w:pPr>
        <w:autoSpaceDE w:val="0"/>
        <w:autoSpaceDN w:val="0"/>
        <w:adjustRightIn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0D7115" w:rsidRPr="000D7115">
        <w:rPr>
          <w:rFonts w:ascii="Times New Roman" w:eastAsia="Times New Roman" w:hAnsi="Times New Roman" w:cs="Times New Roman"/>
          <w:sz w:val="24"/>
          <w:szCs w:val="24"/>
          <w:lang w:eastAsia="ar-SA"/>
        </w:rPr>
        <w:t>Wykonawca</w:t>
      </w:r>
      <w:r w:rsidR="003F3EA4">
        <w:rPr>
          <w:rFonts w:ascii="Times New Roman" w:eastAsia="Times New Roman" w:hAnsi="Times New Roman" w:cs="Times New Roman"/>
          <w:sz w:val="24"/>
          <w:szCs w:val="24"/>
          <w:lang w:eastAsia="ar-SA"/>
        </w:rPr>
        <w:t xml:space="preserve"> </w:t>
      </w:r>
      <w:r w:rsidR="000D7115" w:rsidRPr="000D7115">
        <w:rPr>
          <w:rFonts w:ascii="Times New Roman" w:eastAsia="Times New Roman" w:hAnsi="Times New Roman" w:cs="Times New Roman"/>
          <w:sz w:val="24"/>
          <w:szCs w:val="24"/>
          <w:lang w:eastAsia="ar-SA"/>
        </w:rPr>
        <w:t xml:space="preserve">na bieżąco </w:t>
      </w:r>
      <w:r w:rsidR="000D7115" w:rsidRPr="000D7115">
        <w:rPr>
          <w:rFonts w:ascii="Times New Roman" w:eastAsia="Times New Roman" w:hAnsi="Times New Roman" w:cs="Times New Roman"/>
          <w:b/>
          <w:sz w:val="24"/>
          <w:szCs w:val="24"/>
          <w:lang w:eastAsia="ar-SA"/>
        </w:rPr>
        <w:t>nieodpłatnie</w:t>
      </w:r>
      <w:r w:rsidR="000D7115" w:rsidRPr="000D7115">
        <w:rPr>
          <w:rFonts w:ascii="Times New Roman" w:eastAsia="Times New Roman" w:hAnsi="Times New Roman" w:cs="Times New Roman"/>
          <w:sz w:val="24"/>
          <w:szCs w:val="24"/>
          <w:lang w:eastAsia="ar-SA"/>
        </w:rPr>
        <w:t xml:space="preserve"> będzie wyposażać wszystkich właścicieli  nieruchomości w worki  ( kolory worków w </w:t>
      </w:r>
      <w:proofErr w:type="spellStart"/>
      <w:r w:rsidR="000D7115" w:rsidRPr="000D7115">
        <w:rPr>
          <w:rFonts w:ascii="Times New Roman" w:eastAsia="Times New Roman" w:hAnsi="Times New Roman" w:cs="Times New Roman"/>
          <w:sz w:val="24"/>
          <w:szCs w:val="24"/>
          <w:lang w:eastAsia="ar-SA"/>
        </w:rPr>
        <w:t>pkt</w:t>
      </w:r>
      <w:proofErr w:type="spellEnd"/>
      <w:r w:rsidR="000D7115" w:rsidRPr="000D7115">
        <w:rPr>
          <w:rFonts w:ascii="Times New Roman" w:eastAsia="Times New Roman" w:hAnsi="Times New Roman" w:cs="Times New Roman"/>
          <w:sz w:val="24"/>
          <w:szCs w:val="24"/>
          <w:lang w:eastAsia="ar-SA"/>
        </w:rPr>
        <w:t xml:space="preserve"> 1 ppkt.2) do gromadzenia odpadów  komunalnych  w sposób  selektywny   (ilość nielimitowana).</w:t>
      </w:r>
    </w:p>
    <w:p w:rsidR="0059247C" w:rsidRDefault="0059247C" w:rsidP="000D7115">
      <w:pPr>
        <w:autoSpaceDE w:val="0"/>
        <w:autoSpaceDN w:val="0"/>
        <w:adjustRightInd w:val="0"/>
        <w:jc w:val="both"/>
        <w:rPr>
          <w:rFonts w:ascii="Times New Roman" w:eastAsia="Times New Roman" w:hAnsi="Times New Roman" w:cs="Times New Roman"/>
          <w:sz w:val="24"/>
          <w:szCs w:val="24"/>
          <w:lang w:eastAsia="ar-SA"/>
        </w:rPr>
      </w:pPr>
    </w:p>
    <w:p w:rsidR="0059247C" w:rsidRPr="00092E78" w:rsidRDefault="0034515A" w:rsidP="000D7115">
      <w:pPr>
        <w:autoSpaceDE w:val="0"/>
        <w:autoSpaceDN w:val="0"/>
        <w:adjustRightIn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59247C" w:rsidRPr="00092E78">
        <w:rPr>
          <w:rFonts w:ascii="Times New Roman" w:eastAsia="Times New Roman" w:hAnsi="Times New Roman" w:cs="Times New Roman"/>
          <w:sz w:val="24"/>
          <w:szCs w:val="24"/>
          <w:lang w:eastAsia="ar-SA"/>
        </w:rPr>
        <w:t>)  bioodpady stanowiące odpady komunalne:</w:t>
      </w:r>
    </w:p>
    <w:p w:rsidR="0059247C" w:rsidRPr="00092E78" w:rsidRDefault="0059247C" w:rsidP="00DB1E64">
      <w:pPr>
        <w:pStyle w:val="Akapitzlist"/>
        <w:numPr>
          <w:ilvl w:val="0"/>
          <w:numId w:val="42"/>
        </w:numPr>
        <w:autoSpaceDE w:val="0"/>
        <w:autoSpaceDN w:val="0"/>
        <w:adjustRightInd w:val="0"/>
        <w:jc w:val="both"/>
        <w:rPr>
          <w:rFonts w:ascii="Times New Roman" w:eastAsia="Times New Roman" w:hAnsi="Times New Roman" w:cs="Times New Roman"/>
          <w:sz w:val="24"/>
          <w:szCs w:val="24"/>
          <w:lang w:eastAsia="ar-SA"/>
        </w:rPr>
      </w:pPr>
      <w:r w:rsidRPr="00092E78">
        <w:rPr>
          <w:rFonts w:ascii="Times New Roman" w:eastAsia="Times New Roman" w:hAnsi="Times New Roman" w:cs="Times New Roman"/>
          <w:sz w:val="24"/>
          <w:szCs w:val="24"/>
          <w:lang w:eastAsia="ar-SA"/>
        </w:rPr>
        <w:t>w miesiącu od kwietnia do października raz na dwa tygodnie,</w:t>
      </w:r>
    </w:p>
    <w:p w:rsidR="0059247C" w:rsidRPr="00092E78" w:rsidRDefault="00092E78" w:rsidP="00DB1E64">
      <w:pPr>
        <w:pStyle w:val="Akapitzlist"/>
        <w:numPr>
          <w:ilvl w:val="0"/>
          <w:numId w:val="42"/>
        </w:numPr>
        <w:autoSpaceDE w:val="0"/>
        <w:autoSpaceDN w:val="0"/>
        <w:adjustRightInd w:val="0"/>
        <w:jc w:val="both"/>
        <w:rPr>
          <w:rFonts w:ascii="Times New Roman" w:eastAsia="Times New Roman" w:hAnsi="Times New Roman" w:cs="Times New Roman"/>
          <w:sz w:val="24"/>
          <w:szCs w:val="24"/>
          <w:lang w:eastAsia="ar-SA"/>
        </w:rPr>
      </w:pPr>
      <w:r w:rsidRPr="00092E78">
        <w:rPr>
          <w:rFonts w:ascii="Times New Roman" w:eastAsia="Times New Roman" w:hAnsi="Times New Roman" w:cs="Times New Roman"/>
          <w:sz w:val="24"/>
          <w:szCs w:val="24"/>
          <w:lang w:eastAsia="ar-SA"/>
        </w:rPr>
        <w:t xml:space="preserve">w miesiącach pozostałych </w:t>
      </w:r>
      <w:r w:rsidR="00FD3BC1">
        <w:rPr>
          <w:rFonts w:ascii="Times New Roman" w:eastAsia="Times New Roman" w:hAnsi="Times New Roman" w:cs="Times New Roman"/>
          <w:sz w:val="24"/>
          <w:szCs w:val="24"/>
          <w:lang w:eastAsia="ar-SA"/>
        </w:rPr>
        <w:t xml:space="preserve">jeden </w:t>
      </w:r>
      <w:r w:rsidRPr="00092E78">
        <w:rPr>
          <w:rFonts w:ascii="Times New Roman" w:eastAsia="Times New Roman" w:hAnsi="Times New Roman" w:cs="Times New Roman"/>
          <w:sz w:val="24"/>
          <w:szCs w:val="24"/>
          <w:lang w:eastAsia="ar-SA"/>
        </w:rPr>
        <w:t>raz</w:t>
      </w:r>
      <w:r w:rsidR="006338F2">
        <w:rPr>
          <w:rFonts w:ascii="Times New Roman" w:eastAsia="Times New Roman" w:hAnsi="Times New Roman" w:cs="Times New Roman"/>
          <w:sz w:val="24"/>
          <w:szCs w:val="24"/>
          <w:lang w:eastAsia="ar-SA"/>
        </w:rPr>
        <w:t xml:space="preserve"> na</w:t>
      </w:r>
      <w:r w:rsidRPr="00092E78">
        <w:rPr>
          <w:rFonts w:ascii="Times New Roman" w:eastAsia="Times New Roman" w:hAnsi="Times New Roman" w:cs="Times New Roman"/>
          <w:sz w:val="24"/>
          <w:szCs w:val="24"/>
          <w:lang w:eastAsia="ar-SA"/>
        </w:rPr>
        <w:t xml:space="preserve"> </w:t>
      </w:r>
      <w:r w:rsidR="0059247C" w:rsidRPr="00092E78">
        <w:rPr>
          <w:rFonts w:ascii="Times New Roman" w:eastAsia="Times New Roman" w:hAnsi="Times New Roman" w:cs="Times New Roman"/>
          <w:sz w:val="24"/>
          <w:szCs w:val="24"/>
          <w:lang w:eastAsia="ar-SA"/>
        </w:rPr>
        <w:t>miesiącu.</w:t>
      </w:r>
    </w:p>
    <w:p w:rsidR="0059247C" w:rsidRPr="00092E78" w:rsidRDefault="0059247C" w:rsidP="000D7115">
      <w:pPr>
        <w:autoSpaceDE w:val="0"/>
        <w:autoSpaceDN w:val="0"/>
        <w:adjustRightInd w:val="0"/>
        <w:jc w:val="both"/>
        <w:rPr>
          <w:rFonts w:ascii="Times New Roman" w:eastAsia="Times New Roman" w:hAnsi="Times New Roman" w:cs="Times New Roman"/>
          <w:sz w:val="24"/>
          <w:szCs w:val="24"/>
          <w:lang w:eastAsia="ar-SA"/>
        </w:rPr>
      </w:pPr>
    </w:p>
    <w:p w:rsidR="000D7115" w:rsidRPr="00092E78" w:rsidRDefault="004F1862" w:rsidP="000D7115">
      <w:pPr>
        <w:autoSpaceDE w:val="0"/>
        <w:autoSpaceDN w:val="0"/>
        <w:adjustRightInd w:val="0"/>
        <w:jc w:val="both"/>
        <w:rPr>
          <w:rFonts w:ascii="Times New Roman" w:eastAsia="Times New Roman" w:hAnsi="Times New Roman" w:cs="Times New Roman"/>
          <w:sz w:val="24"/>
          <w:szCs w:val="24"/>
          <w:lang w:eastAsia="ar-SA"/>
        </w:rPr>
      </w:pPr>
      <w:r w:rsidRPr="00092E78">
        <w:rPr>
          <w:rFonts w:ascii="Times New Roman" w:eastAsia="Times New Roman" w:hAnsi="Times New Roman" w:cs="Times New Roman"/>
          <w:b/>
          <w:sz w:val="24"/>
          <w:szCs w:val="24"/>
          <w:lang w:eastAsia="ar-SA"/>
        </w:rPr>
        <w:t>2</w:t>
      </w:r>
      <w:r w:rsidR="0059247C" w:rsidRPr="00092E78">
        <w:rPr>
          <w:rFonts w:ascii="Times New Roman" w:eastAsia="Times New Roman" w:hAnsi="Times New Roman" w:cs="Times New Roman"/>
          <w:sz w:val="24"/>
          <w:szCs w:val="24"/>
          <w:lang w:eastAsia="ar-SA"/>
        </w:rPr>
        <w:t>.Odbiór zużytego sprzętu elektronicznego i elektrycznego,</w:t>
      </w:r>
      <w:r w:rsidR="000D7115" w:rsidRPr="00092E78">
        <w:rPr>
          <w:rFonts w:ascii="Times New Roman" w:eastAsia="Times New Roman" w:hAnsi="Times New Roman" w:cs="Times New Roman"/>
          <w:sz w:val="24"/>
          <w:szCs w:val="24"/>
          <w:lang w:eastAsia="ar-SA"/>
        </w:rPr>
        <w:t xml:space="preserve"> mebli i odpadów  wielkogabarytowych  pochodzących z </w:t>
      </w:r>
      <w:proofErr w:type="spellStart"/>
      <w:r w:rsidR="000D7115" w:rsidRPr="00092E78">
        <w:rPr>
          <w:rFonts w:ascii="Times New Roman" w:eastAsia="Times New Roman" w:hAnsi="Times New Roman" w:cs="Times New Roman"/>
          <w:sz w:val="24"/>
          <w:szCs w:val="24"/>
          <w:lang w:eastAsia="ar-SA"/>
        </w:rPr>
        <w:t>tzw</w:t>
      </w:r>
      <w:proofErr w:type="spellEnd"/>
      <w:r w:rsidR="000D7115" w:rsidRPr="00092E78">
        <w:rPr>
          <w:rFonts w:ascii="Times New Roman" w:eastAsia="Times New Roman" w:hAnsi="Times New Roman" w:cs="Times New Roman"/>
          <w:sz w:val="24"/>
          <w:szCs w:val="24"/>
          <w:lang w:eastAsia="ar-SA"/>
        </w:rPr>
        <w:t xml:space="preserve"> „wystawki”  </w:t>
      </w:r>
      <w:r w:rsidR="006631D4" w:rsidRPr="00092E78">
        <w:rPr>
          <w:rFonts w:ascii="Times New Roman" w:eastAsia="Times New Roman" w:hAnsi="Times New Roman" w:cs="Times New Roman"/>
          <w:sz w:val="24"/>
          <w:szCs w:val="24"/>
          <w:lang w:eastAsia="ar-SA"/>
        </w:rPr>
        <w:t xml:space="preserve">dwa </w:t>
      </w:r>
      <w:r w:rsidR="000D7115" w:rsidRPr="00092E78">
        <w:rPr>
          <w:rFonts w:ascii="Times New Roman" w:eastAsia="Times New Roman" w:hAnsi="Times New Roman" w:cs="Times New Roman"/>
          <w:sz w:val="24"/>
          <w:szCs w:val="24"/>
          <w:lang w:eastAsia="ar-SA"/>
        </w:rPr>
        <w:t xml:space="preserve">razy  w okresie realizacji  </w:t>
      </w:r>
      <w:proofErr w:type="spellStart"/>
      <w:r w:rsidR="000D7115" w:rsidRPr="00092E78">
        <w:rPr>
          <w:rFonts w:ascii="Times New Roman" w:eastAsia="Times New Roman" w:hAnsi="Times New Roman" w:cs="Times New Roman"/>
          <w:sz w:val="24"/>
          <w:szCs w:val="24"/>
          <w:lang w:eastAsia="ar-SA"/>
        </w:rPr>
        <w:t>zamówienia</w:t>
      </w:r>
      <w:proofErr w:type="spellEnd"/>
      <w:r w:rsidR="000D7115" w:rsidRPr="00092E78">
        <w:rPr>
          <w:rFonts w:ascii="Times New Roman" w:eastAsia="Times New Roman" w:hAnsi="Times New Roman" w:cs="Times New Roman"/>
          <w:sz w:val="24"/>
          <w:szCs w:val="24"/>
          <w:lang w:eastAsia="ar-SA"/>
        </w:rPr>
        <w:t xml:space="preserve">  w  terminach:</w:t>
      </w:r>
    </w:p>
    <w:p w:rsidR="000D7115" w:rsidRPr="00092E78" w:rsidRDefault="000D7115" w:rsidP="000D7115">
      <w:pPr>
        <w:autoSpaceDE w:val="0"/>
        <w:autoSpaceDN w:val="0"/>
        <w:adjustRightInd w:val="0"/>
        <w:jc w:val="both"/>
        <w:rPr>
          <w:rFonts w:ascii="Times New Roman" w:eastAsia="Times New Roman" w:hAnsi="Times New Roman" w:cs="Times New Roman"/>
          <w:b/>
          <w:sz w:val="24"/>
          <w:szCs w:val="24"/>
          <w:lang w:eastAsia="ar-SA"/>
        </w:rPr>
      </w:pPr>
      <w:r w:rsidRPr="00092E78">
        <w:rPr>
          <w:rFonts w:ascii="Times New Roman" w:eastAsia="Times New Roman" w:hAnsi="Times New Roman" w:cs="Times New Roman"/>
          <w:sz w:val="24"/>
          <w:szCs w:val="24"/>
          <w:lang w:eastAsia="ar-SA"/>
        </w:rPr>
        <w:t xml:space="preserve">-  </w:t>
      </w:r>
      <w:r w:rsidRPr="00092E78">
        <w:rPr>
          <w:rFonts w:ascii="Times New Roman" w:eastAsia="Times New Roman" w:hAnsi="Times New Roman" w:cs="Times New Roman"/>
          <w:b/>
          <w:sz w:val="24"/>
          <w:szCs w:val="24"/>
          <w:lang w:eastAsia="ar-SA"/>
        </w:rPr>
        <w:t>maj                   20</w:t>
      </w:r>
      <w:r w:rsidR="00A54582" w:rsidRPr="00092E78">
        <w:rPr>
          <w:rFonts w:ascii="Times New Roman" w:eastAsia="Times New Roman" w:hAnsi="Times New Roman" w:cs="Times New Roman"/>
          <w:b/>
          <w:sz w:val="24"/>
          <w:szCs w:val="24"/>
          <w:lang w:eastAsia="ar-SA"/>
        </w:rPr>
        <w:t>21</w:t>
      </w:r>
      <w:r w:rsidRPr="00092E78">
        <w:rPr>
          <w:rFonts w:ascii="Times New Roman" w:eastAsia="Times New Roman" w:hAnsi="Times New Roman" w:cs="Times New Roman"/>
          <w:b/>
          <w:sz w:val="24"/>
          <w:szCs w:val="24"/>
          <w:lang w:eastAsia="ar-SA"/>
        </w:rPr>
        <w:t xml:space="preserve"> roku, </w:t>
      </w:r>
    </w:p>
    <w:p w:rsidR="007E248B" w:rsidRPr="00092E78" w:rsidRDefault="00A54582" w:rsidP="007D0B23">
      <w:pPr>
        <w:autoSpaceDE w:val="0"/>
        <w:autoSpaceDN w:val="0"/>
        <w:adjustRightInd w:val="0"/>
        <w:jc w:val="both"/>
        <w:rPr>
          <w:rFonts w:ascii="Times New Roman" w:eastAsia="Times New Roman" w:hAnsi="Times New Roman" w:cs="Times New Roman"/>
          <w:b/>
          <w:sz w:val="24"/>
          <w:szCs w:val="24"/>
          <w:lang w:eastAsia="ar-SA"/>
        </w:rPr>
      </w:pPr>
      <w:r w:rsidRPr="00092E78">
        <w:rPr>
          <w:rFonts w:ascii="Times New Roman" w:eastAsia="Times New Roman" w:hAnsi="Times New Roman" w:cs="Times New Roman"/>
          <w:b/>
          <w:sz w:val="24"/>
          <w:szCs w:val="24"/>
          <w:lang w:eastAsia="ar-SA"/>
        </w:rPr>
        <w:t>-  październik      2021</w:t>
      </w:r>
      <w:r w:rsidR="000D7115" w:rsidRPr="00092E78">
        <w:rPr>
          <w:rFonts w:ascii="Times New Roman" w:eastAsia="Times New Roman" w:hAnsi="Times New Roman" w:cs="Times New Roman"/>
          <w:b/>
          <w:sz w:val="24"/>
          <w:szCs w:val="24"/>
          <w:lang w:eastAsia="ar-SA"/>
        </w:rPr>
        <w:t xml:space="preserve"> roku,</w:t>
      </w:r>
    </w:p>
    <w:p w:rsidR="000D7115" w:rsidRPr="00092E78" w:rsidRDefault="000D7115" w:rsidP="000D7115">
      <w:pPr>
        <w:suppressAutoHyphens/>
        <w:autoSpaceDE w:val="0"/>
        <w:jc w:val="both"/>
        <w:rPr>
          <w:rFonts w:ascii="Times New Roman" w:eastAsia="Times New Roman" w:hAnsi="Times New Roman" w:cs="Times New Roman"/>
          <w:sz w:val="24"/>
          <w:szCs w:val="24"/>
          <w:lang w:eastAsia="ar-SA"/>
        </w:rPr>
      </w:pPr>
      <w:r w:rsidRPr="00092E78">
        <w:rPr>
          <w:rFonts w:ascii="Times New Roman" w:eastAsia="Times New Roman" w:hAnsi="Times New Roman" w:cs="Times New Roman"/>
          <w:sz w:val="24"/>
          <w:szCs w:val="24"/>
          <w:lang w:eastAsia="ar-SA"/>
        </w:rPr>
        <w:t xml:space="preserve">W celu poprawnej wyceny niniejszego zadania Wykonawca zapozna się ze specyfiką </w:t>
      </w:r>
      <w:r w:rsidRPr="00092E78">
        <w:rPr>
          <w:rFonts w:ascii="Times New Roman" w:eastAsia="Times New Roman" w:hAnsi="Times New Roman" w:cs="Times New Roman"/>
          <w:sz w:val="24"/>
          <w:szCs w:val="24"/>
          <w:lang w:eastAsia="ar-SA"/>
        </w:rPr>
        <w:br/>
        <w:t>i ukształtowaniem terenu Gminy Turośl.</w:t>
      </w:r>
    </w:p>
    <w:p w:rsidR="000D7115" w:rsidRPr="000D7115" w:rsidRDefault="000D7115" w:rsidP="000D7115">
      <w:pPr>
        <w:suppressAutoHyphens/>
        <w:autoSpaceDE w:val="0"/>
        <w:jc w:val="both"/>
        <w:rPr>
          <w:rFonts w:ascii="Times New Roman" w:eastAsia="Times New Roman" w:hAnsi="Times New Roman" w:cs="Times New Roman"/>
          <w:b/>
          <w:sz w:val="24"/>
          <w:szCs w:val="24"/>
          <w:lang w:eastAsia="ar-SA"/>
        </w:rPr>
      </w:pPr>
      <w:r w:rsidRPr="000D7115">
        <w:rPr>
          <w:rFonts w:ascii="Times New Roman" w:eastAsia="Times New Roman" w:hAnsi="Times New Roman" w:cs="Times New Roman"/>
          <w:b/>
          <w:sz w:val="24"/>
          <w:szCs w:val="24"/>
          <w:lang w:eastAsia="ar-SA"/>
        </w:rPr>
        <w:lastRenderedPageBreak/>
        <w:t>4.  CHARAKTERYSTYKA GMINY TUROŚL</w:t>
      </w:r>
    </w:p>
    <w:p w:rsidR="000D7115" w:rsidRPr="000D7115" w:rsidRDefault="000D7115" w:rsidP="000D7115">
      <w:pPr>
        <w:suppressAutoHyphens/>
        <w:autoSpaceDE w:val="0"/>
        <w:jc w:val="both"/>
        <w:rPr>
          <w:rFonts w:ascii="Times New Roman" w:eastAsia="Times New Roman" w:hAnsi="Times New Roman" w:cs="Times New Roman"/>
          <w:sz w:val="24"/>
          <w:szCs w:val="24"/>
          <w:lang w:eastAsia="ar-SA"/>
        </w:rPr>
      </w:pPr>
    </w:p>
    <w:p w:rsidR="005F5207" w:rsidRDefault="000D7115" w:rsidP="000D7115">
      <w:pPr>
        <w:suppressAutoHyphens/>
        <w:autoSpaceDE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1) Powierzchnia całkowita gminy: 198,4   km</w:t>
      </w:r>
      <w:r w:rsidRPr="000D7115">
        <w:rPr>
          <w:rFonts w:ascii="Times New Roman" w:eastAsia="Times New Roman" w:hAnsi="Times New Roman" w:cs="Times New Roman"/>
          <w:sz w:val="24"/>
          <w:szCs w:val="24"/>
          <w:vertAlign w:val="superscript"/>
          <w:lang w:eastAsia="ar-SA"/>
        </w:rPr>
        <w:t>2</w:t>
      </w:r>
      <w:r w:rsidRPr="000D7115">
        <w:rPr>
          <w:rFonts w:ascii="Times New Roman" w:eastAsia="Times New Roman" w:hAnsi="Times New Roman" w:cs="Times New Roman"/>
          <w:sz w:val="24"/>
          <w:szCs w:val="24"/>
          <w:lang w:eastAsia="ar-SA"/>
        </w:rPr>
        <w:t>.</w:t>
      </w:r>
    </w:p>
    <w:p w:rsidR="000D7115" w:rsidRPr="000D7115" w:rsidRDefault="000D7115" w:rsidP="000D7115">
      <w:pPr>
        <w:suppressAutoHyphens/>
        <w:autoSpaceDE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2)</w:t>
      </w:r>
      <w:r w:rsidR="007A3EB5">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b/>
          <w:sz w:val="24"/>
          <w:szCs w:val="24"/>
          <w:lang w:eastAsia="ar-SA"/>
        </w:rPr>
        <w:t xml:space="preserve">Liczba sołectw: </w:t>
      </w:r>
      <w:r w:rsidRPr="000D7115">
        <w:rPr>
          <w:rFonts w:ascii="Times New Roman" w:eastAsia="Times New Roman" w:hAnsi="Times New Roman" w:cs="Times New Roman"/>
          <w:sz w:val="24"/>
          <w:szCs w:val="24"/>
          <w:lang w:eastAsia="ar-SA"/>
        </w:rPr>
        <w:t>21 sołectw o nazwach</w:t>
      </w:r>
      <w:r w:rsidRPr="000D7115">
        <w:rPr>
          <w:rFonts w:ascii="Times New Roman" w:eastAsia="Times New Roman" w:hAnsi="Times New Roman" w:cs="Times New Roman"/>
          <w:b/>
          <w:sz w:val="24"/>
          <w:szCs w:val="24"/>
          <w:lang w:eastAsia="ar-SA"/>
        </w:rPr>
        <w:t xml:space="preserve"> -  </w:t>
      </w:r>
      <w:r w:rsidRPr="000D7115">
        <w:rPr>
          <w:rFonts w:ascii="Times New Roman" w:eastAsia="Times New Roman" w:hAnsi="Times New Roman" w:cs="Times New Roman"/>
          <w:sz w:val="24"/>
          <w:szCs w:val="24"/>
          <w:lang w:eastAsia="ar-SA"/>
        </w:rPr>
        <w:t xml:space="preserve"> </w:t>
      </w:r>
      <w:proofErr w:type="spellStart"/>
      <w:r w:rsidRPr="000D7115">
        <w:rPr>
          <w:rFonts w:ascii="Times New Roman" w:eastAsia="Times New Roman" w:hAnsi="Times New Roman" w:cs="Times New Roman"/>
          <w:sz w:val="24"/>
          <w:szCs w:val="24"/>
          <w:lang w:eastAsia="ar-SA"/>
        </w:rPr>
        <w:t>Adamusy</w:t>
      </w:r>
      <w:proofErr w:type="spellEnd"/>
      <w:r w:rsidRPr="000D7115">
        <w:rPr>
          <w:rFonts w:ascii="Times New Roman" w:eastAsia="Times New Roman" w:hAnsi="Times New Roman" w:cs="Times New Roman"/>
          <w:sz w:val="24"/>
          <w:szCs w:val="24"/>
          <w:lang w:eastAsia="ar-SA"/>
        </w:rPr>
        <w:t xml:space="preserve">, </w:t>
      </w:r>
      <w:proofErr w:type="spellStart"/>
      <w:r w:rsidRPr="000D7115">
        <w:rPr>
          <w:rFonts w:ascii="Times New Roman" w:eastAsia="Times New Roman" w:hAnsi="Times New Roman" w:cs="Times New Roman"/>
          <w:sz w:val="24"/>
          <w:szCs w:val="24"/>
          <w:lang w:eastAsia="ar-SA"/>
        </w:rPr>
        <w:t>Charubin</w:t>
      </w:r>
      <w:proofErr w:type="spellEnd"/>
      <w:r w:rsidRPr="000D7115">
        <w:rPr>
          <w:rFonts w:ascii="Times New Roman" w:eastAsia="Times New Roman" w:hAnsi="Times New Roman" w:cs="Times New Roman"/>
          <w:sz w:val="24"/>
          <w:szCs w:val="24"/>
          <w:lang w:eastAsia="ar-SA"/>
        </w:rPr>
        <w:t xml:space="preserve">, </w:t>
      </w:r>
      <w:proofErr w:type="spellStart"/>
      <w:r w:rsidRPr="000D7115">
        <w:rPr>
          <w:rFonts w:ascii="Times New Roman" w:eastAsia="Times New Roman" w:hAnsi="Times New Roman" w:cs="Times New Roman"/>
          <w:sz w:val="24"/>
          <w:szCs w:val="24"/>
          <w:lang w:eastAsia="ar-SA"/>
        </w:rPr>
        <w:t>Charubiny</w:t>
      </w:r>
      <w:proofErr w:type="spellEnd"/>
      <w:r w:rsidRPr="000D7115">
        <w:rPr>
          <w:rFonts w:ascii="Times New Roman" w:eastAsia="Times New Roman" w:hAnsi="Times New Roman" w:cs="Times New Roman"/>
          <w:sz w:val="24"/>
          <w:szCs w:val="24"/>
          <w:lang w:eastAsia="ar-SA"/>
        </w:rPr>
        <w:t xml:space="preserve">, Cieciory, </w:t>
      </w:r>
    </w:p>
    <w:p w:rsidR="000D7115" w:rsidRPr="000D7115" w:rsidRDefault="000D7115" w:rsidP="000D7115">
      <w:pPr>
        <w:suppressAutoHyphens/>
        <w:autoSpaceDE w:val="0"/>
        <w:ind w:left="36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w:t>
      </w:r>
      <w:proofErr w:type="spellStart"/>
      <w:r w:rsidRPr="000D7115">
        <w:rPr>
          <w:rFonts w:ascii="Times New Roman" w:eastAsia="Times New Roman" w:hAnsi="Times New Roman" w:cs="Times New Roman"/>
          <w:sz w:val="24"/>
          <w:szCs w:val="24"/>
          <w:lang w:eastAsia="ar-SA"/>
        </w:rPr>
        <w:t>Cieloszka</w:t>
      </w:r>
      <w:proofErr w:type="spellEnd"/>
      <w:r w:rsidRPr="000D7115">
        <w:rPr>
          <w:rFonts w:ascii="Times New Roman" w:eastAsia="Times New Roman" w:hAnsi="Times New Roman" w:cs="Times New Roman"/>
          <w:sz w:val="24"/>
          <w:szCs w:val="24"/>
          <w:lang w:eastAsia="ar-SA"/>
        </w:rPr>
        <w:t xml:space="preserve">, Dudy Nadrzeczne, Krusza, Ksebki, Leman, Łacha, Nowa Ruda, Popiołki, </w:t>
      </w:r>
    </w:p>
    <w:p w:rsidR="000D7115" w:rsidRPr="000D7115" w:rsidRDefault="000D7115" w:rsidP="000D7115">
      <w:pPr>
        <w:suppressAutoHyphens/>
        <w:autoSpaceDE w:val="0"/>
        <w:ind w:left="36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Potasie, Ptaki, Pupki, </w:t>
      </w:r>
      <w:proofErr w:type="spellStart"/>
      <w:r w:rsidRPr="000D7115">
        <w:rPr>
          <w:rFonts w:ascii="Times New Roman" w:eastAsia="Times New Roman" w:hAnsi="Times New Roman" w:cs="Times New Roman"/>
          <w:sz w:val="24"/>
          <w:szCs w:val="24"/>
          <w:lang w:eastAsia="ar-SA"/>
        </w:rPr>
        <w:t>Samule</w:t>
      </w:r>
      <w:proofErr w:type="spellEnd"/>
      <w:r w:rsidRPr="000D7115">
        <w:rPr>
          <w:rFonts w:ascii="Times New Roman" w:eastAsia="Times New Roman" w:hAnsi="Times New Roman" w:cs="Times New Roman"/>
          <w:sz w:val="24"/>
          <w:szCs w:val="24"/>
          <w:lang w:eastAsia="ar-SA"/>
        </w:rPr>
        <w:t>, Szablaki, Trzcińskie, Turośl,  Wanacja, Zimna.</w:t>
      </w:r>
    </w:p>
    <w:p w:rsidR="000D7115" w:rsidRPr="000D7115" w:rsidRDefault="000D7115" w:rsidP="005F70D7">
      <w:pPr>
        <w:suppressAutoHyphens/>
        <w:autoSpaceDE w:val="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3) Gmina</w:t>
      </w:r>
      <w:r w:rsidR="00830BBE">
        <w:rPr>
          <w:rFonts w:ascii="Times New Roman" w:eastAsia="Times New Roman" w:hAnsi="Times New Roman" w:cs="Times New Roman"/>
          <w:sz w:val="24"/>
          <w:szCs w:val="24"/>
          <w:lang w:eastAsia="ar-SA"/>
        </w:rPr>
        <w:t xml:space="preserve"> wiejska - </w:t>
      </w:r>
      <w:r w:rsidRPr="000D7115">
        <w:rPr>
          <w:rFonts w:ascii="Times New Roman" w:eastAsia="Times New Roman" w:hAnsi="Times New Roman" w:cs="Times New Roman"/>
          <w:sz w:val="24"/>
          <w:szCs w:val="24"/>
          <w:lang w:eastAsia="ar-SA"/>
        </w:rPr>
        <w:t xml:space="preserve"> typowo rolnicza – zabudowa kolonijna.       </w:t>
      </w:r>
    </w:p>
    <w:p w:rsidR="000D7115" w:rsidRPr="000D7115" w:rsidRDefault="000D7115" w:rsidP="000D7115">
      <w:pPr>
        <w:suppressAutoHyphens/>
        <w:autoSpaceDE w:val="0"/>
        <w:autoSpaceDN w:val="0"/>
        <w:adjustRightInd w:val="0"/>
        <w:jc w:val="both"/>
        <w:rPr>
          <w:rFonts w:ascii="Times New Roman" w:eastAsia="Calibri" w:hAnsi="Times New Roman" w:cs="Times New Roman"/>
          <w:color w:val="000000"/>
          <w:sz w:val="24"/>
          <w:szCs w:val="24"/>
          <w:lang w:eastAsia="en-US"/>
        </w:rPr>
      </w:pPr>
      <w:r w:rsidRPr="000D7115">
        <w:rPr>
          <w:rFonts w:ascii="Times New Roman" w:eastAsia="Calibri" w:hAnsi="Times New Roman" w:cs="Times New Roman"/>
          <w:color w:val="000000"/>
          <w:sz w:val="24"/>
          <w:szCs w:val="24"/>
          <w:lang w:eastAsia="en-US"/>
        </w:rPr>
        <w:t>4)</w:t>
      </w:r>
      <w:r w:rsidR="007A3EB5">
        <w:rPr>
          <w:rFonts w:ascii="Times New Roman" w:eastAsia="Calibri" w:hAnsi="Times New Roman" w:cs="Times New Roman"/>
          <w:color w:val="000000"/>
          <w:sz w:val="24"/>
          <w:szCs w:val="24"/>
          <w:lang w:eastAsia="en-US"/>
        </w:rPr>
        <w:t xml:space="preserve"> </w:t>
      </w:r>
      <w:r w:rsidRPr="000D7115">
        <w:rPr>
          <w:rFonts w:ascii="Times New Roman" w:eastAsia="Calibri" w:hAnsi="Times New Roman" w:cs="Times New Roman"/>
          <w:color w:val="000000"/>
          <w:sz w:val="24"/>
          <w:szCs w:val="24"/>
          <w:lang w:eastAsia="en-US"/>
        </w:rPr>
        <w:t xml:space="preserve">Liczba zameldowanych mieszkańców Gminy Turośl  </w:t>
      </w:r>
      <w:r w:rsidRPr="003C41F1">
        <w:rPr>
          <w:rFonts w:ascii="Times New Roman" w:eastAsia="Calibri" w:hAnsi="Times New Roman" w:cs="Times New Roman"/>
          <w:sz w:val="24"/>
          <w:szCs w:val="24"/>
          <w:lang w:eastAsia="en-US"/>
        </w:rPr>
        <w:t>wynosi</w:t>
      </w:r>
      <w:r w:rsidRPr="00D57086">
        <w:rPr>
          <w:rFonts w:ascii="Times New Roman" w:eastAsia="Calibri" w:hAnsi="Times New Roman" w:cs="Times New Roman"/>
          <w:color w:val="FF0000"/>
          <w:sz w:val="24"/>
          <w:szCs w:val="24"/>
          <w:lang w:eastAsia="en-US"/>
        </w:rPr>
        <w:t xml:space="preserve"> </w:t>
      </w:r>
      <w:r w:rsidR="00DD7549" w:rsidRPr="00DD7549">
        <w:rPr>
          <w:rFonts w:ascii="Times New Roman" w:eastAsia="Calibri" w:hAnsi="Times New Roman" w:cs="Times New Roman"/>
          <w:sz w:val="24"/>
          <w:szCs w:val="24"/>
          <w:lang w:eastAsia="en-US"/>
        </w:rPr>
        <w:t>5228</w:t>
      </w:r>
      <w:r w:rsidRPr="00830BBE">
        <w:rPr>
          <w:rFonts w:ascii="Times New Roman" w:eastAsia="Calibri" w:hAnsi="Times New Roman" w:cs="Times New Roman"/>
          <w:sz w:val="24"/>
          <w:szCs w:val="24"/>
          <w:lang w:eastAsia="en-US"/>
        </w:rPr>
        <w:t xml:space="preserve"> osób</w:t>
      </w:r>
      <w:r w:rsidRPr="003C41F1">
        <w:rPr>
          <w:rFonts w:ascii="Times New Roman" w:eastAsia="Calibri" w:hAnsi="Times New Roman" w:cs="Times New Roman"/>
          <w:sz w:val="24"/>
          <w:szCs w:val="24"/>
          <w:lang w:eastAsia="en-US"/>
        </w:rPr>
        <w:t xml:space="preserve"> (dane na</w:t>
      </w:r>
      <w:r w:rsidR="00484FA6">
        <w:rPr>
          <w:rFonts w:ascii="Times New Roman" w:eastAsia="Calibri" w:hAnsi="Times New Roman" w:cs="Times New Roman"/>
          <w:sz w:val="24"/>
          <w:szCs w:val="24"/>
          <w:lang w:eastAsia="en-US"/>
        </w:rPr>
        <w:t xml:space="preserve"> </w:t>
      </w:r>
      <w:r w:rsidRPr="003C41F1">
        <w:rPr>
          <w:rFonts w:ascii="Times New Roman" w:eastAsia="Calibri" w:hAnsi="Times New Roman" w:cs="Times New Roman"/>
          <w:sz w:val="24"/>
          <w:szCs w:val="24"/>
          <w:lang w:eastAsia="en-US"/>
        </w:rPr>
        <w:t xml:space="preserve">podstawie </w:t>
      </w:r>
      <w:r w:rsidR="00484FA6">
        <w:rPr>
          <w:rFonts w:ascii="Times New Roman" w:eastAsia="Calibri" w:hAnsi="Times New Roman" w:cs="Times New Roman"/>
          <w:sz w:val="24"/>
          <w:szCs w:val="24"/>
          <w:lang w:eastAsia="en-US"/>
        </w:rPr>
        <w:t xml:space="preserve">  </w:t>
      </w:r>
      <w:r w:rsidRPr="003C41F1">
        <w:rPr>
          <w:rFonts w:ascii="Times New Roman" w:eastAsia="Calibri" w:hAnsi="Times New Roman" w:cs="Times New Roman"/>
          <w:sz w:val="24"/>
          <w:szCs w:val="24"/>
          <w:lang w:eastAsia="en-US"/>
        </w:rPr>
        <w:t xml:space="preserve">ewidencji ludności na dzień </w:t>
      </w:r>
      <w:r w:rsidR="00A42D78" w:rsidRPr="00DD7549">
        <w:rPr>
          <w:rFonts w:ascii="Times New Roman" w:eastAsia="Calibri" w:hAnsi="Times New Roman" w:cs="Times New Roman"/>
          <w:sz w:val="24"/>
          <w:szCs w:val="24"/>
          <w:lang w:eastAsia="en-US"/>
        </w:rPr>
        <w:t>31</w:t>
      </w:r>
      <w:r w:rsidR="00CD16F5" w:rsidRPr="00DD7549">
        <w:rPr>
          <w:rFonts w:ascii="Times New Roman" w:eastAsia="Calibri" w:hAnsi="Times New Roman" w:cs="Times New Roman"/>
          <w:sz w:val="24"/>
          <w:szCs w:val="24"/>
          <w:lang w:eastAsia="en-US"/>
        </w:rPr>
        <w:t>.</w:t>
      </w:r>
      <w:r w:rsidR="00DD7549" w:rsidRPr="00DD7549">
        <w:rPr>
          <w:rFonts w:ascii="Times New Roman" w:eastAsia="Calibri" w:hAnsi="Times New Roman" w:cs="Times New Roman"/>
          <w:sz w:val="24"/>
          <w:szCs w:val="24"/>
          <w:lang w:eastAsia="en-US"/>
        </w:rPr>
        <w:t>08</w:t>
      </w:r>
      <w:r w:rsidR="00CD16F5" w:rsidRPr="00DD7549">
        <w:rPr>
          <w:rFonts w:ascii="Times New Roman" w:eastAsia="Calibri" w:hAnsi="Times New Roman" w:cs="Times New Roman"/>
          <w:sz w:val="24"/>
          <w:szCs w:val="24"/>
          <w:lang w:eastAsia="en-US"/>
        </w:rPr>
        <w:t>.</w:t>
      </w:r>
      <w:r w:rsidRPr="00DD7549">
        <w:rPr>
          <w:rFonts w:ascii="Times New Roman" w:eastAsia="Calibri" w:hAnsi="Times New Roman" w:cs="Times New Roman"/>
          <w:sz w:val="24"/>
          <w:szCs w:val="24"/>
          <w:lang w:eastAsia="en-US"/>
        </w:rPr>
        <w:t>20</w:t>
      </w:r>
      <w:r w:rsidR="00DD7549" w:rsidRPr="00DD7549">
        <w:rPr>
          <w:rFonts w:ascii="Times New Roman" w:eastAsia="Calibri" w:hAnsi="Times New Roman" w:cs="Times New Roman"/>
          <w:sz w:val="24"/>
          <w:szCs w:val="24"/>
          <w:lang w:eastAsia="en-US"/>
        </w:rPr>
        <w:t>20</w:t>
      </w:r>
      <w:r w:rsidRPr="00DD7549">
        <w:rPr>
          <w:rFonts w:ascii="Times New Roman" w:eastAsia="Calibri" w:hAnsi="Times New Roman" w:cs="Times New Roman"/>
          <w:sz w:val="24"/>
          <w:szCs w:val="24"/>
          <w:lang w:eastAsia="en-US"/>
        </w:rPr>
        <w:t xml:space="preserve"> r</w:t>
      </w:r>
      <w:r w:rsidRPr="00830BBE">
        <w:rPr>
          <w:rFonts w:ascii="Times New Roman" w:eastAsia="Calibri" w:hAnsi="Times New Roman" w:cs="Times New Roman"/>
          <w:sz w:val="24"/>
          <w:szCs w:val="24"/>
          <w:lang w:eastAsia="en-US"/>
        </w:rPr>
        <w:t>.),</w:t>
      </w:r>
    </w:p>
    <w:p w:rsidR="000D7115" w:rsidRPr="000D7115" w:rsidRDefault="000D7115" w:rsidP="000D7115">
      <w:pPr>
        <w:suppressAutoHyphens/>
        <w:autoSpaceDE w:val="0"/>
        <w:autoSpaceDN w:val="0"/>
        <w:adjustRightInd w:val="0"/>
        <w:jc w:val="both"/>
        <w:rPr>
          <w:rFonts w:ascii="Times New Roman" w:eastAsia="Calibri" w:hAnsi="Times New Roman" w:cs="Times New Roman"/>
          <w:color w:val="000000"/>
          <w:sz w:val="24"/>
          <w:szCs w:val="24"/>
          <w:lang w:eastAsia="en-US"/>
        </w:rPr>
      </w:pPr>
      <w:r w:rsidRPr="000D7115">
        <w:rPr>
          <w:rFonts w:ascii="Times New Roman" w:eastAsia="Calibri" w:hAnsi="Times New Roman" w:cs="Times New Roman"/>
          <w:color w:val="000000"/>
          <w:sz w:val="24"/>
          <w:szCs w:val="24"/>
          <w:lang w:eastAsia="en-US"/>
        </w:rPr>
        <w:t>5)</w:t>
      </w:r>
      <w:r w:rsidR="007A3EB5">
        <w:rPr>
          <w:rFonts w:ascii="Times New Roman" w:eastAsia="Calibri" w:hAnsi="Times New Roman" w:cs="Times New Roman"/>
          <w:color w:val="000000"/>
          <w:sz w:val="24"/>
          <w:szCs w:val="24"/>
          <w:lang w:eastAsia="en-US"/>
        </w:rPr>
        <w:t xml:space="preserve"> </w:t>
      </w:r>
      <w:r w:rsidRPr="000D7115">
        <w:rPr>
          <w:rFonts w:ascii="Times New Roman" w:eastAsia="Calibri" w:hAnsi="Times New Roman" w:cs="Times New Roman"/>
          <w:color w:val="000000"/>
          <w:sz w:val="24"/>
          <w:szCs w:val="24"/>
          <w:lang w:eastAsia="en-US"/>
        </w:rPr>
        <w:t xml:space="preserve">Liczba zamieszkałych mieszkańców Gminy Turośl  </w:t>
      </w:r>
      <w:r w:rsidRPr="000D7115">
        <w:rPr>
          <w:rFonts w:ascii="Times New Roman" w:eastAsia="Calibri" w:hAnsi="Times New Roman" w:cs="Times New Roman"/>
          <w:sz w:val="24"/>
          <w:szCs w:val="24"/>
          <w:lang w:eastAsia="en-US"/>
        </w:rPr>
        <w:t>wynosi</w:t>
      </w:r>
      <w:r w:rsidRPr="003C41F1">
        <w:rPr>
          <w:rFonts w:ascii="Times New Roman" w:eastAsia="Calibri" w:hAnsi="Times New Roman" w:cs="Times New Roman"/>
          <w:sz w:val="24"/>
          <w:szCs w:val="24"/>
          <w:lang w:eastAsia="en-US"/>
        </w:rPr>
        <w:t xml:space="preserve"> </w:t>
      </w:r>
      <w:r w:rsidR="00830BBE" w:rsidRPr="00B81EEA">
        <w:rPr>
          <w:rFonts w:ascii="Times New Roman" w:eastAsia="Calibri" w:hAnsi="Times New Roman" w:cs="Times New Roman"/>
          <w:sz w:val="24"/>
          <w:szCs w:val="24"/>
          <w:lang w:eastAsia="en-US"/>
        </w:rPr>
        <w:t>38</w:t>
      </w:r>
      <w:r w:rsidR="00B81EEA" w:rsidRPr="00B81EEA">
        <w:rPr>
          <w:rFonts w:ascii="Times New Roman" w:eastAsia="Calibri" w:hAnsi="Times New Roman" w:cs="Times New Roman"/>
          <w:sz w:val="24"/>
          <w:szCs w:val="24"/>
          <w:lang w:eastAsia="en-US"/>
        </w:rPr>
        <w:t>42</w:t>
      </w:r>
      <w:r w:rsidR="00B81EEA">
        <w:rPr>
          <w:rFonts w:ascii="Times New Roman" w:eastAsia="Calibri" w:hAnsi="Times New Roman" w:cs="Times New Roman"/>
          <w:color w:val="FF0000"/>
          <w:sz w:val="24"/>
          <w:szCs w:val="24"/>
          <w:lang w:eastAsia="en-US"/>
        </w:rPr>
        <w:t xml:space="preserve"> </w:t>
      </w:r>
      <w:r w:rsidRPr="00830BBE">
        <w:rPr>
          <w:rFonts w:ascii="Times New Roman" w:eastAsia="Calibri" w:hAnsi="Times New Roman" w:cs="Times New Roman"/>
          <w:sz w:val="24"/>
          <w:szCs w:val="24"/>
          <w:lang w:eastAsia="en-US"/>
        </w:rPr>
        <w:t>osób</w:t>
      </w:r>
      <w:r w:rsidRPr="000D7115">
        <w:rPr>
          <w:rFonts w:ascii="Times New Roman" w:eastAsia="Calibri" w:hAnsi="Times New Roman" w:cs="Times New Roman"/>
          <w:color w:val="000000"/>
          <w:sz w:val="24"/>
          <w:szCs w:val="24"/>
          <w:lang w:eastAsia="en-US"/>
        </w:rPr>
        <w:t xml:space="preserve"> (dane na   podstawie </w:t>
      </w:r>
    </w:p>
    <w:p w:rsidR="000D7115" w:rsidRPr="000D7115" w:rsidRDefault="000D7115" w:rsidP="005F70D7">
      <w:pPr>
        <w:suppressAutoHyphens/>
        <w:autoSpaceDE w:val="0"/>
        <w:autoSpaceDN w:val="0"/>
        <w:adjustRightInd w:val="0"/>
        <w:jc w:val="both"/>
        <w:rPr>
          <w:rFonts w:ascii="Times New Roman" w:eastAsia="Calibri" w:hAnsi="Times New Roman" w:cs="Times New Roman"/>
          <w:sz w:val="24"/>
          <w:szCs w:val="24"/>
          <w:lang w:eastAsia="en-US"/>
        </w:rPr>
      </w:pPr>
      <w:r w:rsidRPr="000D7115">
        <w:rPr>
          <w:rFonts w:ascii="Times New Roman" w:eastAsia="Calibri" w:hAnsi="Times New Roman" w:cs="Times New Roman"/>
          <w:color w:val="000000"/>
          <w:sz w:val="24"/>
          <w:szCs w:val="24"/>
          <w:lang w:eastAsia="en-US"/>
        </w:rPr>
        <w:t xml:space="preserve">   deklaracji na dzień </w:t>
      </w:r>
      <w:r w:rsidRPr="00B81EEA">
        <w:rPr>
          <w:rFonts w:ascii="Times New Roman" w:eastAsia="Calibri" w:hAnsi="Times New Roman" w:cs="Times New Roman"/>
          <w:sz w:val="24"/>
          <w:szCs w:val="24"/>
          <w:lang w:eastAsia="en-US"/>
        </w:rPr>
        <w:t>3</w:t>
      </w:r>
      <w:r w:rsidR="006E2FC2" w:rsidRPr="00B81EEA">
        <w:rPr>
          <w:rFonts w:ascii="Times New Roman" w:eastAsia="Calibri" w:hAnsi="Times New Roman" w:cs="Times New Roman"/>
          <w:sz w:val="24"/>
          <w:szCs w:val="24"/>
          <w:lang w:eastAsia="en-US"/>
        </w:rPr>
        <w:t>1</w:t>
      </w:r>
      <w:r w:rsidRPr="00B81EEA">
        <w:rPr>
          <w:rFonts w:ascii="Times New Roman" w:eastAsia="Calibri" w:hAnsi="Times New Roman" w:cs="Times New Roman"/>
          <w:sz w:val="24"/>
          <w:szCs w:val="24"/>
          <w:lang w:eastAsia="en-US"/>
        </w:rPr>
        <w:t>.</w:t>
      </w:r>
      <w:r w:rsidR="00B81EEA" w:rsidRPr="00B81EEA">
        <w:rPr>
          <w:rFonts w:ascii="Times New Roman" w:eastAsia="Calibri" w:hAnsi="Times New Roman" w:cs="Times New Roman"/>
          <w:sz w:val="24"/>
          <w:szCs w:val="24"/>
          <w:lang w:eastAsia="en-US"/>
        </w:rPr>
        <w:t>08</w:t>
      </w:r>
      <w:r w:rsidRPr="00B81EEA">
        <w:rPr>
          <w:rFonts w:ascii="Times New Roman" w:eastAsia="Calibri" w:hAnsi="Times New Roman" w:cs="Times New Roman"/>
          <w:sz w:val="24"/>
          <w:szCs w:val="24"/>
          <w:lang w:eastAsia="en-US"/>
        </w:rPr>
        <w:t>.20</w:t>
      </w:r>
      <w:r w:rsidR="00B81EEA" w:rsidRPr="00B81EEA">
        <w:rPr>
          <w:rFonts w:ascii="Times New Roman" w:eastAsia="Calibri" w:hAnsi="Times New Roman" w:cs="Times New Roman"/>
          <w:sz w:val="24"/>
          <w:szCs w:val="24"/>
          <w:lang w:eastAsia="en-US"/>
        </w:rPr>
        <w:t>20</w:t>
      </w:r>
      <w:r w:rsidRPr="00CD16F5">
        <w:rPr>
          <w:rFonts w:ascii="Times New Roman" w:eastAsia="Calibri" w:hAnsi="Times New Roman" w:cs="Times New Roman"/>
          <w:color w:val="FF0000"/>
          <w:sz w:val="24"/>
          <w:szCs w:val="24"/>
          <w:lang w:eastAsia="en-US"/>
        </w:rPr>
        <w:t xml:space="preserve"> </w:t>
      </w:r>
      <w:r w:rsidRPr="000D7115">
        <w:rPr>
          <w:rFonts w:ascii="Times New Roman" w:eastAsia="Calibri" w:hAnsi="Times New Roman" w:cs="Times New Roman"/>
          <w:sz w:val="24"/>
          <w:szCs w:val="24"/>
          <w:lang w:eastAsia="en-US"/>
        </w:rPr>
        <w:t xml:space="preserve">roku, </w:t>
      </w:r>
    </w:p>
    <w:p w:rsidR="00484FA6" w:rsidRDefault="000D7115" w:rsidP="00484FA6">
      <w:pPr>
        <w:suppressAutoHyphens/>
        <w:autoSpaceDE w:val="0"/>
        <w:autoSpaceDN w:val="0"/>
        <w:adjustRightInd w:val="0"/>
        <w:jc w:val="both"/>
        <w:rPr>
          <w:rFonts w:ascii="Times New Roman" w:eastAsia="Calibri" w:hAnsi="Times New Roman" w:cs="Times New Roman"/>
          <w:sz w:val="24"/>
          <w:szCs w:val="24"/>
          <w:lang w:eastAsia="en-US"/>
        </w:rPr>
      </w:pPr>
      <w:r w:rsidRPr="000D7115">
        <w:rPr>
          <w:rFonts w:ascii="Times New Roman" w:eastAsia="Calibri" w:hAnsi="Times New Roman" w:cs="Times New Roman"/>
          <w:color w:val="000000"/>
          <w:sz w:val="24"/>
          <w:szCs w:val="24"/>
          <w:lang w:eastAsia="en-US"/>
        </w:rPr>
        <w:t>6)</w:t>
      </w:r>
      <w:r w:rsidR="007A3EB5">
        <w:rPr>
          <w:rFonts w:ascii="Times New Roman" w:eastAsia="Calibri" w:hAnsi="Times New Roman" w:cs="Times New Roman"/>
          <w:color w:val="000000"/>
          <w:sz w:val="24"/>
          <w:szCs w:val="24"/>
          <w:lang w:eastAsia="en-US"/>
        </w:rPr>
        <w:t xml:space="preserve"> </w:t>
      </w:r>
      <w:r w:rsidRPr="000D7115">
        <w:rPr>
          <w:rFonts w:ascii="Times New Roman" w:eastAsia="Calibri" w:hAnsi="Times New Roman" w:cs="Times New Roman"/>
          <w:color w:val="000000"/>
          <w:sz w:val="24"/>
          <w:szCs w:val="24"/>
          <w:lang w:eastAsia="en-US"/>
        </w:rPr>
        <w:t xml:space="preserve">Liczba gospodarstw domowych (wg złożonych deklaracji na </w:t>
      </w:r>
      <w:r w:rsidRPr="003C41F1">
        <w:rPr>
          <w:rFonts w:ascii="Times New Roman" w:eastAsia="Calibri" w:hAnsi="Times New Roman" w:cs="Times New Roman"/>
          <w:sz w:val="24"/>
          <w:szCs w:val="24"/>
          <w:lang w:eastAsia="en-US"/>
        </w:rPr>
        <w:t xml:space="preserve">dzień </w:t>
      </w:r>
      <w:r w:rsidR="00830BBE" w:rsidRPr="00B81EEA">
        <w:rPr>
          <w:rFonts w:ascii="Times New Roman" w:eastAsia="Calibri" w:hAnsi="Times New Roman" w:cs="Times New Roman"/>
          <w:sz w:val="24"/>
          <w:szCs w:val="24"/>
          <w:lang w:eastAsia="en-US"/>
        </w:rPr>
        <w:t>31.0</w:t>
      </w:r>
      <w:r w:rsidR="00B81EEA" w:rsidRPr="00B81EEA">
        <w:rPr>
          <w:rFonts w:ascii="Times New Roman" w:eastAsia="Calibri" w:hAnsi="Times New Roman" w:cs="Times New Roman"/>
          <w:sz w:val="24"/>
          <w:szCs w:val="24"/>
          <w:lang w:eastAsia="en-US"/>
        </w:rPr>
        <w:t>8</w:t>
      </w:r>
      <w:r w:rsidR="00830BBE" w:rsidRPr="00B81EEA">
        <w:rPr>
          <w:rFonts w:ascii="Times New Roman" w:eastAsia="Calibri" w:hAnsi="Times New Roman" w:cs="Times New Roman"/>
          <w:sz w:val="24"/>
          <w:szCs w:val="24"/>
          <w:lang w:eastAsia="en-US"/>
        </w:rPr>
        <w:t>.</w:t>
      </w:r>
      <w:r w:rsidRPr="00B81EEA">
        <w:rPr>
          <w:rFonts w:ascii="Times New Roman" w:eastAsia="Calibri" w:hAnsi="Times New Roman" w:cs="Times New Roman"/>
          <w:sz w:val="24"/>
          <w:szCs w:val="24"/>
          <w:lang w:eastAsia="en-US"/>
        </w:rPr>
        <w:t>20</w:t>
      </w:r>
      <w:r w:rsidR="00B81EEA" w:rsidRPr="00B81EEA">
        <w:rPr>
          <w:rFonts w:ascii="Times New Roman" w:eastAsia="Calibri" w:hAnsi="Times New Roman" w:cs="Times New Roman"/>
          <w:sz w:val="24"/>
          <w:szCs w:val="24"/>
          <w:lang w:eastAsia="en-US"/>
        </w:rPr>
        <w:t>20</w:t>
      </w:r>
      <w:r w:rsidRPr="00830BBE">
        <w:rPr>
          <w:rFonts w:ascii="Times New Roman" w:eastAsia="Calibri" w:hAnsi="Times New Roman" w:cs="Times New Roman"/>
          <w:sz w:val="24"/>
          <w:szCs w:val="24"/>
          <w:lang w:eastAsia="en-US"/>
        </w:rPr>
        <w:t xml:space="preserve"> roku </w:t>
      </w:r>
    </w:p>
    <w:p w:rsidR="000D7115" w:rsidRPr="003C41F1" w:rsidRDefault="00484FA6" w:rsidP="00484FA6">
      <w:pPr>
        <w:suppressAutoHyphens/>
        <w:autoSpaceDE w:val="0"/>
        <w:autoSpaceDN w:val="0"/>
        <w:adjustRightIn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0D7115" w:rsidRPr="003C41F1">
        <w:rPr>
          <w:rFonts w:ascii="Times New Roman" w:eastAsia="Calibri" w:hAnsi="Times New Roman" w:cs="Times New Roman"/>
          <w:sz w:val="24"/>
          <w:szCs w:val="24"/>
          <w:lang w:eastAsia="en-US"/>
        </w:rPr>
        <w:t xml:space="preserve">wynosi </w:t>
      </w:r>
      <w:r w:rsidR="00FF5885" w:rsidRPr="00830BBE">
        <w:rPr>
          <w:rFonts w:ascii="Times New Roman" w:eastAsia="Calibri" w:hAnsi="Times New Roman" w:cs="Times New Roman"/>
          <w:sz w:val="24"/>
          <w:szCs w:val="24"/>
          <w:lang w:eastAsia="en-US"/>
        </w:rPr>
        <w:t>(</w:t>
      </w:r>
      <w:r w:rsidR="00CD16F5" w:rsidRPr="00B81EEA">
        <w:rPr>
          <w:rFonts w:ascii="Times New Roman" w:eastAsia="Calibri" w:hAnsi="Times New Roman" w:cs="Times New Roman"/>
          <w:sz w:val="24"/>
          <w:szCs w:val="24"/>
          <w:lang w:eastAsia="en-US"/>
        </w:rPr>
        <w:t>11</w:t>
      </w:r>
      <w:r w:rsidR="00B81EEA" w:rsidRPr="00B81EEA">
        <w:rPr>
          <w:rFonts w:ascii="Times New Roman" w:eastAsia="Calibri" w:hAnsi="Times New Roman" w:cs="Times New Roman"/>
          <w:sz w:val="24"/>
          <w:szCs w:val="24"/>
          <w:lang w:eastAsia="en-US"/>
        </w:rPr>
        <w:t>4</w:t>
      </w:r>
      <w:r w:rsidR="00CD16F5" w:rsidRPr="00B81EEA">
        <w:rPr>
          <w:rFonts w:ascii="Times New Roman" w:eastAsia="Calibri" w:hAnsi="Times New Roman" w:cs="Times New Roman"/>
          <w:sz w:val="24"/>
          <w:szCs w:val="24"/>
          <w:lang w:eastAsia="en-US"/>
        </w:rPr>
        <w:t>9</w:t>
      </w:r>
      <w:r w:rsidR="00FF5885" w:rsidRPr="00830BBE">
        <w:rPr>
          <w:rFonts w:ascii="Times New Roman" w:eastAsia="Calibri" w:hAnsi="Times New Roman" w:cs="Times New Roman"/>
          <w:sz w:val="24"/>
          <w:szCs w:val="24"/>
          <w:lang w:eastAsia="en-US"/>
        </w:rPr>
        <w:t>)</w:t>
      </w:r>
      <w:r w:rsidR="000D7115" w:rsidRPr="00830BBE">
        <w:rPr>
          <w:rFonts w:ascii="Times New Roman" w:eastAsia="Calibri" w:hAnsi="Times New Roman" w:cs="Times New Roman"/>
          <w:sz w:val="24"/>
          <w:szCs w:val="24"/>
          <w:lang w:eastAsia="en-US"/>
        </w:rPr>
        <w:t xml:space="preserve">  w tym:</w:t>
      </w:r>
      <w:r w:rsidR="000D7115" w:rsidRPr="003C41F1">
        <w:rPr>
          <w:rFonts w:ascii="Times New Roman" w:eastAsia="Calibri" w:hAnsi="Times New Roman" w:cs="Times New Roman"/>
          <w:sz w:val="24"/>
          <w:szCs w:val="24"/>
          <w:lang w:eastAsia="en-US"/>
        </w:rPr>
        <w:t xml:space="preserve"> </w:t>
      </w:r>
    </w:p>
    <w:p w:rsidR="00CD16F5" w:rsidRPr="003C41F1" w:rsidRDefault="000D7115" w:rsidP="00DB1E64">
      <w:pPr>
        <w:pStyle w:val="Akapitzlist"/>
        <w:numPr>
          <w:ilvl w:val="0"/>
          <w:numId w:val="36"/>
        </w:numPr>
        <w:autoSpaceDE w:val="0"/>
        <w:autoSpaceDN w:val="0"/>
        <w:adjustRightInd w:val="0"/>
        <w:spacing w:after="200"/>
        <w:jc w:val="both"/>
        <w:rPr>
          <w:rFonts w:ascii="Times New Roman" w:eastAsia="Calibri" w:hAnsi="Times New Roman" w:cs="Times New Roman"/>
          <w:sz w:val="24"/>
          <w:szCs w:val="24"/>
          <w:lang w:eastAsia="en-US"/>
        </w:rPr>
      </w:pPr>
      <w:r w:rsidRPr="003C41F1">
        <w:rPr>
          <w:rFonts w:ascii="Times New Roman" w:eastAsia="Calibri" w:hAnsi="Times New Roman" w:cs="Times New Roman"/>
          <w:sz w:val="24"/>
          <w:szCs w:val="24"/>
          <w:lang w:eastAsia="en-US"/>
        </w:rPr>
        <w:t xml:space="preserve">wg zgłoszonych deklaracji </w:t>
      </w:r>
      <w:r w:rsidR="00372897">
        <w:rPr>
          <w:rFonts w:ascii="Times New Roman" w:eastAsia="Calibri" w:hAnsi="Times New Roman" w:cs="Times New Roman"/>
          <w:sz w:val="24"/>
          <w:szCs w:val="24"/>
          <w:lang w:eastAsia="en-US"/>
        </w:rPr>
        <w:t>selektywnie</w:t>
      </w:r>
      <w:r w:rsidR="001274F4">
        <w:rPr>
          <w:rFonts w:ascii="Times New Roman" w:eastAsia="Calibri" w:hAnsi="Times New Roman" w:cs="Times New Roman"/>
          <w:sz w:val="24"/>
          <w:szCs w:val="24"/>
          <w:lang w:eastAsia="en-US"/>
        </w:rPr>
        <w:t xml:space="preserve"> zbieran</w:t>
      </w:r>
      <w:r w:rsidR="00484FA6">
        <w:rPr>
          <w:rFonts w:ascii="Times New Roman" w:eastAsia="Calibri" w:hAnsi="Times New Roman" w:cs="Times New Roman"/>
          <w:sz w:val="24"/>
          <w:szCs w:val="24"/>
          <w:lang w:eastAsia="en-US"/>
        </w:rPr>
        <w:t>e</w:t>
      </w:r>
      <w:r w:rsidRPr="003C41F1">
        <w:rPr>
          <w:rFonts w:ascii="Times New Roman" w:eastAsia="Calibri" w:hAnsi="Times New Roman" w:cs="Times New Roman"/>
          <w:sz w:val="24"/>
          <w:szCs w:val="24"/>
          <w:lang w:eastAsia="en-US"/>
        </w:rPr>
        <w:t xml:space="preserve"> prowa</w:t>
      </w:r>
      <w:r w:rsidR="00372897">
        <w:rPr>
          <w:rFonts w:ascii="Times New Roman" w:eastAsia="Calibri" w:hAnsi="Times New Roman" w:cs="Times New Roman"/>
          <w:sz w:val="24"/>
          <w:szCs w:val="24"/>
          <w:lang w:eastAsia="en-US"/>
        </w:rPr>
        <w:t>dzone</w:t>
      </w:r>
      <w:r w:rsidRPr="003C41F1">
        <w:rPr>
          <w:rFonts w:ascii="Times New Roman" w:eastAsia="Calibri" w:hAnsi="Times New Roman" w:cs="Times New Roman"/>
          <w:sz w:val="24"/>
          <w:szCs w:val="24"/>
          <w:lang w:eastAsia="en-US"/>
        </w:rPr>
        <w:t xml:space="preserve"> jest w ok</w:t>
      </w:r>
      <w:r w:rsidRPr="00D57086">
        <w:rPr>
          <w:rFonts w:ascii="Times New Roman" w:eastAsia="Calibri" w:hAnsi="Times New Roman" w:cs="Times New Roman"/>
          <w:color w:val="FF0000"/>
          <w:sz w:val="24"/>
          <w:szCs w:val="24"/>
          <w:lang w:eastAsia="en-US"/>
        </w:rPr>
        <w:t xml:space="preserve">. </w:t>
      </w:r>
      <w:r w:rsidR="00B81EEA" w:rsidRPr="00B81EEA">
        <w:rPr>
          <w:rFonts w:ascii="Times New Roman" w:eastAsia="Calibri" w:hAnsi="Times New Roman" w:cs="Times New Roman"/>
          <w:sz w:val="24"/>
          <w:szCs w:val="24"/>
          <w:lang w:eastAsia="en-US"/>
        </w:rPr>
        <w:t>97,7</w:t>
      </w:r>
      <w:r w:rsidRPr="003C41F1">
        <w:rPr>
          <w:rFonts w:ascii="Times New Roman" w:eastAsia="Calibri" w:hAnsi="Times New Roman" w:cs="Times New Roman"/>
          <w:sz w:val="24"/>
          <w:szCs w:val="24"/>
          <w:lang w:eastAsia="en-US"/>
        </w:rPr>
        <w:t xml:space="preserve"> % gospodarstw     domowych      </w:t>
      </w:r>
    </w:p>
    <w:p w:rsidR="00CD16F5" w:rsidRPr="003C41F1" w:rsidRDefault="00CD16F5" w:rsidP="00DB1E64">
      <w:pPr>
        <w:pStyle w:val="Akapitzlist"/>
        <w:numPr>
          <w:ilvl w:val="0"/>
          <w:numId w:val="36"/>
        </w:numPr>
        <w:autoSpaceDE w:val="0"/>
        <w:autoSpaceDN w:val="0"/>
        <w:adjustRightInd w:val="0"/>
        <w:spacing w:after="200"/>
        <w:jc w:val="both"/>
        <w:rPr>
          <w:rFonts w:ascii="Times New Roman" w:eastAsia="Calibri" w:hAnsi="Times New Roman" w:cs="Times New Roman"/>
          <w:sz w:val="24"/>
          <w:szCs w:val="24"/>
          <w:lang w:eastAsia="en-US"/>
        </w:rPr>
      </w:pPr>
      <w:r w:rsidRPr="003C41F1">
        <w:rPr>
          <w:rFonts w:ascii="Times New Roman" w:eastAsia="Calibri" w:hAnsi="Times New Roman" w:cs="Times New Roman"/>
          <w:sz w:val="24"/>
          <w:szCs w:val="24"/>
          <w:lang w:eastAsia="en-US"/>
        </w:rPr>
        <w:t xml:space="preserve">wg zgłoszonych deklaracji </w:t>
      </w:r>
      <w:r w:rsidR="001274F4">
        <w:rPr>
          <w:rFonts w:ascii="Times New Roman" w:eastAsia="Calibri" w:hAnsi="Times New Roman" w:cs="Times New Roman"/>
          <w:sz w:val="24"/>
          <w:szCs w:val="24"/>
          <w:lang w:eastAsia="en-US"/>
        </w:rPr>
        <w:t>niesegregowane (</w:t>
      </w:r>
      <w:r w:rsidR="007B35CE" w:rsidRPr="003C41F1">
        <w:rPr>
          <w:rFonts w:ascii="Times New Roman" w:eastAsia="Calibri" w:hAnsi="Times New Roman" w:cs="Times New Roman"/>
          <w:sz w:val="24"/>
          <w:szCs w:val="24"/>
          <w:lang w:eastAsia="en-US"/>
        </w:rPr>
        <w:t>zmieszane</w:t>
      </w:r>
      <w:r w:rsidR="001274F4">
        <w:rPr>
          <w:rFonts w:ascii="Times New Roman" w:eastAsia="Calibri" w:hAnsi="Times New Roman" w:cs="Times New Roman"/>
          <w:sz w:val="24"/>
          <w:szCs w:val="24"/>
          <w:lang w:eastAsia="en-US"/>
        </w:rPr>
        <w:t>)</w:t>
      </w:r>
      <w:r w:rsidRPr="003C41F1">
        <w:rPr>
          <w:rFonts w:ascii="Times New Roman" w:eastAsia="Calibri" w:hAnsi="Times New Roman" w:cs="Times New Roman"/>
          <w:sz w:val="24"/>
          <w:szCs w:val="24"/>
          <w:lang w:eastAsia="en-US"/>
        </w:rPr>
        <w:t xml:space="preserve"> prowadzona jest w ok</w:t>
      </w:r>
      <w:r w:rsidR="00B81EEA">
        <w:rPr>
          <w:rFonts w:ascii="Times New Roman" w:eastAsia="Calibri" w:hAnsi="Times New Roman" w:cs="Times New Roman"/>
          <w:sz w:val="24"/>
          <w:szCs w:val="24"/>
          <w:lang w:eastAsia="en-US"/>
        </w:rPr>
        <w:t xml:space="preserve">. </w:t>
      </w:r>
      <w:r w:rsidR="00B81EEA" w:rsidRPr="00B81EEA">
        <w:rPr>
          <w:rFonts w:ascii="Times New Roman" w:eastAsia="Calibri" w:hAnsi="Times New Roman" w:cs="Times New Roman"/>
          <w:sz w:val="24"/>
          <w:szCs w:val="24"/>
          <w:lang w:eastAsia="en-US"/>
        </w:rPr>
        <w:t>2,3</w:t>
      </w:r>
      <w:r w:rsidR="005F70D7">
        <w:rPr>
          <w:rFonts w:ascii="Times New Roman" w:eastAsia="Calibri" w:hAnsi="Times New Roman" w:cs="Times New Roman"/>
          <w:sz w:val="24"/>
          <w:szCs w:val="24"/>
          <w:lang w:eastAsia="en-US"/>
        </w:rPr>
        <w:t xml:space="preserve"> % gospodarstw  </w:t>
      </w:r>
      <w:r w:rsidRPr="003C41F1">
        <w:rPr>
          <w:rFonts w:ascii="Times New Roman" w:eastAsia="Calibri" w:hAnsi="Times New Roman" w:cs="Times New Roman"/>
          <w:sz w:val="24"/>
          <w:szCs w:val="24"/>
          <w:lang w:eastAsia="en-US"/>
        </w:rPr>
        <w:t xml:space="preserve">domowych      </w:t>
      </w:r>
    </w:p>
    <w:p w:rsidR="000D7115" w:rsidRPr="003C41F1" w:rsidRDefault="000D7115" w:rsidP="000D7115">
      <w:pPr>
        <w:autoSpaceDE w:val="0"/>
        <w:autoSpaceDN w:val="0"/>
        <w:adjustRightInd w:val="0"/>
        <w:spacing w:after="200"/>
        <w:jc w:val="both"/>
        <w:rPr>
          <w:rFonts w:ascii="Times New Roman" w:eastAsia="Calibri" w:hAnsi="Times New Roman" w:cs="Times New Roman"/>
          <w:sz w:val="24"/>
          <w:szCs w:val="24"/>
          <w:lang w:eastAsia="en-US"/>
        </w:rPr>
      </w:pPr>
      <w:r w:rsidRPr="003C41F1">
        <w:rPr>
          <w:rFonts w:ascii="Times New Roman" w:eastAsia="Calibri" w:hAnsi="Times New Roman" w:cs="Times New Roman"/>
          <w:sz w:val="24"/>
          <w:szCs w:val="24"/>
          <w:lang w:eastAsia="en-US"/>
        </w:rPr>
        <w:t>Ilość odpadów odebranych  wynikająca ze sprawozdań  przedstawia się następująco:</w:t>
      </w:r>
    </w:p>
    <w:p w:rsidR="000D7115" w:rsidRPr="00F06CFA" w:rsidRDefault="000D7115" w:rsidP="000D7115">
      <w:pPr>
        <w:autoSpaceDE w:val="0"/>
        <w:autoSpaceDN w:val="0"/>
        <w:adjustRightInd w:val="0"/>
        <w:spacing w:after="200"/>
        <w:jc w:val="both"/>
        <w:rPr>
          <w:rFonts w:ascii="Times New Roman" w:eastAsia="Calibri" w:hAnsi="Times New Roman" w:cs="Times New Roman"/>
          <w:sz w:val="24"/>
          <w:szCs w:val="24"/>
          <w:lang w:eastAsia="en-US"/>
        </w:rPr>
      </w:pPr>
      <w:r w:rsidRPr="003C41F1">
        <w:rPr>
          <w:rFonts w:ascii="Times New Roman" w:eastAsia="Calibri" w:hAnsi="Times New Roman" w:cs="Times New Roman"/>
          <w:sz w:val="24"/>
          <w:szCs w:val="24"/>
          <w:lang w:eastAsia="en-US"/>
        </w:rPr>
        <w:t xml:space="preserve">                                      </w:t>
      </w:r>
      <w:r w:rsidR="00484FA6">
        <w:rPr>
          <w:rFonts w:ascii="Times New Roman" w:eastAsia="Calibri" w:hAnsi="Times New Roman" w:cs="Times New Roman"/>
          <w:sz w:val="24"/>
          <w:szCs w:val="24"/>
          <w:lang w:eastAsia="en-US"/>
        </w:rPr>
        <w:t xml:space="preserve">                                </w:t>
      </w:r>
      <w:r w:rsidR="00FF5885">
        <w:rPr>
          <w:rFonts w:ascii="Times New Roman" w:eastAsia="Calibri" w:hAnsi="Times New Roman" w:cs="Times New Roman"/>
          <w:sz w:val="24"/>
          <w:szCs w:val="24"/>
          <w:lang w:eastAsia="en-US"/>
        </w:rPr>
        <w:t xml:space="preserve"> </w:t>
      </w:r>
      <w:r w:rsidR="0041440B" w:rsidRPr="00F06CFA">
        <w:rPr>
          <w:rFonts w:ascii="Times New Roman" w:eastAsia="Calibri" w:hAnsi="Times New Roman" w:cs="Times New Roman"/>
          <w:sz w:val="24"/>
          <w:szCs w:val="24"/>
          <w:lang w:eastAsia="en-US"/>
        </w:rPr>
        <w:t>201</w:t>
      </w:r>
      <w:r w:rsidR="00F06CFA" w:rsidRPr="00F06CFA">
        <w:rPr>
          <w:rFonts w:ascii="Times New Roman" w:eastAsia="Calibri" w:hAnsi="Times New Roman" w:cs="Times New Roman"/>
          <w:sz w:val="24"/>
          <w:szCs w:val="24"/>
          <w:lang w:eastAsia="en-US"/>
        </w:rPr>
        <w:t>8</w:t>
      </w:r>
      <w:r w:rsidRPr="00F06CFA">
        <w:rPr>
          <w:rFonts w:ascii="Times New Roman" w:eastAsia="Calibri" w:hAnsi="Times New Roman" w:cs="Times New Roman"/>
          <w:sz w:val="24"/>
          <w:szCs w:val="24"/>
          <w:lang w:eastAsia="en-US"/>
        </w:rPr>
        <w:t xml:space="preserve"> r.</w:t>
      </w:r>
      <w:r w:rsidR="00FF5885" w:rsidRPr="00F06CFA">
        <w:rPr>
          <w:rFonts w:ascii="Times New Roman" w:eastAsia="Calibri" w:hAnsi="Times New Roman" w:cs="Times New Roman"/>
          <w:sz w:val="24"/>
          <w:szCs w:val="24"/>
          <w:lang w:eastAsia="en-US"/>
        </w:rPr>
        <w:t xml:space="preserve">               </w:t>
      </w:r>
      <w:r w:rsidR="00F06CFA" w:rsidRPr="00F06CFA">
        <w:rPr>
          <w:rFonts w:ascii="Times New Roman" w:eastAsia="Calibri" w:hAnsi="Times New Roman" w:cs="Times New Roman"/>
          <w:sz w:val="24"/>
          <w:szCs w:val="24"/>
          <w:lang w:eastAsia="en-US"/>
        </w:rPr>
        <w:t xml:space="preserve">  </w:t>
      </w:r>
      <w:r w:rsidR="00FF5885" w:rsidRPr="00F06CFA">
        <w:rPr>
          <w:rFonts w:ascii="Times New Roman" w:eastAsia="Calibri" w:hAnsi="Times New Roman" w:cs="Times New Roman"/>
          <w:sz w:val="24"/>
          <w:szCs w:val="24"/>
          <w:lang w:eastAsia="en-US"/>
        </w:rPr>
        <w:t>201</w:t>
      </w:r>
      <w:r w:rsidR="00F06CFA" w:rsidRPr="00F06CFA">
        <w:rPr>
          <w:rFonts w:ascii="Times New Roman" w:eastAsia="Calibri" w:hAnsi="Times New Roman" w:cs="Times New Roman"/>
          <w:sz w:val="24"/>
          <w:szCs w:val="24"/>
          <w:lang w:eastAsia="en-US"/>
        </w:rPr>
        <w:t>9</w:t>
      </w:r>
      <w:r w:rsidR="00FF5885" w:rsidRPr="00F06CFA">
        <w:rPr>
          <w:rFonts w:ascii="Times New Roman" w:eastAsia="Calibri" w:hAnsi="Times New Roman" w:cs="Times New Roman"/>
          <w:sz w:val="24"/>
          <w:szCs w:val="24"/>
          <w:lang w:eastAsia="en-US"/>
        </w:rPr>
        <w:t xml:space="preserve"> r.            </w:t>
      </w:r>
      <w:r w:rsidR="00484FA6" w:rsidRPr="00F06CFA">
        <w:rPr>
          <w:rFonts w:ascii="Times New Roman" w:eastAsia="Calibri" w:hAnsi="Times New Roman" w:cs="Times New Roman"/>
          <w:sz w:val="24"/>
          <w:szCs w:val="24"/>
          <w:lang w:eastAsia="en-US"/>
        </w:rPr>
        <w:t xml:space="preserve">      </w:t>
      </w:r>
      <w:r w:rsidR="005B4EB4" w:rsidRPr="00F06CFA">
        <w:rPr>
          <w:rFonts w:ascii="Times New Roman" w:eastAsia="Calibri" w:hAnsi="Times New Roman" w:cs="Times New Roman"/>
          <w:sz w:val="24"/>
          <w:szCs w:val="24"/>
          <w:lang w:eastAsia="en-US"/>
        </w:rPr>
        <w:t xml:space="preserve">do </w:t>
      </w:r>
      <w:r w:rsidR="00F06CFA" w:rsidRPr="00F06CFA">
        <w:rPr>
          <w:rFonts w:ascii="Times New Roman" w:eastAsia="Calibri" w:hAnsi="Times New Roman" w:cs="Times New Roman"/>
          <w:sz w:val="24"/>
          <w:szCs w:val="24"/>
          <w:lang w:eastAsia="en-US"/>
        </w:rPr>
        <w:t>31.08.</w:t>
      </w:r>
      <w:r w:rsidR="005B4EB4" w:rsidRPr="00F06CFA">
        <w:rPr>
          <w:rFonts w:ascii="Times New Roman" w:eastAsia="Calibri" w:hAnsi="Times New Roman" w:cs="Times New Roman"/>
          <w:sz w:val="24"/>
          <w:szCs w:val="24"/>
          <w:lang w:eastAsia="en-US"/>
        </w:rPr>
        <w:t xml:space="preserve">2020 </w:t>
      </w:r>
      <w:r w:rsidR="00FF5885" w:rsidRPr="00F06CFA">
        <w:rPr>
          <w:rFonts w:ascii="Times New Roman" w:eastAsia="Calibri" w:hAnsi="Times New Roman" w:cs="Times New Roman"/>
          <w:sz w:val="24"/>
          <w:szCs w:val="24"/>
          <w:lang w:eastAsia="en-US"/>
        </w:rPr>
        <w:t>r.</w:t>
      </w:r>
    </w:p>
    <w:p w:rsidR="000D7115" w:rsidRPr="00F06CFA" w:rsidRDefault="00484FA6" w:rsidP="00DB1E64">
      <w:pPr>
        <w:numPr>
          <w:ilvl w:val="0"/>
          <w:numId w:val="35"/>
        </w:numPr>
        <w:suppressAutoHyphens/>
        <w:autoSpaceDE w:val="0"/>
        <w:autoSpaceDN w:val="0"/>
        <w:adjustRightInd w:val="0"/>
        <w:spacing w:after="200" w:line="276" w:lineRule="auto"/>
        <w:rPr>
          <w:rFonts w:ascii="Times New Roman" w:eastAsia="Calibri" w:hAnsi="Times New Roman" w:cs="Times New Roman"/>
          <w:sz w:val="24"/>
          <w:szCs w:val="24"/>
          <w:lang w:eastAsia="en-US"/>
        </w:rPr>
      </w:pPr>
      <w:r w:rsidRPr="00F06CFA">
        <w:rPr>
          <w:rFonts w:ascii="Times New Roman" w:eastAsia="Calibri" w:hAnsi="Times New Roman" w:cs="Times New Roman"/>
          <w:sz w:val="24"/>
          <w:szCs w:val="24"/>
          <w:lang w:eastAsia="en-US"/>
        </w:rPr>
        <w:t>niesegregowane (</w:t>
      </w:r>
      <w:r w:rsidR="000D7115" w:rsidRPr="00F06CFA">
        <w:rPr>
          <w:rFonts w:ascii="Times New Roman" w:eastAsia="Calibri" w:hAnsi="Times New Roman" w:cs="Times New Roman"/>
          <w:sz w:val="24"/>
          <w:szCs w:val="24"/>
          <w:lang w:eastAsia="en-US"/>
        </w:rPr>
        <w:t>zmieszane</w:t>
      </w:r>
      <w:r w:rsidRPr="00F06CFA">
        <w:rPr>
          <w:rFonts w:ascii="Times New Roman" w:eastAsia="Calibri" w:hAnsi="Times New Roman" w:cs="Times New Roman"/>
          <w:sz w:val="24"/>
          <w:szCs w:val="24"/>
          <w:lang w:eastAsia="en-US"/>
        </w:rPr>
        <w:t xml:space="preserve">)  </w:t>
      </w:r>
      <w:r w:rsidR="000D7115" w:rsidRPr="00F06CFA">
        <w:rPr>
          <w:rFonts w:ascii="Times New Roman" w:eastAsia="Calibri" w:hAnsi="Times New Roman" w:cs="Times New Roman"/>
          <w:sz w:val="24"/>
          <w:szCs w:val="24"/>
          <w:lang w:eastAsia="en-US"/>
        </w:rPr>
        <w:t xml:space="preserve">– </w:t>
      </w:r>
      <w:r w:rsidRPr="00F06CFA">
        <w:rPr>
          <w:rFonts w:ascii="Times New Roman" w:eastAsia="Calibri" w:hAnsi="Times New Roman" w:cs="Times New Roman"/>
          <w:sz w:val="24"/>
          <w:szCs w:val="24"/>
          <w:lang w:eastAsia="en-US"/>
        </w:rPr>
        <w:t xml:space="preserve">      </w:t>
      </w:r>
      <w:r w:rsidR="000D7115" w:rsidRPr="00F06CFA">
        <w:rPr>
          <w:rFonts w:ascii="Times New Roman" w:eastAsia="Calibri" w:hAnsi="Times New Roman" w:cs="Times New Roman"/>
          <w:sz w:val="24"/>
          <w:szCs w:val="24"/>
          <w:lang w:eastAsia="en-US"/>
        </w:rPr>
        <w:t xml:space="preserve">  </w:t>
      </w:r>
      <w:r w:rsidR="00F06CFA" w:rsidRPr="00F06CFA">
        <w:rPr>
          <w:rFonts w:ascii="Times New Roman" w:eastAsia="Calibri" w:hAnsi="Times New Roman" w:cs="Times New Roman"/>
          <w:sz w:val="24"/>
          <w:szCs w:val="24"/>
          <w:lang w:eastAsia="en-US"/>
        </w:rPr>
        <w:t>563,660</w:t>
      </w:r>
      <w:r w:rsidR="000D7115" w:rsidRPr="00F06CFA">
        <w:rPr>
          <w:rFonts w:ascii="Times New Roman" w:eastAsia="Calibri" w:hAnsi="Times New Roman" w:cs="Times New Roman"/>
          <w:sz w:val="24"/>
          <w:szCs w:val="24"/>
          <w:lang w:eastAsia="en-US"/>
        </w:rPr>
        <w:t xml:space="preserve"> Mg</w:t>
      </w:r>
      <w:r w:rsidR="00830BBE" w:rsidRPr="00F06CFA">
        <w:rPr>
          <w:rFonts w:ascii="Times New Roman" w:eastAsia="Calibri" w:hAnsi="Times New Roman" w:cs="Times New Roman"/>
          <w:sz w:val="24"/>
          <w:szCs w:val="24"/>
          <w:lang w:eastAsia="en-US"/>
        </w:rPr>
        <w:t xml:space="preserve"> </w:t>
      </w:r>
      <w:r w:rsidRPr="00F06CFA">
        <w:rPr>
          <w:rFonts w:ascii="Times New Roman" w:eastAsia="Calibri" w:hAnsi="Times New Roman" w:cs="Times New Roman"/>
          <w:sz w:val="24"/>
          <w:szCs w:val="24"/>
          <w:lang w:eastAsia="en-US"/>
        </w:rPr>
        <w:t xml:space="preserve"> </w:t>
      </w:r>
      <w:r w:rsidR="00830BBE" w:rsidRPr="00F06CFA">
        <w:rPr>
          <w:rFonts w:ascii="Times New Roman" w:eastAsia="Calibri" w:hAnsi="Times New Roman" w:cs="Times New Roman"/>
          <w:sz w:val="24"/>
          <w:szCs w:val="24"/>
          <w:lang w:eastAsia="en-US"/>
        </w:rPr>
        <w:t xml:space="preserve">   </w:t>
      </w:r>
      <w:r w:rsidR="00A13E55" w:rsidRPr="00F06CFA">
        <w:rPr>
          <w:rFonts w:ascii="Times New Roman" w:eastAsia="Calibri" w:hAnsi="Times New Roman" w:cs="Times New Roman"/>
          <w:sz w:val="24"/>
          <w:szCs w:val="24"/>
          <w:lang w:eastAsia="en-US"/>
        </w:rPr>
        <w:t xml:space="preserve"> </w:t>
      </w:r>
      <w:r w:rsidR="00F06CFA" w:rsidRPr="00F06CFA">
        <w:rPr>
          <w:rFonts w:ascii="Times New Roman" w:eastAsia="Calibri" w:hAnsi="Times New Roman" w:cs="Times New Roman"/>
          <w:sz w:val="24"/>
          <w:szCs w:val="24"/>
          <w:lang w:eastAsia="en-US"/>
        </w:rPr>
        <w:t xml:space="preserve"> 576,960</w:t>
      </w:r>
      <w:r w:rsidR="00A13E55" w:rsidRPr="00F06CFA">
        <w:rPr>
          <w:rFonts w:ascii="Times New Roman" w:eastAsia="Calibri" w:hAnsi="Times New Roman" w:cs="Times New Roman"/>
          <w:sz w:val="24"/>
          <w:szCs w:val="24"/>
          <w:lang w:eastAsia="en-US"/>
        </w:rPr>
        <w:t xml:space="preserve"> Mg    </w:t>
      </w:r>
      <w:r w:rsidRPr="00F06CFA">
        <w:rPr>
          <w:rFonts w:ascii="Times New Roman" w:eastAsia="Calibri" w:hAnsi="Times New Roman" w:cs="Times New Roman"/>
          <w:sz w:val="24"/>
          <w:szCs w:val="24"/>
          <w:lang w:eastAsia="en-US"/>
        </w:rPr>
        <w:t xml:space="preserve">          </w:t>
      </w:r>
      <w:r w:rsidR="00F06CFA" w:rsidRPr="00F06CFA">
        <w:rPr>
          <w:rFonts w:ascii="Times New Roman" w:eastAsia="Calibri" w:hAnsi="Times New Roman" w:cs="Times New Roman"/>
          <w:sz w:val="24"/>
          <w:szCs w:val="24"/>
          <w:lang w:eastAsia="en-US"/>
        </w:rPr>
        <w:t>316,68</w:t>
      </w:r>
      <w:r w:rsidR="00D313BA">
        <w:rPr>
          <w:rFonts w:ascii="Times New Roman" w:eastAsia="Calibri" w:hAnsi="Times New Roman" w:cs="Times New Roman"/>
          <w:sz w:val="24"/>
          <w:szCs w:val="24"/>
          <w:lang w:eastAsia="en-US"/>
        </w:rPr>
        <w:t>0</w:t>
      </w:r>
      <w:r w:rsidR="00A13E55" w:rsidRPr="00F06CFA">
        <w:rPr>
          <w:rFonts w:ascii="Times New Roman" w:eastAsia="Calibri" w:hAnsi="Times New Roman" w:cs="Times New Roman"/>
          <w:sz w:val="24"/>
          <w:szCs w:val="24"/>
          <w:lang w:eastAsia="en-US"/>
        </w:rPr>
        <w:t xml:space="preserve"> Mg</w:t>
      </w:r>
      <w:r w:rsidRPr="00F06CFA">
        <w:rPr>
          <w:rFonts w:ascii="Times New Roman" w:eastAsia="Calibri" w:hAnsi="Times New Roman" w:cs="Times New Roman"/>
          <w:sz w:val="24"/>
          <w:szCs w:val="24"/>
          <w:lang w:eastAsia="en-US"/>
        </w:rPr>
        <w:br/>
        <w:t>odpady komunalne</w:t>
      </w:r>
    </w:p>
    <w:p w:rsidR="000D7115" w:rsidRPr="00F06CFA" w:rsidRDefault="000D7115" w:rsidP="00DB1E64">
      <w:pPr>
        <w:numPr>
          <w:ilvl w:val="0"/>
          <w:numId w:val="35"/>
        </w:numPr>
        <w:suppressAutoHyphens/>
        <w:autoSpaceDE w:val="0"/>
        <w:autoSpaceDN w:val="0"/>
        <w:adjustRightInd w:val="0"/>
        <w:spacing w:line="276" w:lineRule="auto"/>
        <w:jc w:val="both"/>
        <w:rPr>
          <w:rFonts w:ascii="Times New Roman" w:eastAsia="Calibri" w:hAnsi="Times New Roman" w:cs="Times New Roman"/>
          <w:sz w:val="24"/>
          <w:szCs w:val="24"/>
          <w:lang w:eastAsia="en-US"/>
        </w:rPr>
      </w:pPr>
      <w:r w:rsidRPr="00F06CFA">
        <w:rPr>
          <w:rFonts w:ascii="Times New Roman" w:eastAsia="Calibri" w:hAnsi="Times New Roman" w:cs="Times New Roman"/>
          <w:sz w:val="24"/>
          <w:szCs w:val="24"/>
          <w:lang w:eastAsia="en-US"/>
        </w:rPr>
        <w:t>selektywne odpady komunalne –</w:t>
      </w:r>
      <w:r w:rsidR="00484FA6" w:rsidRPr="00F06CFA">
        <w:rPr>
          <w:rFonts w:ascii="Times New Roman" w:eastAsia="Calibri" w:hAnsi="Times New Roman" w:cs="Times New Roman"/>
          <w:sz w:val="24"/>
          <w:szCs w:val="24"/>
          <w:lang w:eastAsia="en-US"/>
        </w:rPr>
        <w:t xml:space="preserve">     </w:t>
      </w:r>
      <w:r w:rsidR="00F06CFA" w:rsidRPr="00F06CFA">
        <w:rPr>
          <w:rFonts w:ascii="Times New Roman" w:eastAsia="Calibri" w:hAnsi="Times New Roman" w:cs="Times New Roman"/>
          <w:sz w:val="24"/>
          <w:szCs w:val="24"/>
          <w:lang w:eastAsia="en-US"/>
        </w:rPr>
        <w:t>143,824</w:t>
      </w:r>
      <w:r w:rsidRPr="00F06CFA">
        <w:rPr>
          <w:rFonts w:ascii="Times New Roman" w:eastAsia="Calibri" w:hAnsi="Times New Roman" w:cs="Times New Roman"/>
          <w:sz w:val="24"/>
          <w:szCs w:val="24"/>
          <w:lang w:eastAsia="en-US"/>
        </w:rPr>
        <w:t xml:space="preserve"> Mg</w:t>
      </w:r>
      <w:r w:rsidR="00A13E55" w:rsidRPr="00F06CFA">
        <w:rPr>
          <w:rFonts w:ascii="Times New Roman" w:eastAsia="Calibri" w:hAnsi="Times New Roman" w:cs="Times New Roman"/>
          <w:sz w:val="24"/>
          <w:szCs w:val="24"/>
          <w:lang w:eastAsia="en-US"/>
        </w:rPr>
        <w:t xml:space="preserve">         </w:t>
      </w:r>
      <w:r w:rsidR="00F06CFA" w:rsidRPr="00F06CFA">
        <w:rPr>
          <w:rFonts w:ascii="Times New Roman" w:eastAsia="Calibri" w:hAnsi="Times New Roman" w:cs="Times New Roman"/>
          <w:sz w:val="24"/>
          <w:szCs w:val="24"/>
          <w:lang w:eastAsia="en-US"/>
        </w:rPr>
        <w:t>210,570</w:t>
      </w:r>
      <w:r w:rsidR="00A13E55" w:rsidRPr="00F06CFA">
        <w:rPr>
          <w:rFonts w:ascii="Times New Roman" w:eastAsia="Calibri" w:hAnsi="Times New Roman" w:cs="Times New Roman"/>
          <w:sz w:val="24"/>
          <w:szCs w:val="24"/>
          <w:lang w:eastAsia="en-US"/>
        </w:rPr>
        <w:t xml:space="preserve"> Mg            </w:t>
      </w:r>
      <w:r w:rsidR="00484FA6" w:rsidRPr="00F06CFA">
        <w:rPr>
          <w:rFonts w:ascii="Times New Roman" w:eastAsia="Calibri" w:hAnsi="Times New Roman" w:cs="Times New Roman"/>
          <w:sz w:val="24"/>
          <w:szCs w:val="24"/>
          <w:lang w:eastAsia="en-US"/>
        </w:rPr>
        <w:t xml:space="preserve">   </w:t>
      </w:r>
      <w:r w:rsidR="00F06CFA" w:rsidRPr="00F06CFA">
        <w:rPr>
          <w:rFonts w:ascii="Times New Roman" w:eastAsia="Calibri" w:hAnsi="Times New Roman" w:cs="Times New Roman"/>
          <w:sz w:val="24"/>
          <w:szCs w:val="24"/>
          <w:lang w:eastAsia="en-US"/>
        </w:rPr>
        <w:t>123,34</w:t>
      </w:r>
      <w:r w:rsidR="00D313BA">
        <w:rPr>
          <w:rFonts w:ascii="Times New Roman" w:eastAsia="Calibri" w:hAnsi="Times New Roman" w:cs="Times New Roman"/>
          <w:sz w:val="24"/>
          <w:szCs w:val="24"/>
          <w:lang w:eastAsia="en-US"/>
        </w:rPr>
        <w:t>0</w:t>
      </w:r>
      <w:r w:rsidR="00A13E55" w:rsidRPr="00F06CFA">
        <w:rPr>
          <w:rFonts w:ascii="Times New Roman" w:eastAsia="Calibri" w:hAnsi="Times New Roman" w:cs="Times New Roman"/>
          <w:sz w:val="24"/>
          <w:szCs w:val="24"/>
          <w:lang w:eastAsia="en-US"/>
        </w:rPr>
        <w:t xml:space="preserve"> Mg</w:t>
      </w:r>
    </w:p>
    <w:p w:rsidR="000D7115" w:rsidRDefault="000D7115" w:rsidP="000D7115">
      <w:pPr>
        <w:suppressAutoHyphens/>
        <w:autoSpaceDE w:val="0"/>
        <w:autoSpaceDN w:val="0"/>
        <w:adjustRightInd w:val="0"/>
        <w:ind w:left="720"/>
        <w:jc w:val="both"/>
        <w:rPr>
          <w:rFonts w:ascii="Times New Roman" w:eastAsia="Calibri" w:hAnsi="Times New Roman" w:cs="Times New Roman"/>
          <w:sz w:val="24"/>
          <w:szCs w:val="24"/>
          <w:lang w:eastAsia="en-US"/>
        </w:rPr>
      </w:pPr>
      <w:r w:rsidRPr="003C41F1">
        <w:rPr>
          <w:rFonts w:ascii="Times New Roman" w:eastAsia="Calibri" w:hAnsi="Times New Roman" w:cs="Times New Roman"/>
          <w:sz w:val="24"/>
          <w:szCs w:val="24"/>
          <w:lang w:eastAsia="en-US"/>
        </w:rPr>
        <w:t>w tym gabaryty</w:t>
      </w:r>
    </w:p>
    <w:p w:rsidR="005C722E" w:rsidRDefault="005C722E" w:rsidP="000D7115">
      <w:pPr>
        <w:suppressAutoHyphens/>
        <w:autoSpaceDE w:val="0"/>
        <w:autoSpaceDN w:val="0"/>
        <w:adjustRightInd w:val="0"/>
        <w:ind w:left="720"/>
        <w:jc w:val="both"/>
        <w:rPr>
          <w:rFonts w:ascii="Times New Roman" w:eastAsia="Calibri" w:hAnsi="Times New Roman" w:cs="Times New Roman"/>
          <w:sz w:val="24"/>
          <w:szCs w:val="24"/>
          <w:lang w:eastAsia="en-US"/>
        </w:rPr>
      </w:pPr>
    </w:p>
    <w:p w:rsidR="005C722E" w:rsidRPr="005B4EB4" w:rsidRDefault="005C722E" w:rsidP="005B4EB4">
      <w:pPr>
        <w:pStyle w:val="Default"/>
        <w:jc w:val="both"/>
        <w:rPr>
          <w:color w:val="auto"/>
          <w:szCs w:val="22"/>
        </w:rPr>
      </w:pPr>
      <w:r w:rsidRPr="005F70D7">
        <w:rPr>
          <w:bCs/>
          <w:color w:val="auto"/>
          <w:szCs w:val="22"/>
        </w:rPr>
        <w:t>7)</w:t>
      </w:r>
      <w:r w:rsidRPr="005B4EB4">
        <w:rPr>
          <w:b/>
          <w:bCs/>
          <w:color w:val="auto"/>
          <w:szCs w:val="22"/>
        </w:rPr>
        <w:t xml:space="preserve"> Szacunkowa masa odpadów komunalnych</w:t>
      </w:r>
      <w:r w:rsidRPr="005B4EB4">
        <w:rPr>
          <w:color w:val="auto"/>
          <w:szCs w:val="22"/>
        </w:rPr>
        <w:t xml:space="preserve">, które mogą zostać odebrane i zagospodarowane w czasie trwania </w:t>
      </w:r>
      <w:proofErr w:type="spellStart"/>
      <w:r w:rsidRPr="005B4EB4">
        <w:rPr>
          <w:color w:val="auto"/>
          <w:szCs w:val="22"/>
        </w:rPr>
        <w:t>zamówienia</w:t>
      </w:r>
      <w:proofErr w:type="spellEnd"/>
      <w:r w:rsidRPr="005B4EB4">
        <w:rPr>
          <w:color w:val="auto"/>
          <w:szCs w:val="22"/>
        </w:rPr>
        <w:t xml:space="preserve"> wynosi około </w:t>
      </w:r>
      <w:r w:rsidR="005B4EB4" w:rsidRPr="005B4EB4">
        <w:rPr>
          <w:b/>
          <w:bCs/>
          <w:color w:val="auto"/>
          <w:szCs w:val="22"/>
        </w:rPr>
        <w:t>7</w:t>
      </w:r>
      <w:r w:rsidRPr="005B4EB4">
        <w:rPr>
          <w:b/>
          <w:bCs/>
          <w:color w:val="auto"/>
          <w:szCs w:val="22"/>
        </w:rPr>
        <w:t xml:space="preserve">00 Mg, w tym: </w:t>
      </w:r>
    </w:p>
    <w:p w:rsidR="005C722E" w:rsidRPr="005B4EB4" w:rsidRDefault="005B4EB4" w:rsidP="005B4EB4">
      <w:pPr>
        <w:pStyle w:val="Default"/>
        <w:jc w:val="both"/>
        <w:rPr>
          <w:color w:val="auto"/>
          <w:szCs w:val="22"/>
        </w:rPr>
      </w:pPr>
      <w:r w:rsidRPr="005B4EB4">
        <w:rPr>
          <w:b/>
          <w:bCs/>
          <w:color w:val="auto"/>
          <w:szCs w:val="22"/>
        </w:rPr>
        <w:t>500</w:t>
      </w:r>
      <w:r w:rsidR="005C722E" w:rsidRPr="005B4EB4">
        <w:rPr>
          <w:b/>
          <w:bCs/>
          <w:color w:val="auto"/>
          <w:szCs w:val="22"/>
        </w:rPr>
        <w:t xml:space="preserve"> Mg </w:t>
      </w:r>
      <w:r w:rsidR="005C722E" w:rsidRPr="005B4EB4">
        <w:rPr>
          <w:color w:val="auto"/>
          <w:szCs w:val="22"/>
        </w:rPr>
        <w:t xml:space="preserve">– </w:t>
      </w:r>
      <w:r w:rsidR="005C722E" w:rsidRPr="005B4EB4">
        <w:rPr>
          <w:b/>
          <w:bCs/>
          <w:color w:val="auto"/>
          <w:szCs w:val="22"/>
        </w:rPr>
        <w:t xml:space="preserve">niesegregowane (zmieszane) odpady komunalne, </w:t>
      </w:r>
    </w:p>
    <w:p w:rsidR="005C722E" w:rsidRPr="005B4EB4" w:rsidRDefault="005C722E" w:rsidP="005B4EB4">
      <w:pPr>
        <w:pStyle w:val="Default"/>
        <w:jc w:val="both"/>
        <w:rPr>
          <w:color w:val="auto"/>
          <w:szCs w:val="22"/>
        </w:rPr>
      </w:pPr>
      <w:r w:rsidRPr="005B4EB4">
        <w:rPr>
          <w:b/>
          <w:bCs/>
          <w:color w:val="auto"/>
          <w:szCs w:val="22"/>
        </w:rPr>
        <w:t xml:space="preserve">200 Mg – </w:t>
      </w:r>
      <w:r w:rsidR="00092E78" w:rsidRPr="005B4EB4">
        <w:rPr>
          <w:b/>
          <w:bCs/>
          <w:color w:val="auto"/>
          <w:szCs w:val="22"/>
        </w:rPr>
        <w:t xml:space="preserve">selektywnie zebrane </w:t>
      </w:r>
      <w:r w:rsidRPr="005B4EB4">
        <w:rPr>
          <w:b/>
          <w:bCs/>
          <w:color w:val="auto"/>
          <w:szCs w:val="22"/>
        </w:rPr>
        <w:t xml:space="preserve">odpady komunalne. </w:t>
      </w:r>
    </w:p>
    <w:p w:rsidR="000D7115" w:rsidRPr="005B4EB4" w:rsidRDefault="005C722E" w:rsidP="005B4EB4">
      <w:pPr>
        <w:suppressAutoHyphens/>
        <w:autoSpaceDE w:val="0"/>
        <w:autoSpaceDN w:val="0"/>
        <w:adjustRightInd w:val="0"/>
        <w:jc w:val="both"/>
        <w:rPr>
          <w:rFonts w:ascii="Times New Roman" w:eastAsia="Calibri" w:hAnsi="Times New Roman" w:cs="Arial"/>
          <w:b/>
          <w:szCs w:val="24"/>
          <w:lang w:eastAsia="ar-SA"/>
        </w:rPr>
      </w:pPr>
      <w:r w:rsidRPr="005B4EB4">
        <w:rPr>
          <w:rFonts w:ascii="Times New Roman" w:hAnsi="Times New Roman" w:cs="Times New Roman"/>
          <w:sz w:val="24"/>
        </w:rPr>
        <w:t xml:space="preserve">Ilość odpadów komunalnych może ulec zmianie w okresie realizacji </w:t>
      </w:r>
      <w:proofErr w:type="spellStart"/>
      <w:r w:rsidRPr="005B4EB4">
        <w:rPr>
          <w:rFonts w:ascii="Times New Roman" w:hAnsi="Times New Roman" w:cs="Times New Roman"/>
          <w:sz w:val="24"/>
        </w:rPr>
        <w:t>zamówienia</w:t>
      </w:r>
      <w:proofErr w:type="spellEnd"/>
      <w:r w:rsidRPr="005B4EB4">
        <w:rPr>
          <w:rFonts w:ascii="Times New Roman" w:hAnsi="Times New Roman" w:cs="Times New Roman"/>
          <w:sz w:val="24"/>
        </w:rPr>
        <w:t>. Wynagrodzenie za wykonanie przedmiotu umowy będzie stanowić iloczyn faktycznie odebranych i dostarczonych odpadów do instalacji przy zastosowaniu cen jednostkowych podanych w formularzu ofertowym</w:t>
      </w:r>
      <w:r w:rsidR="00017F9D" w:rsidRPr="005B4EB4">
        <w:rPr>
          <w:rFonts w:ascii="Times New Roman" w:hAnsi="Times New Roman" w:cs="Times New Roman"/>
          <w:sz w:val="24"/>
        </w:rPr>
        <w:t>.</w:t>
      </w:r>
      <w:r w:rsidR="000D7115" w:rsidRPr="005B4EB4">
        <w:rPr>
          <w:rFonts w:ascii="Times New Roman" w:eastAsia="Calibri" w:hAnsi="Times New Roman" w:cs="Arial"/>
          <w:b/>
          <w:szCs w:val="24"/>
          <w:lang w:eastAsia="ar-SA"/>
        </w:rPr>
        <w:t xml:space="preserve"> </w:t>
      </w:r>
    </w:p>
    <w:p w:rsidR="000D7115" w:rsidRPr="003C41F1" w:rsidRDefault="000D7115" w:rsidP="006B505F">
      <w:pPr>
        <w:suppressAutoHyphens/>
        <w:autoSpaceDE w:val="0"/>
        <w:ind w:left="360"/>
        <w:jc w:val="both"/>
        <w:rPr>
          <w:rFonts w:ascii="Times New Roman" w:eastAsia="Times New Roman" w:hAnsi="Times New Roman" w:cs="Times New Roman"/>
          <w:sz w:val="24"/>
          <w:szCs w:val="24"/>
          <w:lang w:eastAsia="ar-SA"/>
        </w:rPr>
      </w:pPr>
      <w:r w:rsidRPr="003C41F1">
        <w:rPr>
          <w:rFonts w:ascii="Times New Roman" w:eastAsia="Times New Roman" w:hAnsi="Times New Roman" w:cs="Times New Roman"/>
          <w:sz w:val="24"/>
          <w:szCs w:val="24"/>
          <w:lang w:eastAsia="ar-SA"/>
        </w:rPr>
        <w:t xml:space="preserve"> </w:t>
      </w:r>
    </w:p>
    <w:p w:rsidR="000D7115" w:rsidRPr="003C41F1" w:rsidRDefault="000D7115" w:rsidP="000D7115">
      <w:pPr>
        <w:suppressAutoHyphens/>
        <w:autoSpaceDE w:val="0"/>
        <w:jc w:val="both"/>
        <w:rPr>
          <w:rFonts w:ascii="Times New Roman" w:eastAsia="Times New Roman" w:hAnsi="Times New Roman" w:cs="Times New Roman"/>
          <w:b/>
          <w:sz w:val="24"/>
          <w:szCs w:val="24"/>
          <w:lang w:eastAsia="ar-SA"/>
        </w:rPr>
      </w:pPr>
      <w:r w:rsidRPr="003C41F1">
        <w:rPr>
          <w:rFonts w:ascii="Times New Roman" w:eastAsia="Times New Roman" w:hAnsi="Times New Roman" w:cs="Times New Roman"/>
          <w:b/>
          <w:sz w:val="24"/>
          <w:szCs w:val="24"/>
          <w:lang w:eastAsia="ar-SA"/>
        </w:rPr>
        <w:t>5.  RZECZOWY ZAKRES  PRZEDMIOTU ZAMÓWIENIA</w:t>
      </w:r>
    </w:p>
    <w:p w:rsidR="000D7115" w:rsidRPr="003C41F1" w:rsidRDefault="000D7115" w:rsidP="000D7115">
      <w:pPr>
        <w:suppressAutoHyphens/>
        <w:autoSpaceDE w:val="0"/>
        <w:jc w:val="both"/>
        <w:rPr>
          <w:rFonts w:ascii="Times New Roman" w:eastAsia="Times New Roman" w:hAnsi="Times New Roman" w:cs="Times New Roman"/>
          <w:bCs/>
          <w:sz w:val="24"/>
          <w:szCs w:val="24"/>
          <w:lang w:eastAsia="ar-SA"/>
        </w:rPr>
      </w:pPr>
    </w:p>
    <w:p w:rsidR="000D7115" w:rsidRPr="00255D55" w:rsidRDefault="000D7115" w:rsidP="008D76AA">
      <w:pPr>
        <w:suppressAutoHyphens/>
        <w:autoSpaceDE w:val="0"/>
        <w:jc w:val="both"/>
        <w:rPr>
          <w:rFonts w:ascii="Times New Roman" w:eastAsia="Times New Roman" w:hAnsi="Times New Roman" w:cs="Times New Roman"/>
          <w:color w:val="00B050"/>
          <w:sz w:val="24"/>
          <w:szCs w:val="24"/>
          <w:lang w:eastAsia="ar-SA"/>
        </w:rPr>
      </w:pPr>
      <w:r w:rsidRPr="003C41F1">
        <w:rPr>
          <w:rFonts w:ascii="Times New Roman" w:eastAsia="Times New Roman" w:hAnsi="Times New Roman" w:cs="Times New Roman"/>
          <w:bCs/>
          <w:sz w:val="24"/>
          <w:szCs w:val="24"/>
          <w:lang w:eastAsia="ar-SA"/>
        </w:rPr>
        <w:t xml:space="preserve">Przedmiotem </w:t>
      </w:r>
      <w:proofErr w:type="spellStart"/>
      <w:r w:rsidRPr="003C41F1">
        <w:rPr>
          <w:rFonts w:ascii="Times New Roman" w:eastAsia="Times New Roman" w:hAnsi="Times New Roman" w:cs="Times New Roman"/>
          <w:bCs/>
          <w:sz w:val="24"/>
          <w:szCs w:val="24"/>
          <w:lang w:eastAsia="ar-SA"/>
        </w:rPr>
        <w:t>zamówienia</w:t>
      </w:r>
      <w:proofErr w:type="spellEnd"/>
      <w:r w:rsidRPr="003C41F1">
        <w:rPr>
          <w:rFonts w:ascii="Times New Roman" w:eastAsia="Times New Roman" w:hAnsi="Times New Roman" w:cs="Times New Roman"/>
          <w:bCs/>
          <w:sz w:val="24"/>
          <w:szCs w:val="24"/>
          <w:lang w:eastAsia="ar-SA"/>
        </w:rPr>
        <w:t xml:space="preserve"> jest odbieranie i zagospodarowanie (odzysk lu</w:t>
      </w:r>
      <w:r w:rsidR="00D65818">
        <w:rPr>
          <w:rFonts w:ascii="Times New Roman" w:eastAsia="Times New Roman" w:hAnsi="Times New Roman" w:cs="Times New Roman"/>
          <w:bCs/>
          <w:sz w:val="24"/>
          <w:szCs w:val="24"/>
          <w:lang w:eastAsia="ar-SA"/>
        </w:rPr>
        <w:t xml:space="preserve">b unieszkodliwienie) wskazanych </w:t>
      </w:r>
      <w:r w:rsidRPr="003C41F1">
        <w:rPr>
          <w:rFonts w:ascii="Times New Roman" w:eastAsia="Times New Roman" w:hAnsi="Times New Roman" w:cs="Times New Roman"/>
          <w:bCs/>
          <w:sz w:val="24"/>
          <w:szCs w:val="24"/>
          <w:lang w:eastAsia="ar-SA"/>
        </w:rPr>
        <w:t xml:space="preserve">w opisie </w:t>
      </w:r>
      <w:proofErr w:type="spellStart"/>
      <w:r w:rsidR="00D65818">
        <w:rPr>
          <w:rFonts w:ascii="Times New Roman" w:eastAsia="Times New Roman" w:hAnsi="Times New Roman" w:cs="Times New Roman"/>
          <w:bCs/>
          <w:sz w:val="24"/>
          <w:szCs w:val="24"/>
          <w:lang w:eastAsia="ar-SA"/>
        </w:rPr>
        <w:t>zamówienia</w:t>
      </w:r>
      <w:proofErr w:type="spellEnd"/>
      <w:r w:rsidR="00D65818">
        <w:rPr>
          <w:rFonts w:ascii="Times New Roman" w:eastAsia="Times New Roman" w:hAnsi="Times New Roman" w:cs="Times New Roman"/>
          <w:bCs/>
          <w:sz w:val="24"/>
          <w:szCs w:val="24"/>
          <w:lang w:eastAsia="ar-SA"/>
        </w:rPr>
        <w:t xml:space="preserve"> odpadów komunalnych </w:t>
      </w:r>
      <w:r w:rsidRPr="003C41F1">
        <w:rPr>
          <w:rFonts w:ascii="Times New Roman" w:eastAsia="Times New Roman" w:hAnsi="Times New Roman" w:cs="Times New Roman"/>
          <w:bCs/>
          <w:sz w:val="24"/>
          <w:szCs w:val="24"/>
          <w:lang w:eastAsia="ar-SA"/>
        </w:rPr>
        <w:t>z nieruchomości położonych na terenie Gminy Turośl, na których zamieszkują mieszkańcy, w sposób zapewniający osiągnięcie odpowiednich poziomów recyklingu, przygotowania do ponownego użycia i odzysku innymi metodami oraz ograniczenie masy odpadów komunalnych ulegających</w:t>
      </w:r>
      <w:r w:rsidR="003279E0">
        <w:rPr>
          <w:rFonts w:ascii="Times New Roman" w:eastAsia="Times New Roman" w:hAnsi="Times New Roman" w:cs="Times New Roman"/>
          <w:bCs/>
          <w:sz w:val="24"/>
          <w:szCs w:val="24"/>
          <w:lang w:eastAsia="ar-SA"/>
        </w:rPr>
        <w:t xml:space="preserve"> </w:t>
      </w:r>
      <w:r w:rsidRPr="003C41F1">
        <w:rPr>
          <w:rFonts w:ascii="Times New Roman" w:eastAsia="Times New Roman" w:hAnsi="Times New Roman" w:cs="Times New Roman"/>
          <w:bCs/>
          <w:sz w:val="24"/>
          <w:szCs w:val="24"/>
          <w:lang w:eastAsia="ar-SA"/>
        </w:rPr>
        <w:t xml:space="preserve">biodegradacji przekazywanych do składowania, zgodnie z zapisami ustawy z dnia 13 września 1996r. </w:t>
      </w:r>
      <w:r w:rsidR="00D313BA">
        <w:rPr>
          <w:rFonts w:ascii="Times New Roman" w:eastAsia="Times New Roman" w:hAnsi="Times New Roman" w:cs="Times New Roman"/>
          <w:bCs/>
          <w:sz w:val="24"/>
          <w:szCs w:val="24"/>
          <w:lang w:eastAsia="ar-SA"/>
        </w:rPr>
        <w:br/>
      </w:r>
      <w:r w:rsidRPr="003C41F1">
        <w:rPr>
          <w:rFonts w:ascii="Times New Roman" w:eastAsia="Times New Roman" w:hAnsi="Times New Roman" w:cs="Times New Roman"/>
          <w:bCs/>
          <w:sz w:val="24"/>
          <w:szCs w:val="24"/>
          <w:lang w:eastAsia="ar-SA"/>
        </w:rPr>
        <w:t>o utrzymaniu czystości i porządku w gminach (Dz.</w:t>
      </w:r>
      <w:r w:rsidR="00700050">
        <w:rPr>
          <w:rFonts w:ascii="Times New Roman" w:eastAsia="Times New Roman" w:hAnsi="Times New Roman" w:cs="Times New Roman"/>
          <w:bCs/>
          <w:sz w:val="24"/>
          <w:szCs w:val="24"/>
          <w:lang w:eastAsia="ar-SA"/>
        </w:rPr>
        <w:t xml:space="preserve"> </w:t>
      </w:r>
      <w:r w:rsidRPr="003C41F1">
        <w:rPr>
          <w:rFonts w:ascii="Times New Roman" w:eastAsia="Times New Roman" w:hAnsi="Times New Roman" w:cs="Times New Roman"/>
          <w:bCs/>
          <w:sz w:val="24"/>
          <w:szCs w:val="24"/>
          <w:lang w:eastAsia="ar-SA"/>
        </w:rPr>
        <w:t>U. z 20</w:t>
      </w:r>
      <w:r w:rsidR="00FC2AD9">
        <w:rPr>
          <w:rFonts w:ascii="Times New Roman" w:eastAsia="Times New Roman" w:hAnsi="Times New Roman" w:cs="Times New Roman"/>
          <w:bCs/>
          <w:sz w:val="24"/>
          <w:szCs w:val="24"/>
          <w:lang w:eastAsia="ar-SA"/>
        </w:rPr>
        <w:t>20</w:t>
      </w:r>
      <w:r w:rsidRPr="003C41F1">
        <w:rPr>
          <w:rFonts w:ascii="Times New Roman" w:eastAsia="Times New Roman" w:hAnsi="Times New Roman" w:cs="Times New Roman"/>
          <w:bCs/>
          <w:sz w:val="24"/>
          <w:szCs w:val="24"/>
          <w:lang w:eastAsia="ar-SA"/>
        </w:rPr>
        <w:t xml:space="preserve"> r. poz. </w:t>
      </w:r>
      <w:r w:rsidR="00C92543" w:rsidRPr="003C41F1">
        <w:rPr>
          <w:rFonts w:ascii="Times New Roman" w:eastAsia="Times New Roman" w:hAnsi="Times New Roman" w:cs="Times New Roman"/>
          <w:bCs/>
          <w:sz w:val="24"/>
          <w:szCs w:val="24"/>
          <w:lang w:eastAsia="ar-SA"/>
        </w:rPr>
        <w:t>14</w:t>
      </w:r>
      <w:r w:rsidR="00FC2AD9">
        <w:rPr>
          <w:rFonts w:ascii="Times New Roman" w:eastAsia="Times New Roman" w:hAnsi="Times New Roman" w:cs="Times New Roman"/>
          <w:bCs/>
          <w:sz w:val="24"/>
          <w:szCs w:val="24"/>
          <w:lang w:eastAsia="ar-SA"/>
        </w:rPr>
        <w:t>39</w:t>
      </w:r>
      <w:r w:rsidRPr="003C41F1">
        <w:rPr>
          <w:rFonts w:ascii="Times New Roman" w:eastAsia="Times New Roman" w:hAnsi="Times New Roman" w:cs="Times New Roman"/>
          <w:bCs/>
          <w:sz w:val="24"/>
          <w:szCs w:val="24"/>
          <w:lang w:eastAsia="ar-SA"/>
        </w:rPr>
        <w:t xml:space="preserve">  ), zapisami uchwały sejmiku Województwa Podlaskiego </w:t>
      </w:r>
      <w:r w:rsidRPr="00677A2F">
        <w:rPr>
          <w:rFonts w:ascii="Times New Roman" w:eastAsia="Times New Roman" w:hAnsi="Times New Roman" w:cs="Times New Roman"/>
          <w:bCs/>
          <w:sz w:val="24"/>
          <w:szCs w:val="24"/>
          <w:lang w:eastAsia="ar-SA"/>
        </w:rPr>
        <w:t>Nr  XX</w:t>
      </w:r>
      <w:r w:rsidR="006C705A" w:rsidRPr="00677A2F">
        <w:rPr>
          <w:rFonts w:ascii="Times New Roman" w:eastAsia="Times New Roman" w:hAnsi="Times New Roman" w:cs="Times New Roman"/>
          <w:bCs/>
          <w:sz w:val="24"/>
          <w:szCs w:val="24"/>
          <w:lang w:eastAsia="ar-SA"/>
        </w:rPr>
        <w:t>XII</w:t>
      </w:r>
      <w:r w:rsidRPr="00677A2F">
        <w:rPr>
          <w:rFonts w:ascii="Times New Roman" w:eastAsia="Times New Roman" w:hAnsi="Times New Roman" w:cs="Times New Roman"/>
          <w:bCs/>
          <w:sz w:val="24"/>
          <w:szCs w:val="24"/>
          <w:lang w:eastAsia="ar-SA"/>
        </w:rPr>
        <w:t>/2</w:t>
      </w:r>
      <w:r w:rsidR="006C705A" w:rsidRPr="00677A2F">
        <w:rPr>
          <w:rFonts w:ascii="Times New Roman" w:eastAsia="Times New Roman" w:hAnsi="Times New Roman" w:cs="Times New Roman"/>
          <w:bCs/>
          <w:sz w:val="24"/>
          <w:szCs w:val="24"/>
          <w:lang w:eastAsia="ar-SA"/>
        </w:rPr>
        <w:t>80</w:t>
      </w:r>
      <w:r w:rsidRPr="00677A2F">
        <w:rPr>
          <w:rFonts w:ascii="Times New Roman" w:eastAsia="Times New Roman" w:hAnsi="Times New Roman" w:cs="Times New Roman"/>
          <w:bCs/>
          <w:sz w:val="24"/>
          <w:szCs w:val="24"/>
          <w:lang w:eastAsia="ar-SA"/>
        </w:rPr>
        <w:t>/1</w:t>
      </w:r>
      <w:r w:rsidR="006C705A" w:rsidRPr="00677A2F">
        <w:rPr>
          <w:rFonts w:ascii="Times New Roman" w:eastAsia="Times New Roman" w:hAnsi="Times New Roman" w:cs="Times New Roman"/>
          <w:bCs/>
          <w:sz w:val="24"/>
          <w:szCs w:val="24"/>
          <w:lang w:eastAsia="ar-SA"/>
        </w:rPr>
        <w:t>6</w:t>
      </w:r>
      <w:r w:rsidRPr="00677A2F">
        <w:rPr>
          <w:rFonts w:ascii="Times New Roman" w:eastAsia="Times New Roman" w:hAnsi="Times New Roman" w:cs="Times New Roman"/>
          <w:bCs/>
          <w:sz w:val="24"/>
          <w:szCs w:val="24"/>
          <w:lang w:eastAsia="ar-SA"/>
        </w:rPr>
        <w:t xml:space="preserve"> z dnia </w:t>
      </w:r>
      <w:r w:rsidR="006C705A" w:rsidRPr="00677A2F">
        <w:rPr>
          <w:rFonts w:ascii="Times New Roman" w:eastAsia="Times New Roman" w:hAnsi="Times New Roman" w:cs="Times New Roman"/>
          <w:bCs/>
          <w:sz w:val="24"/>
          <w:szCs w:val="24"/>
          <w:lang w:eastAsia="ar-SA"/>
        </w:rPr>
        <w:t xml:space="preserve">19 grudnia </w:t>
      </w:r>
      <w:r w:rsidRPr="00677A2F">
        <w:rPr>
          <w:rFonts w:ascii="Times New Roman" w:eastAsia="Times New Roman" w:hAnsi="Times New Roman" w:cs="Times New Roman"/>
          <w:bCs/>
          <w:sz w:val="24"/>
          <w:szCs w:val="24"/>
          <w:lang w:eastAsia="ar-SA"/>
        </w:rPr>
        <w:t>201</w:t>
      </w:r>
      <w:r w:rsidR="006C705A" w:rsidRPr="00677A2F">
        <w:rPr>
          <w:rFonts w:ascii="Times New Roman" w:eastAsia="Times New Roman" w:hAnsi="Times New Roman" w:cs="Times New Roman"/>
          <w:bCs/>
          <w:sz w:val="24"/>
          <w:szCs w:val="24"/>
          <w:lang w:eastAsia="ar-SA"/>
        </w:rPr>
        <w:t>6 roku</w:t>
      </w:r>
      <w:r w:rsidRPr="00677A2F">
        <w:rPr>
          <w:rFonts w:ascii="Times New Roman" w:eastAsia="Times New Roman" w:hAnsi="Times New Roman" w:cs="Times New Roman"/>
          <w:bCs/>
          <w:sz w:val="24"/>
          <w:szCs w:val="24"/>
          <w:lang w:eastAsia="ar-SA"/>
        </w:rPr>
        <w:t xml:space="preserve"> w sprawie  Planu Gospodarki Odpadami Województwa Podlaskiego</w:t>
      </w:r>
      <w:r w:rsidRPr="00677A2F">
        <w:rPr>
          <w:rFonts w:ascii="Times New Roman" w:eastAsia="Times New Roman" w:hAnsi="Times New Roman" w:cs="Times New Roman"/>
          <w:sz w:val="24"/>
          <w:szCs w:val="24"/>
          <w:lang w:eastAsia="ar-SA"/>
        </w:rPr>
        <w:t xml:space="preserve"> </w:t>
      </w:r>
      <w:r w:rsidRPr="00677A2F">
        <w:rPr>
          <w:rFonts w:ascii="Times New Roman" w:eastAsia="Times New Roman" w:hAnsi="Times New Roman" w:cs="Times New Roman"/>
          <w:bCs/>
          <w:sz w:val="24"/>
          <w:szCs w:val="24"/>
          <w:lang w:eastAsia="ar-SA"/>
        </w:rPr>
        <w:t xml:space="preserve">oraz postanowieniami </w:t>
      </w:r>
      <w:r w:rsidRPr="00677A2F">
        <w:rPr>
          <w:rFonts w:ascii="Times New Roman" w:eastAsia="Times New Roman" w:hAnsi="Times New Roman" w:cs="Times New Roman"/>
          <w:sz w:val="24"/>
          <w:szCs w:val="24"/>
          <w:lang w:eastAsia="ar-SA"/>
        </w:rPr>
        <w:t>Uchwały</w:t>
      </w:r>
      <w:r w:rsidRPr="00677A2F">
        <w:rPr>
          <w:rFonts w:ascii="Times New Roman" w:eastAsia="Times New Roman" w:hAnsi="Times New Roman" w:cs="Times New Roman"/>
          <w:i/>
          <w:iCs/>
          <w:sz w:val="24"/>
          <w:szCs w:val="24"/>
          <w:lang w:eastAsia="ar-SA"/>
        </w:rPr>
        <w:t xml:space="preserve"> </w:t>
      </w:r>
      <w:r w:rsidRPr="00677A2F">
        <w:rPr>
          <w:rFonts w:ascii="Times New Roman" w:eastAsia="Times New Roman" w:hAnsi="Times New Roman" w:cs="Times New Roman"/>
          <w:sz w:val="24"/>
          <w:szCs w:val="24"/>
          <w:lang w:eastAsia="ar-SA"/>
        </w:rPr>
        <w:t>Nr X</w:t>
      </w:r>
      <w:r w:rsidR="00677A2F" w:rsidRPr="00677A2F">
        <w:rPr>
          <w:rFonts w:ascii="Times New Roman" w:eastAsia="Times New Roman" w:hAnsi="Times New Roman" w:cs="Times New Roman"/>
          <w:sz w:val="24"/>
          <w:szCs w:val="24"/>
          <w:lang w:eastAsia="ar-SA"/>
        </w:rPr>
        <w:t>II/89</w:t>
      </w:r>
      <w:r w:rsidRPr="00677A2F">
        <w:rPr>
          <w:rFonts w:ascii="Times New Roman" w:eastAsia="Times New Roman" w:hAnsi="Times New Roman" w:cs="Times New Roman"/>
          <w:sz w:val="24"/>
          <w:szCs w:val="24"/>
          <w:lang w:eastAsia="ar-SA"/>
        </w:rPr>
        <w:t>/</w:t>
      </w:r>
      <w:r w:rsidR="00677A2F" w:rsidRPr="00677A2F">
        <w:rPr>
          <w:rFonts w:ascii="Times New Roman" w:eastAsia="Times New Roman" w:hAnsi="Times New Roman" w:cs="Times New Roman"/>
          <w:sz w:val="24"/>
          <w:szCs w:val="24"/>
          <w:lang w:eastAsia="ar-SA"/>
        </w:rPr>
        <w:t>20</w:t>
      </w:r>
      <w:r w:rsidRPr="00677A2F">
        <w:rPr>
          <w:rFonts w:ascii="Times New Roman" w:eastAsia="Times New Roman" w:hAnsi="Times New Roman" w:cs="Times New Roman"/>
          <w:sz w:val="24"/>
          <w:szCs w:val="24"/>
          <w:lang w:eastAsia="ar-SA"/>
        </w:rPr>
        <w:t xml:space="preserve">  Rady Gminy  w Turośl  z dnia </w:t>
      </w:r>
      <w:r w:rsidR="00677A2F" w:rsidRPr="00677A2F">
        <w:rPr>
          <w:rFonts w:ascii="Times New Roman" w:eastAsia="Times New Roman" w:hAnsi="Times New Roman" w:cs="Times New Roman"/>
          <w:sz w:val="24"/>
          <w:szCs w:val="24"/>
          <w:lang w:eastAsia="ar-SA"/>
        </w:rPr>
        <w:t>3 września 2020</w:t>
      </w:r>
      <w:r w:rsidR="00C92543">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sz w:val="24"/>
          <w:szCs w:val="24"/>
          <w:lang w:eastAsia="ar-SA"/>
        </w:rPr>
        <w:t>r.</w:t>
      </w:r>
      <w:r w:rsidRPr="000D7115">
        <w:rPr>
          <w:rFonts w:ascii="Arial" w:eastAsia="Times New Roman" w:hAnsi="Arial" w:cs="Arial"/>
          <w:sz w:val="20"/>
          <w:szCs w:val="20"/>
          <w:lang w:eastAsia="ar-SA"/>
        </w:rPr>
        <w:t xml:space="preserve"> </w:t>
      </w:r>
      <w:r w:rsidRPr="000D7115">
        <w:rPr>
          <w:rFonts w:ascii="Times New Roman" w:eastAsia="Times New Roman" w:hAnsi="Times New Roman" w:cs="Times New Roman"/>
          <w:sz w:val="24"/>
          <w:szCs w:val="24"/>
          <w:lang w:eastAsia="ar-SA"/>
        </w:rPr>
        <w:t>w sprawie Regulaminu utrzymania czystości i porządku na terenie Gminy Turośl.</w:t>
      </w:r>
      <w:r w:rsidR="00C92543">
        <w:rPr>
          <w:rFonts w:ascii="Times New Roman" w:eastAsia="Times New Roman" w:hAnsi="Times New Roman" w:cs="Times New Roman"/>
          <w:sz w:val="24"/>
          <w:szCs w:val="24"/>
          <w:lang w:eastAsia="ar-SA"/>
        </w:rPr>
        <w:t xml:space="preserve">   </w:t>
      </w:r>
    </w:p>
    <w:p w:rsidR="005552AF" w:rsidRDefault="005552AF" w:rsidP="00AC5890">
      <w:pPr>
        <w:suppressAutoHyphens/>
        <w:autoSpaceDE w:val="0"/>
        <w:spacing w:line="100" w:lineRule="atLeast"/>
        <w:jc w:val="both"/>
        <w:rPr>
          <w:rFonts w:ascii="Times New Roman" w:eastAsia="Times New Roman" w:hAnsi="Times New Roman" w:cs="Times New Roman"/>
          <w:color w:val="FF0000"/>
          <w:sz w:val="24"/>
          <w:szCs w:val="24"/>
          <w:lang w:eastAsia="ar-SA"/>
        </w:rPr>
      </w:pPr>
    </w:p>
    <w:p w:rsidR="005552AF" w:rsidRPr="00DD1C08" w:rsidRDefault="005552AF" w:rsidP="008D76AA">
      <w:pPr>
        <w:suppressAutoHyphens/>
        <w:autoSpaceDE w:val="0"/>
        <w:spacing w:line="100" w:lineRule="atLeast"/>
        <w:ind w:left="426" w:hanging="426"/>
        <w:jc w:val="both"/>
        <w:rPr>
          <w:rFonts w:ascii="Times New Roman" w:eastAsia="Times New Roman" w:hAnsi="Times New Roman" w:cs="Times New Roman"/>
          <w:sz w:val="24"/>
          <w:szCs w:val="24"/>
          <w:lang w:eastAsia="ar-SA"/>
        </w:rPr>
      </w:pPr>
      <w:r w:rsidRPr="00DD1C08">
        <w:rPr>
          <w:rFonts w:ascii="Times New Roman" w:eastAsia="Times New Roman" w:hAnsi="Times New Roman" w:cs="Times New Roman"/>
          <w:sz w:val="24"/>
          <w:szCs w:val="24"/>
          <w:lang w:eastAsia="ar-SA"/>
        </w:rPr>
        <w:t>1) Wykonawca zobowiązany jest do przekazywania niesegregowanych ( zmieszanych) odpadów komunalnych bezpośrednio do instalacji komunalnej oraz do przekazania selektywnie zebranych odpadów komunalnych do instalacji odzysku lub unieszkodliwiania odpadów, zgo</w:t>
      </w:r>
      <w:r w:rsidR="001816A4" w:rsidRPr="00DD1C08">
        <w:rPr>
          <w:rFonts w:ascii="Times New Roman" w:eastAsia="Times New Roman" w:hAnsi="Times New Roman" w:cs="Times New Roman"/>
          <w:sz w:val="24"/>
          <w:szCs w:val="24"/>
          <w:lang w:eastAsia="ar-SA"/>
        </w:rPr>
        <w:t>dnie z hierarchią sposobów postę</w:t>
      </w:r>
      <w:r w:rsidR="00F06CFA">
        <w:rPr>
          <w:rFonts w:ascii="Times New Roman" w:eastAsia="Times New Roman" w:hAnsi="Times New Roman" w:cs="Times New Roman"/>
          <w:sz w:val="24"/>
          <w:szCs w:val="24"/>
          <w:lang w:eastAsia="ar-SA"/>
        </w:rPr>
        <w:t>powania z odpadami, o któ</w:t>
      </w:r>
      <w:r w:rsidRPr="00DD1C08">
        <w:rPr>
          <w:rFonts w:ascii="Times New Roman" w:eastAsia="Times New Roman" w:hAnsi="Times New Roman" w:cs="Times New Roman"/>
          <w:sz w:val="24"/>
          <w:szCs w:val="24"/>
          <w:lang w:eastAsia="ar-SA"/>
        </w:rPr>
        <w:t>rej mowa w art. 17 ustawy</w:t>
      </w:r>
      <w:r w:rsidR="00F06CFA">
        <w:rPr>
          <w:rFonts w:ascii="Times New Roman" w:eastAsia="Times New Roman" w:hAnsi="Times New Roman" w:cs="Times New Roman"/>
          <w:sz w:val="24"/>
          <w:szCs w:val="24"/>
          <w:lang w:eastAsia="ar-SA"/>
        </w:rPr>
        <w:br/>
      </w:r>
      <w:r w:rsidRPr="00DD1C08">
        <w:rPr>
          <w:rFonts w:ascii="Times New Roman" w:eastAsia="Times New Roman" w:hAnsi="Times New Roman" w:cs="Times New Roman"/>
          <w:sz w:val="24"/>
          <w:szCs w:val="24"/>
          <w:lang w:eastAsia="ar-SA"/>
        </w:rPr>
        <w:t xml:space="preserve"> z dnia 14 grudnia 2012 r. o odpadach ( Dz.</w:t>
      </w:r>
      <w:r w:rsidR="00DD1C08">
        <w:rPr>
          <w:rFonts w:ascii="Times New Roman" w:eastAsia="Times New Roman" w:hAnsi="Times New Roman" w:cs="Times New Roman"/>
          <w:sz w:val="24"/>
          <w:szCs w:val="24"/>
          <w:lang w:eastAsia="ar-SA"/>
        </w:rPr>
        <w:t xml:space="preserve"> </w:t>
      </w:r>
      <w:r w:rsidRPr="00DD1C08">
        <w:rPr>
          <w:rFonts w:ascii="Times New Roman" w:eastAsia="Times New Roman" w:hAnsi="Times New Roman" w:cs="Times New Roman"/>
          <w:sz w:val="24"/>
          <w:szCs w:val="24"/>
          <w:lang w:eastAsia="ar-SA"/>
        </w:rPr>
        <w:t xml:space="preserve">U. z 2020r. poz.797). Zakazuje się mieszania </w:t>
      </w:r>
      <w:r w:rsidRPr="00DD1C08">
        <w:rPr>
          <w:rFonts w:ascii="Times New Roman" w:eastAsia="Times New Roman" w:hAnsi="Times New Roman" w:cs="Times New Roman"/>
          <w:sz w:val="24"/>
          <w:szCs w:val="24"/>
          <w:lang w:eastAsia="ar-SA"/>
        </w:rPr>
        <w:lastRenderedPageBreak/>
        <w:t>selektywnie zebranych odpadów komunalnych ze zmieszanymi</w:t>
      </w:r>
      <w:r w:rsidR="00255D55" w:rsidRPr="00DD1C08">
        <w:rPr>
          <w:rFonts w:ascii="Times New Roman" w:eastAsia="Times New Roman" w:hAnsi="Times New Roman" w:cs="Times New Roman"/>
          <w:sz w:val="24"/>
          <w:szCs w:val="24"/>
          <w:lang w:eastAsia="ar-SA"/>
        </w:rPr>
        <w:t xml:space="preserve"> </w:t>
      </w:r>
      <w:r w:rsidR="00DD1C08" w:rsidRPr="00DD1C08">
        <w:rPr>
          <w:rFonts w:ascii="Times New Roman" w:eastAsia="Times New Roman" w:hAnsi="Times New Roman" w:cs="Times New Roman"/>
          <w:sz w:val="24"/>
          <w:szCs w:val="24"/>
          <w:lang w:eastAsia="ar-SA"/>
        </w:rPr>
        <w:t>odpadami komunalnymi róż</w:t>
      </w:r>
      <w:r w:rsidR="00255D55" w:rsidRPr="00DD1C08">
        <w:rPr>
          <w:rFonts w:ascii="Times New Roman" w:eastAsia="Times New Roman" w:hAnsi="Times New Roman" w:cs="Times New Roman"/>
          <w:sz w:val="24"/>
          <w:szCs w:val="24"/>
          <w:lang w:eastAsia="ar-SA"/>
        </w:rPr>
        <w:t>nych rodzajów ze sobą.</w:t>
      </w:r>
    </w:p>
    <w:p w:rsidR="000D7115" w:rsidRPr="00C92543" w:rsidRDefault="000D7115" w:rsidP="000D7115">
      <w:pPr>
        <w:tabs>
          <w:tab w:val="left" w:pos="720"/>
          <w:tab w:val="left" w:pos="794"/>
        </w:tabs>
        <w:suppressAutoHyphens/>
        <w:autoSpaceDE w:val="0"/>
        <w:spacing w:line="200" w:lineRule="atLeast"/>
        <w:ind w:left="765"/>
        <w:jc w:val="both"/>
        <w:rPr>
          <w:rFonts w:ascii="Times New Roman" w:eastAsia="ArialMT" w:hAnsi="Times New Roman" w:cs="Times New Roman"/>
          <w:color w:val="FF0000"/>
          <w:sz w:val="24"/>
          <w:szCs w:val="24"/>
          <w:lang w:eastAsia="ar-SA"/>
        </w:rPr>
      </w:pPr>
    </w:p>
    <w:p w:rsidR="000D7115" w:rsidRPr="000D7115" w:rsidRDefault="000D7115" w:rsidP="00DB1E64">
      <w:pPr>
        <w:numPr>
          <w:ilvl w:val="0"/>
          <w:numId w:val="30"/>
        </w:numPr>
        <w:suppressAutoHyphens/>
        <w:autoSpaceDE w:val="0"/>
        <w:spacing w:after="200"/>
        <w:jc w:val="both"/>
        <w:rPr>
          <w:rFonts w:ascii="Times New Roman" w:eastAsia="ArialMT" w:hAnsi="Times New Roman" w:cs="Times New Roman"/>
          <w:sz w:val="24"/>
          <w:szCs w:val="24"/>
          <w:lang w:eastAsia="ar-SA"/>
        </w:rPr>
      </w:pPr>
      <w:r w:rsidRPr="000D7115">
        <w:rPr>
          <w:rFonts w:ascii="Times New Roman" w:eastAsia="ArialMT" w:hAnsi="Times New Roman" w:cs="Times New Roman"/>
          <w:sz w:val="24"/>
          <w:szCs w:val="24"/>
          <w:lang w:eastAsia="ar-SA"/>
        </w:rPr>
        <w:t xml:space="preserve">Odpady komunalne, zbierane będą przez właścicieli nieruchomości zamieszkałych </w:t>
      </w:r>
      <w:r w:rsidR="00F06CFA">
        <w:rPr>
          <w:rFonts w:ascii="Times New Roman" w:eastAsia="ArialMT" w:hAnsi="Times New Roman" w:cs="Times New Roman"/>
          <w:sz w:val="24"/>
          <w:szCs w:val="24"/>
          <w:lang w:eastAsia="ar-SA"/>
        </w:rPr>
        <w:br/>
      </w:r>
      <w:r w:rsidRPr="000D7115">
        <w:rPr>
          <w:rFonts w:ascii="Times New Roman" w:eastAsia="ArialMT" w:hAnsi="Times New Roman" w:cs="Times New Roman"/>
          <w:sz w:val="24"/>
          <w:szCs w:val="24"/>
          <w:lang w:eastAsia="ar-SA"/>
        </w:rPr>
        <w:t>w następujący sposób (wg przyjętego Regulaminu</w:t>
      </w:r>
      <w:r w:rsidRPr="000D7115">
        <w:rPr>
          <w:rFonts w:ascii="Times New Roman" w:eastAsia="Times New Roman" w:hAnsi="Times New Roman" w:cs="Times New Roman"/>
          <w:sz w:val="24"/>
          <w:szCs w:val="24"/>
        </w:rPr>
        <w:t xml:space="preserve"> utrzymania czystości i porządku na terenie Gminy</w:t>
      </w:r>
      <w:r w:rsidRPr="000D7115">
        <w:rPr>
          <w:rFonts w:ascii="Times New Roman" w:eastAsia="Times New Roman" w:hAnsi="Times New Roman" w:cs="Times New Roman"/>
          <w:color w:val="FF0000"/>
          <w:sz w:val="24"/>
          <w:szCs w:val="24"/>
        </w:rPr>
        <w:t xml:space="preserve"> </w:t>
      </w:r>
      <w:r w:rsidRPr="000D7115">
        <w:rPr>
          <w:rFonts w:ascii="Times New Roman" w:eastAsia="Times New Roman" w:hAnsi="Times New Roman" w:cs="Times New Roman"/>
          <w:sz w:val="24"/>
          <w:szCs w:val="24"/>
        </w:rPr>
        <w:t>Turośl</w:t>
      </w:r>
      <w:r w:rsidRPr="000D7115">
        <w:rPr>
          <w:rFonts w:ascii="Times New Roman" w:eastAsia="ArialMT" w:hAnsi="Times New Roman" w:cs="Times New Roman"/>
          <w:sz w:val="24"/>
          <w:szCs w:val="24"/>
          <w:lang w:eastAsia="ar-SA"/>
        </w:rPr>
        <w:t xml:space="preserve"> i obowiązującej symboliki odpadów opakowaniowych – znaków i opisów dot.  recyklingu).W celu rozprowadzania worków Wykonawca  może tworzyć punkty dystrybucji  np. poprzez:  wykorzystanie  istniejących  sklepów, </w:t>
      </w:r>
      <w:r w:rsidR="00382654">
        <w:rPr>
          <w:rFonts w:ascii="Times New Roman" w:eastAsia="ArialMT" w:hAnsi="Times New Roman" w:cs="Times New Roman"/>
          <w:sz w:val="24"/>
          <w:szCs w:val="24"/>
          <w:lang w:eastAsia="ar-SA"/>
        </w:rPr>
        <w:t xml:space="preserve">u </w:t>
      </w:r>
      <w:r w:rsidRPr="000D7115">
        <w:rPr>
          <w:rFonts w:ascii="Times New Roman" w:eastAsia="ArialMT" w:hAnsi="Times New Roman" w:cs="Times New Roman"/>
          <w:sz w:val="24"/>
          <w:szCs w:val="24"/>
          <w:lang w:eastAsia="ar-SA"/>
        </w:rPr>
        <w:t>sołtysów</w:t>
      </w:r>
      <w:r w:rsidR="00F80443">
        <w:rPr>
          <w:rFonts w:ascii="Times New Roman" w:eastAsia="ArialMT" w:hAnsi="Times New Roman" w:cs="Times New Roman"/>
          <w:sz w:val="24"/>
          <w:szCs w:val="24"/>
          <w:lang w:eastAsia="ar-SA"/>
        </w:rPr>
        <w:t xml:space="preserve">, </w:t>
      </w:r>
      <w:r w:rsidR="00382654">
        <w:rPr>
          <w:rFonts w:ascii="Times New Roman" w:eastAsia="ArialMT" w:hAnsi="Times New Roman" w:cs="Times New Roman"/>
          <w:sz w:val="24"/>
          <w:szCs w:val="24"/>
          <w:lang w:eastAsia="ar-SA"/>
        </w:rPr>
        <w:t xml:space="preserve">w </w:t>
      </w:r>
      <w:r w:rsidR="00F80443">
        <w:rPr>
          <w:rFonts w:ascii="Times New Roman" w:eastAsia="ArialMT" w:hAnsi="Times New Roman" w:cs="Times New Roman"/>
          <w:sz w:val="24"/>
          <w:szCs w:val="24"/>
          <w:lang w:eastAsia="ar-SA"/>
        </w:rPr>
        <w:t xml:space="preserve">Urzędzie Gminy, </w:t>
      </w:r>
      <w:r w:rsidR="00382654">
        <w:rPr>
          <w:rFonts w:ascii="Times New Roman" w:eastAsia="ArialMT" w:hAnsi="Times New Roman" w:cs="Times New Roman"/>
          <w:sz w:val="24"/>
          <w:szCs w:val="24"/>
          <w:lang w:eastAsia="ar-SA"/>
        </w:rPr>
        <w:t xml:space="preserve">w </w:t>
      </w:r>
      <w:proofErr w:type="spellStart"/>
      <w:r w:rsidR="00F80443">
        <w:rPr>
          <w:rFonts w:ascii="Times New Roman" w:eastAsia="ArialMT" w:hAnsi="Times New Roman" w:cs="Times New Roman"/>
          <w:sz w:val="24"/>
          <w:szCs w:val="24"/>
          <w:lang w:eastAsia="ar-SA"/>
        </w:rPr>
        <w:t>PSZOK</w:t>
      </w:r>
      <w:r w:rsidR="00382654">
        <w:rPr>
          <w:rFonts w:ascii="Times New Roman" w:eastAsia="ArialMT" w:hAnsi="Times New Roman" w:cs="Times New Roman"/>
          <w:sz w:val="24"/>
          <w:szCs w:val="24"/>
          <w:lang w:eastAsia="ar-SA"/>
        </w:rPr>
        <w:t>-u</w:t>
      </w:r>
      <w:proofErr w:type="spellEnd"/>
      <w:r w:rsidR="00F80443">
        <w:rPr>
          <w:rFonts w:ascii="Times New Roman" w:eastAsia="ArialMT" w:hAnsi="Times New Roman" w:cs="Times New Roman"/>
          <w:sz w:val="24"/>
          <w:szCs w:val="24"/>
          <w:lang w:eastAsia="ar-SA"/>
        </w:rPr>
        <w:t>,</w:t>
      </w:r>
      <w:r w:rsidRPr="000D7115">
        <w:rPr>
          <w:rFonts w:ascii="Times New Roman" w:eastAsia="ArialMT" w:hAnsi="Times New Roman" w:cs="Times New Roman"/>
          <w:sz w:val="24"/>
          <w:szCs w:val="24"/>
          <w:lang w:eastAsia="ar-SA"/>
        </w:rPr>
        <w:t xml:space="preserve"> itp.) w każdej miejscowości Gminy Turośl lub odbiór bezpośrednio u kierowcy  obsługującego. Wykonawca tworzy</w:t>
      </w:r>
      <w:r w:rsidR="00F80443">
        <w:rPr>
          <w:rFonts w:ascii="Times New Roman" w:eastAsia="ArialMT" w:hAnsi="Times New Roman" w:cs="Times New Roman"/>
          <w:sz w:val="24"/>
          <w:szCs w:val="24"/>
          <w:lang w:eastAsia="ar-SA"/>
        </w:rPr>
        <w:t xml:space="preserve"> </w:t>
      </w:r>
      <w:r w:rsidRPr="000D7115">
        <w:rPr>
          <w:rFonts w:ascii="Times New Roman" w:eastAsia="ArialMT" w:hAnsi="Times New Roman" w:cs="Times New Roman"/>
          <w:sz w:val="24"/>
          <w:szCs w:val="24"/>
          <w:lang w:eastAsia="ar-SA"/>
        </w:rPr>
        <w:t xml:space="preserve">te punkty dystrybucji po wcześniejszym uzgodnieniu z Zamawiającym (wymagana akceptacja Zamawiającego). </w:t>
      </w:r>
    </w:p>
    <w:p w:rsidR="000D7115" w:rsidRPr="00484FA6" w:rsidRDefault="000D7115" w:rsidP="000D7115">
      <w:pPr>
        <w:suppressAutoHyphens/>
        <w:autoSpaceDE w:val="0"/>
        <w:ind w:left="405"/>
        <w:jc w:val="both"/>
        <w:rPr>
          <w:rFonts w:ascii="Times New Roman" w:eastAsia="ArialMT" w:hAnsi="Times New Roman" w:cs="Times New Roman"/>
          <w:sz w:val="24"/>
          <w:szCs w:val="24"/>
          <w:lang w:eastAsia="ar-SA"/>
        </w:rPr>
      </w:pPr>
      <w:r w:rsidRPr="003C41F1">
        <w:rPr>
          <w:rFonts w:ascii="Times New Roman" w:eastAsia="ArialMT" w:hAnsi="Times New Roman" w:cs="Times New Roman"/>
          <w:sz w:val="24"/>
          <w:szCs w:val="24"/>
          <w:lang w:eastAsia="ar-SA"/>
        </w:rPr>
        <w:t xml:space="preserve">Wykonawca wyposaży  w worki  właścicieli  nieruchomości  w terminie do dnia  </w:t>
      </w:r>
      <w:r w:rsidRPr="00484FA6">
        <w:rPr>
          <w:rFonts w:ascii="Times New Roman" w:eastAsia="ArialMT" w:hAnsi="Times New Roman" w:cs="Times New Roman"/>
          <w:b/>
          <w:sz w:val="24"/>
          <w:szCs w:val="24"/>
          <w:lang w:eastAsia="ar-SA"/>
        </w:rPr>
        <w:t>01.01.20</w:t>
      </w:r>
      <w:r w:rsidR="006B505F" w:rsidRPr="00484FA6">
        <w:rPr>
          <w:rFonts w:ascii="Times New Roman" w:eastAsia="ArialMT" w:hAnsi="Times New Roman" w:cs="Times New Roman"/>
          <w:b/>
          <w:sz w:val="24"/>
          <w:szCs w:val="24"/>
          <w:lang w:eastAsia="ar-SA"/>
        </w:rPr>
        <w:t>2</w:t>
      </w:r>
      <w:r w:rsidR="00D57086" w:rsidRPr="00484FA6">
        <w:rPr>
          <w:rFonts w:ascii="Times New Roman" w:eastAsia="ArialMT" w:hAnsi="Times New Roman" w:cs="Times New Roman"/>
          <w:b/>
          <w:sz w:val="24"/>
          <w:szCs w:val="24"/>
          <w:lang w:eastAsia="ar-SA"/>
        </w:rPr>
        <w:t>1</w:t>
      </w:r>
      <w:r w:rsidRPr="00484FA6">
        <w:rPr>
          <w:rFonts w:ascii="Times New Roman" w:eastAsia="ArialMT" w:hAnsi="Times New Roman" w:cs="Times New Roman"/>
          <w:b/>
          <w:sz w:val="24"/>
          <w:szCs w:val="24"/>
          <w:lang w:eastAsia="ar-SA"/>
        </w:rPr>
        <w:t xml:space="preserve"> roku.</w:t>
      </w:r>
    </w:p>
    <w:p w:rsidR="000D7115" w:rsidRPr="000D7115" w:rsidRDefault="000D7115" w:rsidP="000D7115">
      <w:pPr>
        <w:suppressAutoHyphens/>
        <w:autoSpaceDE w:val="0"/>
        <w:ind w:left="405"/>
        <w:jc w:val="both"/>
        <w:rPr>
          <w:rFonts w:ascii="Times New Roman" w:eastAsia="Times New Roman" w:hAnsi="Times New Roman" w:cs="Times New Roman"/>
          <w:sz w:val="24"/>
          <w:szCs w:val="24"/>
        </w:rPr>
      </w:pPr>
      <w:r w:rsidRPr="000D7115">
        <w:rPr>
          <w:rFonts w:ascii="Times New Roman" w:eastAsia="ArialMT" w:hAnsi="Times New Roman" w:cs="Times New Roman"/>
          <w:sz w:val="24"/>
          <w:szCs w:val="24"/>
          <w:lang w:eastAsia="ar-SA"/>
        </w:rPr>
        <w:t xml:space="preserve">Dostarczane worki muszą spełniać wymagania </w:t>
      </w:r>
      <w:r w:rsidR="00EF34B4">
        <w:rPr>
          <w:rFonts w:ascii="Times New Roman" w:eastAsia="Times New Roman" w:hAnsi="Times New Roman" w:cs="Times New Roman"/>
          <w:sz w:val="24"/>
          <w:szCs w:val="24"/>
        </w:rPr>
        <w:t xml:space="preserve">Regulaminu utrzymania </w:t>
      </w:r>
      <w:r w:rsidRPr="000D7115">
        <w:rPr>
          <w:rFonts w:ascii="Times New Roman" w:eastAsia="Times New Roman" w:hAnsi="Times New Roman" w:cs="Times New Roman"/>
          <w:sz w:val="24"/>
          <w:szCs w:val="24"/>
        </w:rPr>
        <w:t xml:space="preserve">czystości </w:t>
      </w:r>
      <w:r w:rsidRPr="000D7115">
        <w:rPr>
          <w:rFonts w:ascii="Times New Roman" w:eastAsia="Times New Roman" w:hAnsi="Times New Roman" w:cs="Times New Roman"/>
          <w:sz w:val="24"/>
          <w:szCs w:val="24"/>
        </w:rPr>
        <w:br/>
        <w:t>i porządku na terenie Gminy  Turośl oraz muszą</w:t>
      </w:r>
      <w:r w:rsidRPr="000D7115">
        <w:rPr>
          <w:rFonts w:ascii="Times New Roman" w:eastAsia="ArialMT" w:hAnsi="Times New Roman" w:cs="Times New Roman"/>
          <w:sz w:val="24"/>
          <w:szCs w:val="24"/>
          <w:lang w:eastAsia="ar-SA"/>
        </w:rPr>
        <w:t xml:space="preserve"> być wykonane z folii polietylenowej LDPE </w:t>
      </w:r>
      <w:r w:rsidR="00EF34B4">
        <w:rPr>
          <w:rFonts w:ascii="Times New Roman" w:eastAsia="ArialMT" w:hAnsi="Times New Roman" w:cs="Times New Roman"/>
          <w:sz w:val="24"/>
          <w:szCs w:val="24"/>
          <w:lang w:eastAsia="ar-SA"/>
        </w:rPr>
        <w:br/>
      </w:r>
      <w:r w:rsidRPr="000D7115">
        <w:rPr>
          <w:rFonts w:ascii="Times New Roman" w:eastAsia="ArialMT" w:hAnsi="Times New Roman" w:cs="Times New Roman"/>
          <w:sz w:val="24"/>
          <w:szCs w:val="24"/>
          <w:lang w:eastAsia="ar-SA"/>
        </w:rPr>
        <w:t>o pojemności min. 120 litrów, wykonane zgodnie</w:t>
      </w:r>
      <w:r w:rsidR="00B56D4C">
        <w:rPr>
          <w:rFonts w:ascii="Times New Roman" w:eastAsia="ArialMT" w:hAnsi="Times New Roman" w:cs="Times New Roman"/>
          <w:sz w:val="24"/>
          <w:szCs w:val="24"/>
          <w:lang w:eastAsia="ar-SA"/>
        </w:rPr>
        <w:t xml:space="preserve"> </w:t>
      </w:r>
      <w:r w:rsidRPr="000D7115">
        <w:rPr>
          <w:rFonts w:ascii="Times New Roman" w:eastAsia="ArialMT" w:hAnsi="Times New Roman" w:cs="Times New Roman"/>
          <w:sz w:val="24"/>
          <w:szCs w:val="24"/>
          <w:lang w:eastAsia="ar-SA"/>
        </w:rPr>
        <w:t>z obowiązującymi normami - grubości zapobiegającej pęknięciu lub rozerwaniu ponadto czytelnie oznaczone literami drukowanymi jakiej frakcji odpadów dotyczą</w:t>
      </w:r>
      <w:r w:rsidR="00A17139">
        <w:rPr>
          <w:rFonts w:ascii="Times New Roman" w:eastAsia="ArialMT" w:hAnsi="Times New Roman" w:cs="Times New Roman"/>
          <w:sz w:val="24"/>
          <w:szCs w:val="24"/>
          <w:lang w:eastAsia="ar-SA"/>
        </w:rPr>
        <w:t xml:space="preserve"> – zgodnie z opisem  zawartym  w </w:t>
      </w:r>
      <w:proofErr w:type="spellStart"/>
      <w:r w:rsidR="00A17139">
        <w:rPr>
          <w:rFonts w:ascii="Times New Roman" w:eastAsia="ArialMT" w:hAnsi="Times New Roman" w:cs="Times New Roman"/>
          <w:sz w:val="24"/>
          <w:szCs w:val="24"/>
          <w:lang w:eastAsia="ar-SA"/>
        </w:rPr>
        <w:t>pkt</w:t>
      </w:r>
      <w:proofErr w:type="spellEnd"/>
      <w:r w:rsidR="00A17139">
        <w:rPr>
          <w:rFonts w:ascii="Times New Roman" w:eastAsia="ArialMT" w:hAnsi="Times New Roman" w:cs="Times New Roman"/>
          <w:sz w:val="24"/>
          <w:szCs w:val="24"/>
          <w:lang w:eastAsia="ar-SA"/>
        </w:rPr>
        <w:t xml:space="preserve"> 1ppk 2</w:t>
      </w:r>
    </w:p>
    <w:p w:rsidR="000D7115" w:rsidRDefault="000D7115" w:rsidP="000D7115">
      <w:pPr>
        <w:tabs>
          <w:tab w:val="left" w:pos="1224"/>
        </w:tabs>
        <w:suppressAutoHyphens/>
        <w:autoSpaceDE w:val="0"/>
        <w:spacing w:line="100" w:lineRule="atLeast"/>
        <w:ind w:left="405"/>
        <w:jc w:val="both"/>
        <w:rPr>
          <w:rFonts w:ascii="Times New Roman" w:eastAsia="Times New Roman" w:hAnsi="Times New Roman" w:cs="Times New Roman"/>
          <w:bCs/>
          <w:sz w:val="24"/>
          <w:szCs w:val="24"/>
          <w:lang w:eastAsia="ar-SA"/>
        </w:rPr>
      </w:pPr>
      <w:r w:rsidRPr="000D7115">
        <w:rPr>
          <w:rFonts w:ascii="Times New Roman" w:eastAsia="Times New Roman" w:hAnsi="Times New Roman" w:cs="Times New Roman"/>
          <w:bCs/>
          <w:sz w:val="24"/>
          <w:szCs w:val="24"/>
          <w:lang w:eastAsia="ar-SA"/>
        </w:rPr>
        <w:t>Na pojemnikach i workach dopus</w:t>
      </w:r>
      <w:r w:rsidR="00FD170B">
        <w:rPr>
          <w:rFonts w:ascii="Times New Roman" w:eastAsia="Times New Roman" w:hAnsi="Times New Roman" w:cs="Times New Roman"/>
          <w:bCs/>
          <w:sz w:val="24"/>
          <w:szCs w:val="24"/>
          <w:lang w:eastAsia="ar-SA"/>
        </w:rPr>
        <w:t>zcza się dodatkowe oznaczenia (</w:t>
      </w:r>
      <w:r w:rsidRPr="000D7115">
        <w:rPr>
          <w:rFonts w:ascii="Times New Roman" w:eastAsia="Times New Roman" w:hAnsi="Times New Roman" w:cs="Times New Roman"/>
          <w:bCs/>
          <w:sz w:val="24"/>
          <w:szCs w:val="24"/>
          <w:lang w:eastAsia="ar-SA"/>
        </w:rPr>
        <w:t>po rozstrzygnięciu przetargu)</w:t>
      </w:r>
      <w:r w:rsidR="00484FA6">
        <w:rPr>
          <w:rFonts w:ascii="Times New Roman" w:eastAsia="Times New Roman" w:hAnsi="Times New Roman" w:cs="Times New Roman"/>
          <w:bCs/>
          <w:sz w:val="24"/>
          <w:szCs w:val="24"/>
          <w:lang w:eastAsia="ar-SA"/>
        </w:rPr>
        <w:t xml:space="preserve"> </w:t>
      </w:r>
      <w:r w:rsidRPr="000D7115">
        <w:rPr>
          <w:rFonts w:ascii="Times New Roman" w:eastAsia="Times New Roman" w:hAnsi="Times New Roman" w:cs="Times New Roman"/>
          <w:bCs/>
          <w:sz w:val="24"/>
          <w:szCs w:val="24"/>
          <w:lang w:eastAsia="ar-SA"/>
        </w:rPr>
        <w:t>np. nazwa Wykonawcy lub Gminy  oraz  wprowadzenia  znaku identyfikacyjnego  danego dostawcy ( za obopólną zgoda stron)</w:t>
      </w:r>
      <w:r w:rsidRPr="000D7115">
        <w:rPr>
          <w:rFonts w:ascii="Times New Roman" w:eastAsia="Times New Roman" w:hAnsi="Times New Roman" w:cs="Times New Roman"/>
          <w:bCs/>
          <w:color w:val="FF0000"/>
          <w:sz w:val="24"/>
          <w:szCs w:val="24"/>
          <w:lang w:eastAsia="ar-SA"/>
        </w:rPr>
        <w:t xml:space="preserve"> </w:t>
      </w:r>
      <w:r w:rsidRPr="000D7115">
        <w:rPr>
          <w:rFonts w:ascii="Times New Roman" w:eastAsia="Times New Roman" w:hAnsi="Times New Roman" w:cs="Times New Roman"/>
          <w:bCs/>
          <w:sz w:val="24"/>
          <w:szCs w:val="24"/>
          <w:lang w:eastAsia="ar-SA"/>
        </w:rPr>
        <w:t xml:space="preserve">tj. Zamawiającego, Wykonawcy. </w:t>
      </w:r>
    </w:p>
    <w:p w:rsidR="003279E0" w:rsidRPr="000D7115" w:rsidRDefault="003279E0" w:rsidP="000D7115">
      <w:pPr>
        <w:tabs>
          <w:tab w:val="left" w:pos="1224"/>
        </w:tabs>
        <w:suppressAutoHyphens/>
        <w:autoSpaceDE w:val="0"/>
        <w:spacing w:line="100" w:lineRule="atLeast"/>
        <w:ind w:left="405"/>
        <w:jc w:val="both"/>
        <w:rPr>
          <w:rFonts w:ascii="Times New Roman" w:eastAsia="Times New Roman" w:hAnsi="Times New Roman" w:cs="Times New Roman"/>
          <w:bCs/>
          <w:color w:val="FF0000"/>
          <w:sz w:val="24"/>
          <w:szCs w:val="24"/>
          <w:lang w:eastAsia="ar-SA"/>
        </w:rPr>
      </w:pPr>
    </w:p>
    <w:p w:rsidR="000D7115" w:rsidRDefault="000D7115" w:rsidP="00DB1E64">
      <w:pPr>
        <w:numPr>
          <w:ilvl w:val="0"/>
          <w:numId w:val="30"/>
        </w:numPr>
        <w:tabs>
          <w:tab w:val="left" w:pos="1224"/>
        </w:tabs>
        <w:suppressAutoHyphens/>
        <w:autoSpaceDE w:val="0"/>
        <w:spacing w:after="200" w:line="100" w:lineRule="atLeast"/>
        <w:jc w:val="both"/>
        <w:rPr>
          <w:rFonts w:ascii="Times New Roman" w:eastAsia="Times New Roman" w:hAnsi="Times New Roman" w:cs="Times New Roman"/>
          <w:bCs/>
          <w:sz w:val="24"/>
          <w:szCs w:val="24"/>
          <w:lang w:eastAsia="ar-SA"/>
        </w:rPr>
      </w:pPr>
      <w:r w:rsidRPr="000D7115">
        <w:rPr>
          <w:rFonts w:ascii="Times New Roman" w:eastAsia="Times New Roman" w:hAnsi="Times New Roman" w:cs="Times New Roman"/>
          <w:sz w:val="24"/>
          <w:szCs w:val="24"/>
          <w:lang w:eastAsia="ar-SA"/>
        </w:rPr>
        <w:t xml:space="preserve">W celu realizacji przedmiotu </w:t>
      </w:r>
      <w:proofErr w:type="spellStart"/>
      <w:r w:rsidRPr="000D7115">
        <w:rPr>
          <w:rFonts w:ascii="Times New Roman" w:eastAsia="Times New Roman" w:hAnsi="Times New Roman" w:cs="Times New Roman"/>
          <w:sz w:val="24"/>
          <w:szCs w:val="24"/>
          <w:lang w:eastAsia="ar-SA"/>
        </w:rPr>
        <w:t>zamówienia</w:t>
      </w:r>
      <w:proofErr w:type="spellEnd"/>
      <w:r w:rsidRPr="000D7115">
        <w:rPr>
          <w:rFonts w:ascii="Times New Roman" w:eastAsia="Times New Roman" w:hAnsi="Times New Roman" w:cs="Times New Roman"/>
          <w:sz w:val="24"/>
          <w:szCs w:val="24"/>
          <w:lang w:eastAsia="ar-SA"/>
        </w:rPr>
        <w:t xml:space="preserve"> Wykonawca obowiązany jest posiadać bazę magazynowo-transportową oraz o</w:t>
      </w:r>
      <w:r w:rsidR="001D1642">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sz w:val="24"/>
          <w:szCs w:val="24"/>
          <w:lang w:eastAsia="ar-SA"/>
        </w:rPr>
        <w:t xml:space="preserve">odpowiednim stanie technicznym wyposażenie </w:t>
      </w:r>
      <w:r w:rsidRPr="000D7115">
        <w:rPr>
          <w:rFonts w:ascii="Times New Roman" w:eastAsia="Times New Roman" w:hAnsi="Times New Roman" w:cs="Times New Roman"/>
          <w:sz w:val="24"/>
          <w:szCs w:val="24"/>
          <w:lang w:eastAsia="ar-SA"/>
        </w:rPr>
        <w:br/>
        <w:t>i pojazdy specjalistyczne umożliwiające odbieranie odpadów komunalnych od właścicieli nieruchomości – zgodnie z ROZPORZĄDZENIEM</w:t>
      </w:r>
      <w:r w:rsidRPr="000D7115">
        <w:rPr>
          <w:rFonts w:ascii="Times New Roman" w:eastAsia="Times New Roman" w:hAnsi="Times New Roman" w:cs="Times New Roman"/>
          <w:bCs/>
          <w:sz w:val="24"/>
          <w:szCs w:val="24"/>
          <w:lang w:eastAsia="ar-SA"/>
        </w:rPr>
        <w:t xml:space="preserve"> </w:t>
      </w:r>
      <w:r w:rsidRPr="000D7115">
        <w:rPr>
          <w:rFonts w:ascii="Times New Roman" w:eastAsia="Times New Roman" w:hAnsi="Times New Roman" w:cs="Times New Roman"/>
          <w:sz w:val="24"/>
          <w:szCs w:val="24"/>
          <w:lang w:eastAsia="ar-SA"/>
        </w:rPr>
        <w:t>MINISTRA ŚRODOWISKA</w:t>
      </w:r>
      <w:r w:rsidRPr="000D7115">
        <w:rPr>
          <w:rFonts w:ascii="Times New Roman" w:eastAsia="Times New Roman" w:hAnsi="Times New Roman" w:cs="Times New Roman"/>
          <w:sz w:val="20"/>
          <w:szCs w:val="20"/>
          <w:vertAlign w:val="superscript"/>
          <w:lang w:eastAsia="ar-SA"/>
        </w:rPr>
        <w:t xml:space="preserve"> </w:t>
      </w:r>
      <w:r w:rsidRPr="000D7115">
        <w:rPr>
          <w:rFonts w:ascii="Times New Roman" w:eastAsia="Times New Roman" w:hAnsi="Times New Roman" w:cs="Times New Roman"/>
          <w:bCs/>
          <w:sz w:val="24"/>
          <w:szCs w:val="24"/>
          <w:lang w:eastAsia="ar-SA"/>
        </w:rPr>
        <w:t xml:space="preserve">z dnia 11 stycznia 2013 r. </w:t>
      </w:r>
      <w:r w:rsidRPr="000D7115">
        <w:rPr>
          <w:rFonts w:ascii="Times New Roman" w:eastAsia="Times New Roman" w:hAnsi="Times New Roman" w:cs="Times New Roman"/>
          <w:sz w:val="24"/>
          <w:szCs w:val="24"/>
          <w:lang w:eastAsia="ar-SA"/>
        </w:rPr>
        <w:t>w sprawie szczegółowych wymagań w zakresie odbierania odpadów komunalnych od właścicieli nieruchomości</w:t>
      </w:r>
      <w:r w:rsidRPr="000D7115">
        <w:rPr>
          <w:rFonts w:ascii="Times New Roman" w:eastAsia="Times New Roman" w:hAnsi="Times New Roman" w:cs="Times New Roman"/>
          <w:sz w:val="20"/>
          <w:szCs w:val="20"/>
          <w:vertAlign w:val="superscript"/>
          <w:lang w:eastAsia="ar-SA"/>
        </w:rPr>
        <w:t xml:space="preserve"> </w:t>
      </w:r>
      <w:r w:rsidRPr="000D7115">
        <w:rPr>
          <w:rFonts w:ascii="Times New Roman" w:eastAsia="Times New Roman" w:hAnsi="Times New Roman" w:cs="Times New Roman"/>
          <w:bCs/>
          <w:sz w:val="24"/>
          <w:szCs w:val="24"/>
          <w:lang w:eastAsia="ar-SA"/>
        </w:rPr>
        <w:t>(Dz. U. z dnia 25 stycznia 2013 r.  poz. 122 ).</w:t>
      </w:r>
    </w:p>
    <w:p w:rsidR="000D7115" w:rsidRPr="000D7115" w:rsidRDefault="000D7115" w:rsidP="00DB1E64">
      <w:pPr>
        <w:numPr>
          <w:ilvl w:val="0"/>
          <w:numId w:val="30"/>
        </w:numPr>
        <w:suppressAutoHyphens/>
        <w:autoSpaceDE w:val="0"/>
        <w:autoSpaceDN w:val="0"/>
        <w:adjustRightInd w:val="0"/>
        <w:spacing w:after="200"/>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Wykonawca</w:t>
      </w:r>
      <w:r w:rsidRPr="000D7115">
        <w:rPr>
          <w:rFonts w:ascii="Times New Roman" w:eastAsia="Times New Roman" w:hAnsi="Times New Roman" w:cs="Times New Roman"/>
          <w:b/>
          <w:bCs/>
          <w:sz w:val="24"/>
          <w:szCs w:val="24"/>
        </w:rPr>
        <w:t xml:space="preserve"> </w:t>
      </w:r>
      <w:r w:rsidRPr="000D7115">
        <w:rPr>
          <w:rFonts w:ascii="Times New Roman" w:eastAsia="Times New Roman" w:hAnsi="Times New Roman" w:cs="Times New Roman"/>
          <w:sz w:val="24"/>
          <w:szCs w:val="24"/>
        </w:rPr>
        <w:t>zobowiązany jest sporządzić uzgodniony z Zamawiającym harmonogram zbiórki odpadów komunalnych z terenu nieruchomości zamieszkałych, zbiórki odpadów  wielkogabarytowych z tzw. „wystawki”</w:t>
      </w:r>
      <w:r w:rsidR="00C92543">
        <w:rPr>
          <w:rFonts w:ascii="Times New Roman" w:eastAsia="Times New Roman" w:hAnsi="Times New Roman" w:cs="Times New Roman"/>
          <w:sz w:val="24"/>
          <w:szCs w:val="24"/>
        </w:rPr>
        <w:t xml:space="preserve"> </w:t>
      </w:r>
      <w:r w:rsidRPr="000D7115">
        <w:rPr>
          <w:rFonts w:ascii="Times New Roman" w:eastAsia="Times New Roman" w:hAnsi="Times New Roman" w:cs="Times New Roman"/>
          <w:sz w:val="24"/>
          <w:szCs w:val="24"/>
        </w:rPr>
        <w:t xml:space="preserve">oraz odbioru odpadów z </w:t>
      </w:r>
      <w:proofErr w:type="spellStart"/>
      <w:r w:rsidRPr="000D7115">
        <w:rPr>
          <w:rFonts w:ascii="Times New Roman" w:eastAsia="Times New Roman" w:hAnsi="Times New Roman" w:cs="Times New Roman"/>
          <w:sz w:val="24"/>
          <w:szCs w:val="24"/>
        </w:rPr>
        <w:t>PSZOK</w:t>
      </w:r>
      <w:r w:rsidR="009C5D7F">
        <w:rPr>
          <w:rFonts w:ascii="Times New Roman" w:eastAsia="Times New Roman" w:hAnsi="Times New Roman" w:cs="Times New Roman"/>
          <w:sz w:val="24"/>
          <w:szCs w:val="24"/>
        </w:rPr>
        <w:t>-u</w:t>
      </w:r>
      <w:proofErr w:type="spellEnd"/>
      <w:r w:rsidRPr="000D7115">
        <w:rPr>
          <w:rFonts w:ascii="Times New Roman" w:eastAsia="Times New Roman" w:hAnsi="Times New Roman" w:cs="Times New Roman"/>
          <w:sz w:val="24"/>
          <w:szCs w:val="24"/>
        </w:rPr>
        <w:t xml:space="preserve"> przed podpisaniem umowy.</w:t>
      </w:r>
    </w:p>
    <w:p w:rsidR="000D7115" w:rsidRPr="000D7115" w:rsidRDefault="000D7115" w:rsidP="000D7115">
      <w:pPr>
        <w:autoSpaceDE w:val="0"/>
        <w:autoSpaceDN w:val="0"/>
        <w:adjustRightInd w:val="0"/>
        <w:ind w:left="45"/>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 xml:space="preserve">      Harmonogram powinien odpowiadać następującym wytycznym:</w:t>
      </w:r>
    </w:p>
    <w:p w:rsidR="003279E0" w:rsidRDefault="00CE72F9" w:rsidP="00DB1E64">
      <w:pPr>
        <w:numPr>
          <w:ilvl w:val="0"/>
          <w:numId w:val="32"/>
        </w:numPr>
        <w:tabs>
          <w:tab w:val="clear" w:pos="765"/>
          <w:tab w:val="num" w:pos="426"/>
        </w:tabs>
        <w:suppressAutoHyphens/>
        <w:autoSpaceDE w:val="0"/>
        <w:autoSpaceDN w:val="0"/>
        <w:adjustRightInd w:val="0"/>
        <w:ind w:left="426" w:firstLine="0"/>
        <w:jc w:val="both"/>
        <w:rPr>
          <w:rFonts w:ascii="Times New Roman" w:eastAsia="Times New Roman" w:hAnsi="Times New Roman" w:cs="Times New Roman"/>
          <w:sz w:val="24"/>
          <w:szCs w:val="24"/>
        </w:rPr>
      </w:pPr>
      <w:r w:rsidRPr="003279E0">
        <w:rPr>
          <w:rFonts w:ascii="Times New Roman" w:eastAsia="Times New Roman" w:hAnsi="Times New Roman" w:cs="Times New Roman"/>
          <w:sz w:val="24"/>
          <w:szCs w:val="24"/>
        </w:rPr>
        <w:t xml:space="preserve">  </w:t>
      </w:r>
      <w:r w:rsidR="000D7115" w:rsidRPr="003279E0">
        <w:rPr>
          <w:rFonts w:ascii="Times New Roman" w:eastAsia="Times New Roman" w:hAnsi="Times New Roman" w:cs="Times New Roman"/>
          <w:sz w:val="24"/>
          <w:szCs w:val="24"/>
        </w:rPr>
        <w:t>powinien być sformułowany w sposób przejrzysty, jasny, pozwalający na szybkie</w:t>
      </w:r>
      <w:r w:rsidRPr="003279E0">
        <w:rPr>
          <w:rFonts w:ascii="Times New Roman" w:eastAsia="Times New Roman" w:hAnsi="Times New Roman" w:cs="Times New Roman"/>
          <w:sz w:val="24"/>
          <w:szCs w:val="24"/>
        </w:rPr>
        <w:t xml:space="preserve"> </w:t>
      </w:r>
      <w:r w:rsidR="000D7115" w:rsidRPr="003279E0">
        <w:rPr>
          <w:rFonts w:ascii="Times New Roman" w:eastAsia="Times New Roman" w:hAnsi="Times New Roman" w:cs="Times New Roman"/>
          <w:sz w:val="24"/>
          <w:szCs w:val="24"/>
        </w:rPr>
        <w:t>zorientowanie się co do konkretnych dat odbierania o</w:t>
      </w:r>
      <w:r w:rsidR="005C0EA5" w:rsidRPr="003279E0">
        <w:rPr>
          <w:rFonts w:ascii="Times New Roman" w:eastAsia="Times New Roman" w:hAnsi="Times New Roman" w:cs="Times New Roman"/>
          <w:sz w:val="24"/>
          <w:szCs w:val="24"/>
        </w:rPr>
        <w:t>dpadów,</w:t>
      </w:r>
      <w:r w:rsidR="003279E0" w:rsidRPr="003279E0">
        <w:rPr>
          <w:rFonts w:ascii="Times New Roman" w:eastAsia="Times New Roman" w:hAnsi="Times New Roman" w:cs="Times New Roman"/>
          <w:sz w:val="24"/>
          <w:szCs w:val="24"/>
        </w:rPr>
        <w:t xml:space="preserve"> </w:t>
      </w:r>
      <w:r w:rsidR="005C0EA5" w:rsidRPr="003279E0">
        <w:rPr>
          <w:rFonts w:ascii="Times New Roman" w:eastAsia="Times New Roman" w:hAnsi="Times New Roman" w:cs="Times New Roman"/>
          <w:sz w:val="24"/>
          <w:szCs w:val="24"/>
        </w:rPr>
        <w:t>jak też</w:t>
      </w:r>
      <w:r w:rsidR="003279E0" w:rsidRPr="003279E0">
        <w:rPr>
          <w:rFonts w:ascii="Times New Roman" w:eastAsia="Times New Roman" w:hAnsi="Times New Roman" w:cs="Times New Roman"/>
          <w:sz w:val="24"/>
          <w:szCs w:val="24"/>
        </w:rPr>
        <w:t xml:space="preserve"> </w:t>
      </w:r>
      <w:r w:rsidR="005C0EA5" w:rsidRPr="003279E0">
        <w:rPr>
          <w:rFonts w:ascii="Times New Roman" w:eastAsia="Times New Roman" w:hAnsi="Times New Roman" w:cs="Times New Roman"/>
          <w:sz w:val="24"/>
          <w:szCs w:val="24"/>
        </w:rPr>
        <w:t xml:space="preserve">regularności </w:t>
      </w:r>
      <w:r w:rsidR="003279E0" w:rsidRPr="003279E0">
        <w:rPr>
          <w:rFonts w:ascii="Times New Roman" w:eastAsia="Times New Roman" w:hAnsi="Times New Roman" w:cs="Times New Roman"/>
          <w:sz w:val="24"/>
          <w:szCs w:val="24"/>
        </w:rPr>
        <w:br/>
      </w:r>
      <w:r w:rsidR="005C0EA5" w:rsidRPr="003279E0">
        <w:rPr>
          <w:rFonts w:ascii="Times New Roman" w:eastAsia="Times New Roman" w:hAnsi="Times New Roman" w:cs="Times New Roman"/>
          <w:sz w:val="24"/>
          <w:szCs w:val="24"/>
        </w:rPr>
        <w:t xml:space="preserve">i </w:t>
      </w:r>
      <w:r w:rsidR="000D7115" w:rsidRPr="003279E0">
        <w:rPr>
          <w:rFonts w:ascii="Times New Roman" w:eastAsia="Times New Roman" w:hAnsi="Times New Roman" w:cs="Times New Roman"/>
          <w:sz w:val="24"/>
          <w:szCs w:val="24"/>
        </w:rPr>
        <w:t>powtarzalności odbierania odpadów poszczególnych rodzajów,</w:t>
      </w:r>
    </w:p>
    <w:p w:rsidR="000D7115" w:rsidRDefault="00197A7E" w:rsidP="003279E0">
      <w:pPr>
        <w:suppressAutoHyphens/>
        <w:autoSpaceDE w:val="0"/>
        <w:autoSpaceDN w:val="0"/>
        <w:adjustRightInd w:val="0"/>
        <w:ind w:left="426"/>
        <w:jc w:val="both"/>
        <w:rPr>
          <w:rFonts w:ascii="Times New Roman" w:eastAsia="Times New Roman" w:hAnsi="Times New Roman" w:cs="Times New Roman"/>
          <w:sz w:val="24"/>
          <w:szCs w:val="24"/>
        </w:rPr>
      </w:pPr>
      <w:r w:rsidRPr="003279E0">
        <w:rPr>
          <w:rFonts w:ascii="Times New Roman" w:eastAsia="Times New Roman" w:hAnsi="Times New Roman" w:cs="Times New Roman"/>
          <w:sz w:val="24"/>
          <w:szCs w:val="24"/>
        </w:rPr>
        <w:t xml:space="preserve">b) </w:t>
      </w:r>
      <w:r w:rsidR="000D7115" w:rsidRPr="003279E0">
        <w:rPr>
          <w:rFonts w:ascii="Times New Roman" w:eastAsia="Times New Roman" w:hAnsi="Times New Roman" w:cs="Times New Roman"/>
          <w:sz w:val="24"/>
          <w:szCs w:val="24"/>
        </w:rPr>
        <w:t xml:space="preserve">nie powinien zawierać żadnych dodatkowych treści ponad informacje związane </w:t>
      </w:r>
      <w:r w:rsidR="003279E0" w:rsidRPr="003279E0">
        <w:rPr>
          <w:rFonts w:ascii="Times New Roman" w:eastAsia="Times New Roman" w:hAnsi="Times New Roman" w:cs="Times New Roman"/>
          <w:sz w:val="24"/>
          <w:szCs w:val="24"/>
        </w:rPr>
        <w:br/>
      </w:r>
      <w:r w:rsidR="000D7115" w:rsidRPr="003279E0">
        <w:rPr>
          <w:rFonts w:ascii="Times New Roman" w:eastAsia="Times New Roman" w:hAnsi="Times New Roman" w:cs="Times New Roman"/>
          <w:sz w:val="24"/>
          <w:szCs w:val="24"/>
        </w:rPr>
        <w:t>z</w:t>
      </w:r>
      <w:r w:rsidRPr="003279E0">
        <w:rPr>
          <w:rFonts w:ascii="Times New Roman" w:eastAsia="Times New Roman" w:hAnsi="Times New Roman" w:cs="Times New Roman"/>
          <w:sz w:val="24"/>
          <w:szCs w:val="24"/>
        </w:rPr>
        <w:t xml:space="preserve"> </w:t>
      </w:r>
      <w:r w:rsidR="000D7115" w:rsidRPr="003279E0">
        <w:rPr>
          <w:rFonts w:ascii="Times New Roman" w:eastAsia="Times New Roman" w:hAnsi="Times New Roman" w:cs="Times New Roman"/>
          <w:sz w:val="24"/>
          <w:szCs w:val="24"/>
        </w:rPr>
        <w:t xml:space="preserve">wykonywaniem </w:t>
      </w:r>
      <w:proofErr w:type="spellStart"/>
      <w:r w:rsidR="000D7115" w:rsidRPr="003279E0">
        <w:rPr>
          <w:rFonts w:ascii="Times New Roman" w:eastAsia="Times New Roman" w:hAnsi="Times New Roman" w:cs="Times New Roman"/>
          <w:sz w:val="24"/>
          <w:szCs w:val="24"/>
        </w:rPr>
        <w:t>zamówienia</w:t>
      </w:r>
      <w:proofErr w:type="spellEnd"/>
      <w:r w:rsidR="000D7115" w:rsidRPr="003279E0">
        <w:rPr>
          <w:rFonts w:ascii="Times New Roman" w:eastAsia="Times New Roman" w:hAnsi="Times New Roman" w:cs="Times New Roman"/>
          <w:sz w:val="24"/>
          <w:szCs w:val="24"/>
        </w:rPr>
        <w:t>, w szczególności reklam, informacji propagandowych itd.,</w:t>
      </w:r>
      <w:r w:rsidR="003279E0">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c) </w:t>
      </w:r>
      <w:r w:rsidR="000D7115" w:rsidRPr="00197A7E">
        <w:rPr>
          <w:rFonts w:ascii="Times New Roman" w:eastAsia="Times New Roman" w:hAnsi="Times New Roman" w:cs="Times New Roman"/>
          <w:sz w:val="24"/>
          <w:szCs w:val="24"/>
        </w:rPr>
        <w:t>powinien wskazywać: miejscowość, daty odbierania poszc</w:t>
      </w:r>
      <w:r>
        <w:rPr>
          <w:rFonts w:ascii="Times New Roman" w:eastAsia="Times New Roman" w:hAnsi="Times New Roman" w:cs="Times New Roman"/>
          <w:sz w:val="24"/>
          <w:szCs w:val="24"/>
        </w:rPr>
        <w:t xml:space="preserve">zególnych rodzajów </w:t>
      </w:r>
      <w:r>
        <w:rPr>
          <w:rFonts w:ascii="Times New Roman" w:eastAsia="Times New Roman" w:hAnsi="Times New Roman" w:cs="Times New Roman"/>
          <w:sz w:val="24"/>
          <w:szCs w:val="24"/>
        </w:rPr>
        <w:br/>
        <w:t xml:space="preserve"> </w:t>
      </w:r>
      <w:r w:rsidR="000D7115" w:rsidRPr="00197A7E">
        <w:rPr>
          <w:rFonts w:ascii="Times New Roman" w:eastAsia="Times New Roman" w:hAnsi="Times New Roman" w:cs="Times New Roman"/>
          <w:sz w:val="24"/>
          <w:szCs w:val="24"/>
        </w:rPr>
        <w:t xml:space="preserve">odpadów. </w:t>
      </w:r>
    </w:p>
    <w:p w:rsidR="003279E0" w:rsidRDefault="003279E0" w:rsidP="003279E0">
      <w:pPr>
        <w:suppressAutoHyphens/>
        <w:autoSpaceDE w:val="0"/>
        <w:autoSpaceDN w:val="0"/>
        <w:adjustRightInd w:val="0"/>
        <w:ind w:left="426"/>
        <w:jc w:val="both"/>
        <w:rPr>
          <w:rFonts w:ascii="Times New Roman" w:eastAsia="Times New Roman" w:hAnsi="Times New Roman" w:cs="Times New Roman"/>
          <w:sz w:val="24"/>
          <w:szCs w:val="24"/>
        </w:rPr>
      </w:pPr>
    </w:p>
    <w:p w:rsidR="000D7115" w:rsidRDefault="000D7115" w:rsidP="0080132A">
      <w:pPr>
        <w:autoSpaceDE w:val="0"/>
        <w:autoSpaceDN w:val="0"/>
        <w:adjustRightInd w:val="0"/>
        <w:ind w:left="426" w:hanging="426"/>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lang w:eastAsia="ar-SA"/>
        </w:rPr>
        <w:t>6)</w:t>
      </w:r>
      <w:r w:rsidR="00C92543">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sz w:val="24"/>
          <w:szCs w:val="24"/>
          <w:lang w:eastAsia="ar-SA"/>
        </w:rPr>
        <w:t xml:space="preserve">Zaleca się dokonanie wizji lokalnej w miejscu realizacji przedmiotu </w:t>
      </w:r>
      <w:proofErr w:type="spellStart"/>
      <w:r w:rsidRPr="000D7115">
        <w:rPr>
          <w:rFonts w:ascii="Times New Roman" w:eastAsia="Times New Roman" w:hAnsi="Times New Roman" w:cs="Times New Roman"/>
          <w:sz w:val="24"/>
          <w:szCs w:val="24"/>
          <w:lang w:eastAsia="ar-SA"/>
        </w:rPr>
        <w:t>zamówienia</w:t>
      </w:r>
      <w:proofErr w:type="spellEnd"/>
      <w:r w:rsidRPr="000D7115">
        <w:rPr>
          <w:rFonts w:ascii="Times New Roman" w:eastAsia="Times New Roman" w:hAnsi="Times New Roman" w:cs="Times New Roman"/>
          <w:sz w:val="24"/>
          <w:szCs w:val="24"/>
          <w:lang w:eastAsia="ar-SA"/>
        </w:rPr>
        <w:t xml:space="preserve">, celem oszacowania na własną odpowiedzialność kosztów i ryzyka wykonania </w:t>
      </w:r>
      <w:proofErr w:type="spellStart"/>
      <w:r w:rsidRPr="000D7115">
        <w:rPr>
          <w:rFonts w:ascii="Times New Roman" w:eastAsia="Times New Roman" w:hAnsi="Times New Roman" w:cs="Times New Roman"/>
          <w:sz w:val="24"/>
          <w:szCs w:val="24"/>
          <w:lang w:eastAsia="ar-SA"/>
        </w:rPr>
        <w:t>zamówienia</w:t>
      </w:r>
      <w:proofErr w:type="spellEnd"/>
      <w:r w:rsidRPr="000D7115">
        <w:rPr>
          <w:rFonts w:ascii="Times New Roman" w:eastAsia="Times New Roman" w:hAnsi="Times New Roman" w:cs="Times New Roman"/>
          <w:sz w:val="24"/>
          <w:szCs w:val="24"/>
          <w:lang w:eastAsia="ar-SA"/>
        </w:rPr>
        <w:t xml:space="preserve"> oraz uzyskanie wszelkich danych jakie mogą być niezbędne do rzetelnego przygotowania oferty.</w:t>
      </w:r>
      <w:r w:rsidRPr="000D7115">
        <w:rPr>
          <w:rFonts w:ascii="Times New Roman" w:eastAsia="Times New Roman" w:hAnsi="Times New Roman" w:cs="Times New Roman"/>
          <w:sz w:val="24"/>
          <w:szCs w:val="24"/>
        </w:rPr>
        <w:t xml:space="preserve"> </w:t>
      </w:r>
      <w:r w:rsidRPr="000D7115">
        <w:rPr>
          <w:rFonts w:ascii="Times New Roman" w:eastAsia="Times New Roman" w:hAnsi="Times New Roman" w:cs="Times New Roman"/>
          <w:sz w:val="24"/>
          <w:szCs w:val="24"/>
          <w:lang w:eastAsia="ar-SA"/>
        </w:rPr>
        <w:t xml:space="preserve">Ponadto zaleca się zapoznanie z warunkami terenowymi związanymi z realizacją </w:t>
      </w:r>
      <w:proofErr w:type="spellStart"/>
      <w:r w:rsidRPr="000D7115">
        <w:rPr>
          <w:rFonts w:ascii="Times New Roman" w:eastAsia="Times New Roman" w:hAnsi="Times New Roman" w:cs="Times New Roman"/>
          <w:sz w:val="24"/>
          <w:szCs w:val="24"/>
          <w:lang w:eastAsia="ar-SA"/>
        </w:rPr>
        <w:t>zamówienia</w:t>
      </w:r>
      <w:proofErr w:type="spellEnd"/>
      <w:r w:rsidRPr="000D7115">
        <w:rPr>
          <w:rFonts w:ascii="Times New Roman" w:eastAsia="Times New Roman" w:hAnsi="Times New Roman" w:cs="Times New Roman"/>
          <w:sz w:val="24"/>
          <w:szCs w:val="24"/>
          <w:lang w:eastAsia="ar-SA"/>
        </w:rPr>
        <w:t xml:space="preserve">. Zamawiający wymaga, aby na drogach będących w zarządzie zamawiającego </w:t>
      </w:r>
      <w:r w:rsidR="00700050">
        <w:rPr>
          <w:rFonts w:ascii="Times New Roman" w:eastAsia="Times New Roman" w:hAnsi="Times New Roman" w:cs="Times New Roman"/>
          <w:sz w:val="24"/>
          <w:szCs w:val="24"/>
          <w:lang w:eastAsia="ar-SA"/>
        </w:rPr>
        <w:br/>
      </w:r>
      <w:r w:rsidRPr="000D7115">
        <w:rPr>
          <w:rFonts w:ascii="Times New Roman" w:eastAsia="Times New Roman" w:hAnsi="Times New Roman" w:cs="Times New Roman"/>
          <w:sz w:val="24"/>
          <w:szCs w:val="24"/>
          <w:lang w:eastAsia="ar-SA"/>
        </w:rPr>
        <w:t>i dojazdach do posesji był używany właściwy tabor transportowy, nie powodujący niszczenia dróg .</w:t>
      </w:r>
    </w:p>
    <w:p w:rsidR="00D313BA" w:rsidRPr="000D7115" w:rsidRDefault="00D313BA" w:rsidP="000D7115">
      <w:pPr>
        <w:suppressAutoHyphens/>
        <w:ind w:left="708"/>
        <w:jc w:val="both"/>
        <w:rPr>
          <w:rFonts w:ascii="Times New Roman" w:eastAsia="Times New Roman" w:hAnsi="Times New Roman" w:cs="Times New Roman"/>
          <w:sz w:val="24"/>
          <w:szCs w:val="24"/>
        </w:rPr>
      </w:pPr>
    </w:p>
    <w:p w:rsidR="0095102D" w:rsidRPr="000D7115" w:rsidRDefault="000D7115" w:rsidP="000D7115">
      <w:pPr>
        <w:autoSpaceDE w:val="0"/>
        <w:autoSpaceDN w:val="0"/>
        <w:adjustRightInd w:val="0"/>
        <w:ind w:left="142"/>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7) Wykonawca jest zobowiązany do odbierania odpadów komunalnych:</w:t>
      </w:r>
    </w:p>
    <w:p w:rsidR="000D7115" w:rsidRPr="000D7115" w:rsidRDefault="000D7115" w:rsidP="0095102D">
      <w:pPr>
        <w:autoSpaceDE w:val="0"/>
        <w:autoSpaceDN w:val="0"/>
        <w:adjustRightInd w:val="0"/>
        <w:ind w:firstLine="405"/>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a)   w dni robocze w godzinach od 6.00 do 22.00</w:t>
      </w:r>
      <w:r w:rsidR="004E63A1">
        <w:rPr>
          <w:rFonts w:ascii="Times New Roman" w:eastAsia="Times New Roman" w:hAnsi="Times New Roman" w:cs="Times New Roman"/>
          <w:sz w:val="24"/>
          <w:szCs w:val="24"/>
        </w:rPr>
        <w:t xml:space="preserve"> </w:t>
      </w:r>
      <w:r w:rsidRPr="000D7115">
        <w:rPr>
          <w:rFonts w:ascii="Times New Roman" w:eastAsia="Times New Roman" w:hAnsi="Times New Roman" w:cs="Times New Roman"/>
          <w:sz w:val="24"/>
          <w:szCs w:val="24"/>
        </w:rPr>
        <w:t xml:space="preserve">, nie zakłócając ciszy nocnej ( najlepiej </w:t>
      </w:r>
    </w:p>
    <w:p w:rsidR="000D7115" w:rsidRPr="000D7115" w:rsidRDefault="000D7115" w:rsidP="0095102D">
      <w:pPr>
        <w:autoSpaceDE w:val="0"/>
        <w:autoSpaceDN w:val="0"/>
        <w:adjustRightInd w:val="0"/>
        <w:ind w:firstLine="405"/>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 xml:space="preserve"> stały dzień tygodnia)</w:t>
      </w:r>
      <w:r w:rsidR="0095102D">
        <w:rPr>
          <w:rFonts w:ascii="Times New Roman" w:eastAsia="Times New Roman" w:hAnsi="Times New Roman" w:cs="Times New Roman"/>
          <w:sz w:val="24"/>
          <w:szCs w:val="24"/>
        </w:rPr>
        <w:t>,</w:t>
      </w:r>
    </w:p>
    <w:p w:rsidR="0095102D" w:rsidRDefault="000D7115" w:rsidP="00DB1E64">
      <w:pPr>
        <w:numPr>
          <w:ilvl w:val="0"/>
          <w:numId w:val="32"/>
        </w:numPr>
        <w:suppressAutoHyphens/>
        <w:autoSpaceDE w:val="0"/>
        <w:autoSpaceDN w:val="0"/>
        <w:adjustRightInd w:val="0"/>
        <w:jc w:val="both"/>
        <w:rPr>
          <w:rFonts w:ascii="Times New Roman" w:eastAsia="Times New Roman" w:hAnsi="Times New Roman" w:cs="Times New Roman"/>
          <w:sz w:val="24"/>
          <w:szCs w:val="24"/>
        </w:rPr>
      </w:pPr>
      <w:r w:rsidRPr="0095102D">
        <w:rPr>
          <w:rFonts w:ascii="Times New Roman" w:eastAsia="Times New Roman" w:hAnsi="Times New Roman" w:cs="Times New Roman"/>
          <w:sz w:val="24"/>
          <w:szCs w:val="24"/>
        </w:rPr>
        <w:t>w terminach wynikających z przyjętego harmonogramu odbioru,</w:t>
      </w:r>
    </w:p>
    <w:p w:rsidR="000D7115" w:rsidRPr="0095102D" w:rsidRDefault="000D7115" w:rsidP="00DB1E64">
      <w:pPr>
        <w:numPr>
          <w:ilvl w:val="0"/>
          <w:numId w:val="32"/>
        </w:numPr>
        <w:suppressAutoHyphens/>
        <w:autoSpaceDE w:val="0"/>
        <w:autoSpaceDN w:val="0"/>
        <w:adjustRightInd w:val="0"/>
        <w:jc w:val="both"/>
        <w:rPr>
          <w:rFonts w:ascii="Times New Roman" w:eastAsia="Times New Roman" w:hAnsi="Times New Roman" w:cs="Times New Roman"/>
          <w:sz w:val="24"/>
          <w:szCs w:val="24"/>
        </w:rPr>
      </w:pPr>
      <w:r w:rsidRPr="0095102D">
        <w:rPr>
          <w:rFonts w:ascii="Times New Roman" w:eastAsia="Times New Roman" w:hAnsi="Times New Roman" w:cs="Times New Roman"/>
          <w:sz w:val="24"/>
          <w:szCs w:val="24"/>
        </w:rPr>
        <w:t>niezależnie od warunków atmosferycznych,</w:t>
      </w:r>
    </w:p>
    <w:p w:rsidR="000D7115" w:rsidRDefault="000D7115" w:rsidP="00DB1E64">
      <w:pPr>
        <w:numPr>
          <w:ilvl w:val="0"/>
          <w:numId w:val="32"/>
        </w:numPr>
        <w:suppressAutoHyphens/>
        <w:autoSpaceDE w:val="0"/>
        <w:autoSpaceDN w:val="0"/>
        <w:adjustRightInd w:val="0"/>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lastRenderedPageBreak/>
        <w:t xml:space="preserve">pojazdami przystosowanymi do odbierania poszczególnych frakcji odpadów, </w:t>
      </w:r>
      <w:r w:rsidRPr="000D7115">
        <w:rPr>
          <w:rFonts w:ascii="Times New Roman" w:eastAsia="Times New Roman" w:hAnsi="Times New Roman" w:cs="Times New Roman"/>
          <w:sz w:val="24"/>
          <w:szCs w:val="24"/>
        </w:rPr>
        <w:br/>
        <w:t>w sposób</w:t>
      </w:r>
      <w:r w:rsidR="0095102D">
        <w:rPr>
          <w:rFonts w:ascii="Times New Roman" w:eastAsia="Times New Roman" w:hAnsi="Times New Roman" w:cs="Times New Roman"/>
          <w:sz w:val="24"/>
          <w:szCs w:val="24"/>
        </w:rPr>
        <w:t xml:space="preserve"> wykluczający mieszanie odpadów.</w:t>
      </w:r>
    </w:p>
    <w:p w:rsidR="0095102D" w:rsidRPr="000264CF" w:rsidRDefault="0095102D" w:rsidP="0095102D">
      <w:pPr>
        <w:suppressAutoHyphens/>
        <w:autoSpaceDE w:val="0"/>
        <w:autoSpaceDN w:val="0"/>
        <w:adjustRightInd w:val="0"/>
        <w:ind w:left="765"/>
        <w:jc w:val="both"/>
        <w:rPr>
          <w:rFonts w:ascii="Times New Roman" w:eastAsia="Times New Roman" w:hAnsi="Times New Roman" w:cs="Times New Roman"/>
          <w:sz w:val="24"/>
          <w:szCs w:val="24"/>
        </w:rPr>
      </w:pPr>
    </w:p>
    <w:p w:rsidR="000D7115" w:rsidRPr="006B460A" w:rsidRDefault="000D7115" w:rsidP="00DB1E64">
      <w:pPr>
        <w:numPr>
          <w:ilvl w:val="0"/>
          <w:numId w:val="34"/>
        </w:numPr>
        <w:suppressAutoHyphens/>
        <w:autoSpaceDE w:val="0"/>
        <w:autoSpaceDN w:val="0"/>
        <w:adjustRightInd w:val="0"/>
        <w:spacing w:after="200"/>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W przypadku, gdy odpady nie są gromadzone w pojemnikach lub w workach odpowiadających wymaganiom Regulaminu utrzymania czystości i porządku na terenie</w:t>
      </w:r>
      <w:r w:rsidR="00C92543">
        <w:rPr>
          <w:rFonts w:ascii="Times New Roman" w:eastAsia="Times New Roman" w:hAnsi="Times New Roman" w:cs="Times New Roman"/>
          <w:sz w:val="24"/>
          <w:szCs w:val="24"/>
        </w:rPr>
        <w:t xml:space="preserve"> </w:t>
      </w:r>
      <w:r w:rsidRPr="00C92543">
        <w:rPr>
          <w:rFonts w:ascii="Times New Roman" w:eastAsia="Times New Roman" w:hAnsi="Times New Roman" w:cs="Times New Roman"/>
          <w:sz w:val="24"/>
          <w:szCs w:val="24"/>
        </w:rPr>
        <w:t>Gminy Turośl, Wykonawca zobowiązany jest do ich odebrania oraz poinformowania Zamawiającego o nieruchomości, na której odpady nie są gromadzone w sposób</w:t>
      </w:r>
      <w:r w:rsidR="006024AA">
        <w:rPr>
          <w:rFonts w:ascii="Times New Roman" w:eastAsia="Times New Roman" w:hAnsi="Times New Roman" w:cs="Times New Roman"/>
          <w:sz w:val="24"/>
          <w:szCs w:val="24"/>
        </w:rPr>
        <w:t xml:space="preserve"> </w:t>
      </w:r>
      <w:r w:rsidRPr="006024AA">
        <w:rPr>
          <w:rFonts w:ascii="Times New Roman" w:eastAsia="Times New Roman" w:hAnsi="Times New Roman" w:cs="Times New Roman"/>
          <w:sz w:val="24"/>
          <w:szCs w:val="24"/>
        </w:rPr>
        <w:t xml:space="preserve">odpowiadający wymaganiom Regulaminu. </w:t>
      </w:r>
    </w:p>
    <w:p w:rsidR="000D7115" w:rsidRPr="000D7115" w:rsidRDefault="000D7115" w:rsidP="00DB1E64">
      <w:pPr>
        <w:numPr>
          <w:ilvl w:val="0"/>
          <w:numId w:val="34"/>
        </w:numPr>
        <w:suppressAutoHyphens/>
        <w:autoSpaceDE w:val="0"/>
        <w:autoSpaceDN w:val="0"/>
        <w:adjustRightInd w:val="0"/>
        <w:spacing w:after="200"/>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Wykonawca zobowiązany jest do odbierania odpadów w sposób zapewniający utrzymanie odpowiedniego stanu sanitarnego, w szczególności do:</w:t>
      </w:r>
    </w:p>
    <w:p w:rsidR="000D7115" w:rsidRPr="000D7115" w:rsidRDefault="007C5F07" w:rsidP="007C5F07">
      <w:pPr>
        <w:autoSpaceDE w:val="0"/>
        <w:autoSpaceDN w:val="0"/>
        <w:adjustRightInd w:val="0"/>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0D7115" w:rsidRPr="000D7115">
        <w:rPr>
          <w:rFonts w:ascii="Times New Roman" w:eastAsia="Times New Roman" w:hAnsi="Times New Roman" w:cs="Times New Roman"/>
          <w:bCs/>
          <w:sz w:val="24"/>
          <w:szCs w:val="24"/>
        </w:rPr>
        <w:t xml:space="preserve">a) </w:t>
      </w:r>
      <w:r w:rsidR="000D7115" w:rsidRPr="000D7115">
        <w:rPr>
          <w:rFonts w:ascii="Times New Roman" w:eastAsia="Times New Roman" w:hAnsi="Times New Roman" w:cs="Times New Roman"/>
          <w:sz w:val="24"/>
          <w:szCs w:val="24"/>
        </w:rPr>
        <w:t>zapobiegania wysypywaniu się odpadów z pojemników lub worków podczas</w:t>
      </w:r>
      <w:r w:rsidR="002F4B65">
        <w:rPr>
          <w:rFonts w:ascii="Times New Roman" w:eastAsia="Times New Roman" w:hAnsi="Times New Roman" w:cs="Times New Roman"/>
          <w:sz w:val="24"/>
          <w:szCs w:val="24"/>
        </w:rPr>
        <w:t xml:space="preserve"> </w:t>
      </w:r>
      <w:r w:rsidR="000D7115" w:rsidRPr="000D7115">
        <w:rPr>
          <w:rFonts w:ascii="Times New Roman" w:eastAsia="Times New Roman" w:hAnsi="Times New Roman" w:cs="Times New Roman"/>
          <w:sz w:val="24"/>
          <w:szCs w:val="24"/>
        </w:rPr>
        <w:t xml:space="preserve">dokonywania </w:t>
      </w:r>
      <w:r>
        <w:rPr>
          <w:rFonts w:ascii="Times New Roman" w:eastAsia="Times New Roman" w:hAnsi="Times New Roman" w:cs="Times New Roman"/>
          <w:sz w:val="24"/>
          <w:szCs w:val="24"/>
        </w:rPr>
        <w:t xml:space="preserve"> </w:t>
      </w:r>
      <w:r w:rsidR="000D7115" w:rsidRPr="000D7115">
        <w:rPr>
          <w:rFonts w:ascii="Times New Roman" w:eastAsia="Times New Roman" w:hAnsi="Times New Roman" w:cs="Times New Roman"/>
          <w:sz w:val="24"/>
          <w:szCs w:val="24"/>
        </w:rPr>
        <w:t>odbioru lub transportu,</w:t>
      </w:r>
    </w:p>
    <w:p w:rsidR="000D7115" w:rsidRPr="000D7115" w:rsidRDefault="000D7115" w:rsidP="007C5F07">
      <w:pPr>
        <w:autoSpaceDE w:val="0"/>
        <w:autoSpaceDN w:val="0"/>
        <w:adjustRightInd w:val="0"/>
        <w:ind w:left="709" w:hanging="304"/>
        <w:jc w:val="both"/>
        <w:rPr>
          <w:rFonts w:ascii="Times New Roman" w:eastAsia="Times New Roman" w:hAnsi="Times New Roman" w:cs="Times New Roman"/>
          <w:sz w:val="24"/>
          <w:szCs w:val="24"/>
        </w:rPr>
      </w:pPr>
      <w:r w:rsidRPr="000D7115">
        <w:rPr>
          <w:rFonts w:ascii="Times New Roman" w:eastAsia="Times New Roman" w:hAnsi="Times New Roman" w:cs="Times New Roman"/>
          <w:bCs/>
          <w:sz w:val="24"/>
          <w:szCs w:val="24"/>
        </w:rPr>
        <w:t xml:space="preserve">b) </w:t>
      </w:r>
      <w:r w:rsidRPr="000D7115">
        <w:rPr>
          <w:rFonts w:ascii="Times New Roman" w:eastAsia="Times New Roman" w:hAnsi="Times New Roman" w:cs="Times New Roman"/>
          <w:sz w:val="24"/>
          <w:szCs w:val="24"/>
        </w:rPr>
        <w:t>uprzątnięcia i odbierania odpadów z miejsc ich gromadzenia, w tym także tych, które nie zostały umieszczone w pojemnikach.</w:t>
      </w:r>
    </w:p>
    <w:p w:rsidR="000D7115" w:rsidRPr="000D7115" w:rsidRDefault="000D7115" w:rsidP="000D7115">
      <w:pPr>
        <w:autoSpaceDE w:val="0"/>
        <w:autoSpaceDN w:val="0"/>
        <w:adjustRightInd w:val="0"/>
        <w:ind w:left="405"/>
        <w:jc w:val="both"/>
        <w:rPr>
          <w:rFonts w:ascii="Times New Roman" w:eastAsia="Times New Roman" w:hAnsi="Times New Roman" w:cs="Times New Roman"/>
          <w:color w:val="FF0000"/>
          <w:sz w:val="24"/>
          <w:szCs w:val="24"/>
          <w:u w:val="single"/>
        </w:rPr>
      </w:pPr>
    </w:p>
    <w:p w:rsidR="000D7115" w:rsidRPr="00DA7069" w:rsidRDefault="000D7115" w:rsidP="00DB1E64">
      <w:pPr>
        <w:numPr>
          <w:ilvl w:val="0"/>
          <w:numId w:val="34"/>
        </w:numPr>
        <w:suppressAutoHyphens/>
        <w:autoSpaceDE w:val="0"/>
        <w:autoSpaceDN w:val="0"/>
        <w:adjustRightInd w:val="0"/>
        <w:spacing w:after="200"/>
        <w:jc w:val="both"/>
        <w:rPr>
          <w:rFonts w:ascii="Times New Roman" w:eastAsia="Times New Roman" w:hAnsi="Times New Roman" w:cs="Times New Roman"/>
          <w:color w:val="FF0000"/>
          <w:sz w:val="24"/>
          <w:szCs w:val="24"/>
          <w:u w:val="single"/>
        </w:rPr>
      </w:pPr>
      <w:r w:rsidRPr="000D7115">
        <w:rPr>
          <w:rFonts w:ascii="Times New Roman" w:eastAsia="Times New Roman" w:hAnsi="Times New Roman" w:cs="Times New Roman"/>
          <w:sz w:val="24"/>
          <w:szCs w:val="24"/>
        </w:rPr>
        <w:t xml:space="preserve">Wykonawca jest </w:t>
      </w:r>
      <w:r w:rsidR="003E0575">
        <w:rPr>
          <w:rFonts w:ascii="Times New Roman" w:eastAsia="Times New Roman" w:hAnsi="Times New Roman" w:cs="Times New Roman"/>
          <w:sz w:val="24"/>
          <w:szCs w:val="24"/>
        </w:rPr>
        <w:t>z</w:t>
      </w:r>
      <w:r w:rsidRPr="000D7115">
        <w:rPr>
          <w:rFonts w:ascii="Times New Roman" w:eastAsia="Times New Roman" w:hAnsi="Times New Roman" w:cs="Times New Roman"/>
          <w:sz w:val="24"/>
          <w:szCs w:val="24"/>
        </w:rPr>
        <w:t>obowiązany do zabezpieczenia przewożonych odpadów przed rozsypywaniem oraz w sposób gwarantujący bezpieczeństwo ruchu drogowego.</w:t>
      </w:r>
    </w:p>
    <w:p w:rsidR="000D7115" w:rsidRPr="000D7115" w:rsidRDefault="000D7115" w:rsidP="00DB1E64">
      <w:pPr>
        <w:numPr>
          <w:ilvl w:val="0"/>
          <w:numId w:val="34"/>
        </w:numPr>
        <w:suppressAutoHyphens/>
        <w:autoSpaceDE w:val="0"/>
        <w:autoSpaceDN w:val="0"/>
        <w:adjustRightInd w:val="0"/>
        <w:spacing w:after="200" w:line="276" w:lineRule="auto"/>
        <w:jc w:val="both"/>
        <w:rPr>
          <w:rFonts w:ascii="Times New Roman" w:eastAsia="Times New Roman" w:hAnsi="Times New Roman" w:cs="Times New Roman"/>
          <w:color w:val="FF0000"/>
          <w:sz w:val="24"/>
          <w:szCs w:val="24"/>
          <w:u w:val="single"/>
        </w:rPr>
      </w:pPr>
      <w:r w:rsidRPr="000D7115">
        <w:rPr>
          <w:rFonts w:ascii="Times New Roman" w:eastAsia="Times New Roman" w:hAnsi="Times New Roman" w:cs="Times New Roman"/>
          <w:sz w:val="24"/>
          <w:szCs w:val="24"/>
        </w:rPr>
        <w:t>Wykonawcę obowiązuje:</w:t>
      </w:r>
    </w:p>
    <w:p w:rsidR="000D7115" w:rsidRDefault="000D7115" w:rsidP="00DB1E64">
      <w:pPr>
        <w:pStyle w:val="Akapitzlist"/>
        <w:numPr>
          <w:ilvl w:val="1"/>
          <w:numId w:val="32"/>
        </w:numPr>
        <w:suppressAutoHyphens/>
        <w:autoSpaceDE w:val="0"/>
        <w:autoSpaceDN w:val="0"/>
        <w:adjustRightInd w:val="0"/>
        <w:spacing w:after="200"/>
        <w:jc w:val="both"/>
        <w:rPr>
          <w:rFonts w:ascii="Times New Roman" w:eastAsia="Times New Roman" w:hAnsi="Times New Roman" w:cs="Times New Roman"/>
          <w:sz w:val="24"/>
          <w:szCs w:val="24"/>
        </w:rPr>
      </w:pPr>
      <w:r w:rsidRPr="00C6720C">
        <w:rPr>
          <w:rFonts w:ascii="Times New Roman" w:eastAsia="Times New Roman" w:hAnsi="Times New Roman" w:cs="Times New Roman"/>
          <w:sz w:val="24"/>
          <w:szCs w:val="24"/>
        </w:rPr>
        <w:t>zakaz mieszania selektywnie zebranych odp</w:t>
      </w:r>
      <w:r w:rsidR="00C6720C">
        <w:rPr>
          <w:rFonts w:ascii="Times New Roman" w:eastAsia="Times New Roman" w:hAnsi="Times New Roman" w:cs="Times New Roman"/>
          <w:sz w:val="24"/>
          <w:szCs w:val="24"/>
        </w:rPr>
        <w:t>adów komunalnych ze zmieszanymi</w:t>
      </w:r>
      <w:r w:rsidR="00C6720C">
        <w:rPr>
          <w:rFonts w:ascii="Times New Roman" w:eastAsia="Times New Roman" w:hAnsi="Times New Roman" w:cs="Times New Roman"/>
          <w:sz w:val="24"/>
          <w:szCs w:val="24"/>
        </w:rPr>
        <w:br/>
      </w:r>
      <w:r w:rsidRPr="00C6720C">
        <w:rPr>
          <w:rFonts w:ascii="Times New Roman" w:eastAsia="Times New Roman" w:hAnsi="Times New Roman" w:cs="Times New Roman"/>
          <w:sz w:val="24"/>
          <w:szCs w:val="24"/>
        </w:rPr>
        <w:t>odpadami komunalnymi odbieranymi od właścicieli nieruchomości,</w:t>
      </w:r>
    </w:p>
    <w:p w:rsidR="001E23B8" w:rsidRPr="00C6720C" w:rsidRDefault="001E23B8" w:rsidP="001E23B8">
      <w:pPr>
        <w:pStyle w:val="Akapitzlist"/>
        <w:suppressAutoHyphens/>
        <w:autoSpaceDE w:val="0"/>
        <w:autoSpaceDN w:val="0"/>
        <w:adjustRightInd w:val="0"/>
        <w:spacing w:after="200"/>
        <w:ind w:left="1125"/>
        <w:jc w:val="both"/>
        <w:rPr>
          <w:rFonts w:ascii="Times New Roman" w:eastAsia="Times New Roman" w:hAnsi="Times New Roman" w:cs="Times New Roman"/>
          <w:sz w:val="24"/>
          <w:szCs w:val="24"/>
        </w:rPr>
      </w:pPr>
    </w:p>
    <w:p w:rsidR="000D7115" w:rsidRPr="00C6720C" w:rsidRDefault="000D7115" w:rsidP="00DB1E64">
      <w:pPr>
        <w:pStyle w:val="Akapitzlist"/>
        <w:numPr>
          <w:ilvl w:val="1"/>
          <w:numId w:val="32"/>
        </w:numPr>
        <w:tabs>
          <w:tab w:val="num" w:pos="709"/>
        </w:tabs>
        <w:suppressAutoHyphens/>
        <w:autoSpaceDE w:val="0"/>
        <w:autoSpaceDN w:val="0"/>
        <w:adjustRightInd w:val="0"/>
        <w:spacing w:after="200"/>
        <w:jc w:val="both"/>
        <w:rPr>
          <w:rFonts w:ascii="Times New Roman" w:eastAsia="Times New Roman" w:hAnsi="Times New Roman" w:cs="Times New Roman"/>
          <w:sz w:val="24"/>
          <w:szCs w:val="24"/>
        </w:rPr>
      </w:pPr>
      <w:r w:rsidRPr="00C6720C">
        <w:rPr>
          <w:rFonts w:ascii="Times New Roman" w:eastAsia="Times New Roman" w:hAnsi="Times New Roman" w:cs="Times New Roman"/>
          <w:sz w:val="24"/>
          <w:szCs w:val="24"/>
        </w:rPr>
        <w:t>zakaz mieszania ze sobą poszczególnych frakcji selektywnie zebranych odpadów komunalnych,</w:t>
      </w:r>
    </w:p>
    <w:p w:rsidR="000D7115" w:rsidRPr="00DA7069" w:rsidRDefault="003D4DE9" w:rsidP="00DB1E64">
      <w:pPr>
        <w:numPr>
          <w:ilvl w:val="1"/>
          <w:numId w:val="32"/>
        </w:numPr>
        <w:suppressAutoHyphens/>
        <w:autoSpaceDE w:val="0"/>
        <w:autoSpaceDN w:val="0"/>
        <w:adjustRightInd w:val="0"/>
        <w:spacing w:after="200"/>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7115" w:rsidRPr="000D7115">
        <w:rPr>
          <w:rFonts w:ascii="Times New Roman" w:eastAsia="Times New Roman" w:hAnsi="Times New Roman" w:cs="Times New Roman"/>
          <w:sz w:val="24"/>
          <w:szCs w:val="24"/>
        </w:rPr>
        <w:t>zabezpieczenie przewożonych odpadów przed wysypaniem w trakcie transportu; w przypadku wysypania Wykonawca zobowiązany jest do natychmiastowego uprzątnięcia odpadów oraz skutków ich wysypania (zabrudzeń, plam, itd.)</w:t>
      </w:r>
      <w:r w:rsidR="00F80443">
        <w:rPr>
          <w:rFonts w:ascii="Times New Roman" w:eastAsia="Times New Roman" w:hAnsi="Times New Roman" w:cs="Times New Roman"/>
          <w:sz w:val="24"/>
          <w:szCs w:val="24"/>
        </w:rPr>
        <w:t>,</w:t>
      </w:r>
      <w:r w:rsidR="000D7115" w:rsidRPr="000D7115">
        <w:rPr>
          <w:rFonts w:ascii="Times New Roman" w:eastAsia="Times New Roman" w:hAnsi="Times New Roman" w:cs="Times New Roman"/>
          <w:sz w:val="24"/>
          <w:szCs w:val="24"/>
        </w:rPr>
        <w:t xml:space="preserve"> oraz ponosi  odpowiedzialność  za ewentualne  wyrządzone szkody.</w:t>
      </w:r>
    </w:p>
    <w:p w:rsidR="000D7115" w:rsidRPr="007C5F07" w:rsidRDefault="000D7115" w:rsidP="00DB1E64">
      <w:pPr>
        <w:numPr>
          <w:ilvl w:val="0"/>
          <w:numId w:val="34"/>
        </w:numPr>
        <w:suppressAutoHyphens/>
        <w:autoSpaceDE w:val="0"/>
        <w:autoSpaceDN w:val="0"/>
        <w:adjustRightInd w:val="0"/>
        <w:jc w:val="both"/>
        <w:rPr>
          <w:rFonts w:ascii="Times New Roman" w:eastAsia="Times New Roman" w:hAnsi="Times New Roman" w:cs="Times New Roman"/>
          <w:color w:val="FF0000"/>
          <w:sz w:val="24"/>
          <w:szCs w:val="24"/>
          <w:u w:val="single"/>
        </w:rPr>
      </w:pPr>
      <w:r w:rsidRPr="000D7115">
        <w:rPr>
          <w:rFonts w:ascii="Times New Roman" w:eastAsia="Times New Roman" w:hAnsi="Times New Roman" w:cs="Times New Roman"/>
          <w:sz w:val="24"/>
          <w:szCs w:val="24"/>
        </w:rPr>
        <w:t xml:space="preserve">Wykonawca w trakcie realizacji umowy zobowiązany jest do  posiadania wyposażenia umożliwiającego odbieranie odpadów komunalnych od właścicieli nieruchomości, zgodnie </w:t>
      </w:r>
      <w:r w:rsidR="000F2765">
        <w:rPr>
          <w:rFonts w:ascii="Times New Roman" w:eastAsia="Times New Roman" w:hAnsi="Times New Roman" w:cs="Times New Roman"/>
          <w:sz w:val="24"/>
          <w:szCs w:val="24"/>
        </w:rPr>
        <w:br/>
      </w:r>
      <w:r w:rsidRPr="000D7115">
        <w:rPr>
          <w:rFonts w:ascii="Times New Roman" w:eastAsia="Times New Roman" w:hAnsi="Times New Roman" w:cs="Times New Roman"/>
          <w:sz w:val="24"/>
          <w:szCs w:val="24"/>
        </w:rPr>
        <w:t>z Rozporządzeniem Ministra Środowiska z dnia 11 stycznia 2013r., w sprawie szczegółowych wymagań w zakresie odbierania odpadów komunalnych od właścicieli nieruchomości (Dz. U. z 2013, nr, poz.122) z uwzględnieniem, aby:</w:t>
      </w:r>
    </w:p>
    <w:p w:rsidR="007C5F07" w:rsidRPr="000D7115" w:rsidRDefault="007C5F07" w:rsidP="007C5F07">
      <w:pPr>
        <w:suppressAutoHyphens/>
        <w:autoSpaceDE w:val="0"/>
        <w:autoSpaceDN w:val="0"/>
        <w:adjustRightInd w:val="0"/>
        <w:ind w:left="502"/>
        <w:jc w:val="both"/>
        <w:rPr>
          <w:rFonts w:ascii="Times New Roman" w:eastAsia="Times New Roman" w:hAnsi="Times New Roman" w:cs="Times New Roman"/>
          <w:color w:val="FF0000"/>
          <w:sz w:val="24"/>
          <w:szCs w:val="24"/>
          <w:u w:val="single"/>
        </w:rPr>
      </w:pPr>
    </w:p>
    <w:p w:rsidR="000D7115" w:rsidRPr="000D7115" w:rsidRDefault="000D7115" w:rsidP="000D7115">
      <w:pPr>
        <w:tabs>
          <w:tab w:val="left" w:pos="1134"/>
        </w:tabs>
        <w:ind w:left="709" w:hanging="283"/>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a)</w:t>
      </w:r>
      <w:r w:rsidR="004C7FC2">
        <w:rPr>
          <w:rFonts w:ascii="Times New Roman" w:eastAsia="Times New Roman" w:hAnsi="Times New Roman" w:cs="Times New Roman"/>
          <w:sz w:val="24"/>
          <w:szCs w:val="24"/>
        </w:rPr>
        <w:t xml:space="preserve"> </w:t>
      </w:r>
      <w:r w:rsidRPr="000D7115">
        <w:rPr>
          <w:rFonts w:ascii="Times New Roman" w:eastAsia="Times New Roman" w:hAnsi="Times New Roman" w:cs="Times New Roman"/>
          <w:sz w:val="24"/>
          <w:szCs w:val="24"/>
        </w:rPr>
        <w:t xml:space="preserve">w posiadaniu podmiotu odbierającego odpady komunalne od właścicieli nieruchomości znajdowały się co najmniej: </w:t>
      </w:r>
    </w:p>
    <w:p w:rsidR="000D7115" w:rsidRPr="000D7115" w:rsidRDefault="000D7115" w:rsidP="000D7115">
      <w:pPr>
        <w:suppressAutoHyphens/>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  2 pojazdy przystosowane  do odbierania zmieszanych  odpadów     komunalnych ,     </w:t>
      </w:r>
    </w:p>
    <w:p w:rsidR="000D7115" w:rsidRPr="000D7115" w:rsidRDefault="000D7115" w:rsidP="000D7115">
      <w:pPr>
        <w:suppressAutoHyphens/>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  2 pojazdy  przystosowane  do odbierania  selektywnie  zebranych odpadów,</w:t>
      </w:r>
    </w:p>
    <w:p w:rsidR="000D7115" w:rsidRPr="000D7115" w:rsidRDefault="000D7115" w:rsidP="000D7115">
      <w:pPr>
        <w:suppressAutoHyphens/>
        <w:ind w:left="360"/>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  1 pojazd  do odbierania  </w:t>
      </w:r>
      <w:r w:rsidR="002F4B65">
        <w:rPr>
          <w:rFonts w:ascii="Times New Roman" w:eastAsia="Times New Roman" w:hAnsi="Times New Roman" w:cs="Times New Roman"/>
          <w:sz w:val="24"/>
          <w:szCs w:val="24"/>
          <w:lang w:eastAsia="ar-SA"/>
        </w:rPr>
        <w:t xml:space="preserve">odpadów bez  funkcji  </w:t>
      </w:r>
      <w:proofErr w:type="spellStart"/>
      <w:r w:rsidR="002F4B65">
        <w:rPr>
          <w:rFonts w:ascii="Times New Roman" w:eastAsia="Times New Roman" w:hAnsi="Times New Roman" w:cs="Times New Roman"/>
          <w:sz w:val="24"/>
          <w:szCs w:val="24"/>
          <w:lang w:eastAsia="ar-SA"/>
        </w:rPr>
        <w:t>kompaktują</w:t>
      </w:r>
      <w:r w:rsidRPr="000D7115">
        <w:rPr>
          <w:rFonts w:ascii="Times New Roman" w:eastAsia="Times New Roman" w:hAnsi="Times New Roman" w:cs="Times New Roman"/>
          <w:sz w:val="24"/>
          <w:szCs w:val="24"/>
          <w:lang w:eastAsia="ar-SA"/>
        </w:rPr>
        <w:t>cej</w:t>
      </w:r>
      <w:proofErr w:type="spellEnd"/>
      <w:r w:rsidRPr="000D7115">
        <w:rPr>
          <w:rFonts w:ascii="Times New Roman" w:eastAsia="Times New Roman" w:hAnsi="Times New Roman" w:cs="Times New Roman"/>
          <w:sz w:val="24"/>
          <w:szCs w:val="24"/>
          <w:lang w:eastAsia="ar-SA"/>
        </w:rPr>
        <w:t xml:space="preserve">. </w:t>
      </w:r>
    </w:p>
    <w:p w:rsidR="000D7115" w:rsidRPr="000D7115" w:rsidRDefault="000D7115" w:rsidP="000D7115">
      <w:pPr>
        <w:suppressAutoHyphens/>
        <w:jc w:val="both"/>
        <w:rPr>
          <w:rFonts w:ascii="Times New Roman" w:eastAsia="Times New Roman" w:hAnsi="Times New Roman" w:cs="Times New Roman"/>
          <w:sz w:val="24"/>
          <w:szCs w:val="24"/>
          <w:lang w:eastAsia="ar-SA"/>
        </w:rPr>
      </w:pPr>
      <w:r w:rsidRPr="000D7115">
        <w:rPr>
          <w:rFonts w:ascii="Times New Roman" w:eastAsia="Times New Roman" w:hAnsi="Times New Roman" w:cs="Times New Roman"/>
          <w:sz w:val="24"/>
          <w:szCs w:val="24"/>
          <w:lang w:eastAsia="ar-SA"/>
        </w:rPr>
        <w:t xml:space="preserve">           </w:t>
      </w:r>
    </w:p>
    <w:p w:rsidR="000D7115" w:rsidRDefault="000D7115" w:rsidP="000D7115">
      <w:pPr>
        <w:tabs>
          <w:tab w:val="left" w:pos="1134"/>
        </w:tabs>
        <w:ind w:left="709" w:hanging="283"/>
        <w:jc w:val="both"/>
        <w:rPr>
          <w:rFonts w:ascii="Times New Roman" w:eastAsia="Times New Roman" w:hAnsi="Times New Roman" w:cs="Courier New"/>
          <w:sz w:val="24"/>
          <w:szCs w:val="24"/>
        </w:rPr>
      </w:pPr>
      <w:r w:rsidRPr="000D7115">
        <w:rPr>
          <w:rFonts w:ascii="Times New Roman" w:eastAsia="Times New Roman" w:hAnsi="Times New Roman" w:cs="Courier New"/>
          <w:sz w:val="24"/>
          <w:szCs w:val="24"/>
        </w:rPr>
        <w:t>b) pojazdy były trwale i czytelnie oznakowane, w widocznym miejscu, nazwą firmy oraz danymi adresowymi i numerem telefonu podmiotu odbierającego odpady komunalne od właścicieli nieruchomości,</w:t>
      </w:r>
    </w:p>
    <w:p w:rsidR="007C5F07" w:rsidRPr="000D7115" w:rsidRDefault="007C5F07" w:rsidP="000D7115">
      <w:pPr>
        <w:tabs>
          <w:tab w:val="left" w:pos="1134"/>
        </w:tabs>
        <w:ind w:left="709" w:hanging="283"/>
        <w:jc w:val="both"/>
        <w:rPr>
          <w:rFonts w:ascii="Times New Roman" w:eastAsia="Times New Roman" w:hAnsi="Times New Roman" w:cs="Courier New"/>
          <w:sz w:val="24"/>
          <w:szCs w:val="24"/>
        </w:rPr>
      </w:pPr>
    </w:p>
    <w:p w:rsidR="007C5F07" w:rsidRPr="00680F79" w:rsidRDefault="000D7115" w:rsidP="000D7115">
      <w:pPr>
        <w:tabs>
          <w:tab w:val="left" w:pos="1134"/>
        </w:tabs>
        <w:ind w:left="709" w:hanging="283"/>
        <w:jc w:val="both"/>
        <w:rPr>
          <w:rFonts w:ascii="Times New Roman" w:eastAsia="Times New Roman" w:hAnsi="Times New Roman" w:cs="Times New Roman"/>
          <w:sz w:val="24"/>
          <w:szCs w:val="24"/>
        </w:rPr>
      </w:pPr>
      <w:r w:rsidRPr="00680F79">
        <w:rPr>
          <w:rFonts w:ascii="Times New Roman" w:eastAsia="Times New Roman" w:hAnsi="Times New Roman" w:cs="Times New Roman"/>
          <w:sz w:val="24"/>
          <w:szCs w:val="24"/>
        </w:rPr>
        <w:t xml:space="preserve">c) </w:t>
      </w:r>
      <w:r w:rsidR="007C5F07" w:rsidRPr="00680F79">
        <w:rPr>
          <w:rFonts w:ascii="Times New Roman" w:eastAsia="Times New Roman" w:hAnsi="Times New Roman" w:cs="Times New Roman"/>
          <w:sz w:val="24"/>
          <w:szCs w:val="24"/>
        </w:rPr>
        <w:t xml:space="preserve">dysponowanie odpowiednio usytuowana i wyposażoną bazą magazynowo- transportową- zgodnie z §2 rozporządzenia Ministra Środowiska z dnia 11 2013r. w sprawie szczegółowych wymagań w zakresie odbierania odpadów komunalnych od właścicieli nieruchomości </w:t>
      </w:r>
      <w:r w:rsidR="00BC4201" w:rsidRPr="00680F79">
        <w:rPr>
          <w:rFonts w:ascii="Times New Roman" w:eastAsia="Times New Roman" w:hAnsi="Times New Roman" w:cs="Times New Roman"/>
          <w:sz w:val="24"/>
          <w:szCs w:val="24"/>
        </w:rPr>
        <w:t xml:space="preserve"> ( Dz. U z 2013 </w:t>
      </w:r>
      <w:proofErr w:type="spellStart"/>
      <w:r w:rsidR="00BC4201" w:rsidRPr="00680F79">
        <w:rPr>
          <w:rFonts w:ascii="Times New Roman" w:eastAsia="Times New Roman" w:hAnsi="Times New Roman" w:cs="Times New Roman"/>
          <w:sz w:val="24"/>
          <w:szCs w:val="24"/>
        </w:rPr>
        <w:t>r</w:t>
      </w:r>
      <w:proofErr w:type="spellEnd"/>
      <w:r w:rsidR="00BC4201" w:rsidRPr="00680F79">
        <w:rPr>
          <w:rFonts w:ascii="Times New Roman" w:eastAsia="Times New Roman" w:hAnsi="Times New Roman" w:cs="Times New Roman"/>
          <w:sz w:val="24"/>
          <w:szCs w:val="24"/>
        </w:rPr>
        <w:t>, poz.122)</w:t>
      </w:r>
      <w:r w:rsidR="007C5F07" w:rsidRPr="00680F79">
        <w:rPr>
          <w:rFonts w:ascii="Times New Roman" w:eastAsia="Times New Roman" w:hAnsi="Times New Roman" w:cs="Times New Roman"/>
          <w:sz w:val="24"/>
          <w:szCs w:val="24"/>
        </w:rPr>
        <w:t>.</w:t>
      </w:r>
    </w:p>
    <w:p w:rsidR="007C5F07" w:rsidRPr="000F2765" w:rsidRDefault="007C5F07" w:rsidP="00680F79">
      <w:pPr>
        <w:tabs>
          <w:tab w:val="left" w:pos="1134"/>
        </w:tabs>
        <w:jc w:val="both"/>
        <w:rPr>
          <w:rFonts w:ascii="Times New Roman" w:eastAsia="Times New Roman" w:hAnsi="Times New Roman" w:cs="Times New Roman"/>
          <w:color w:val="FF0000"/>
          <w:sz w:val="24"/>
          <w:szCs w:val="24"/>
        </w:rPr>
      </w:pPr>
    </w:p>
    <w:p w:rsidR="000D7115" w:rsidRPr="000D7115" w:rsidRDefault="000D7115" w:rsidP="000D7115">
      <w:pPr>
        <w:tabs>
          <w:tab w:val="left" w:pos="1134"/>
        </w:tabs>
        <w:ind w:left="709" w:hanging="283"/>
        <w:jc w:val="both"/>
        <w:rPr>
          <w:rFonts w:ascii="Times New Roman" w:eastAsia="Times New Roman" w:hAnsi="Times New Roman" w:cs="Times New Roman"/>
          <w:color w:val="C00000"/>
          <w:sz w:val="24"/>
          <w:szCs w:val="24"/>
        </w:rPr>
      </w:pPr>
      <w:r w:rsidRPr="000D7115">
        <w:rPr>
          <w:rFonts w:ascii="Times New Roman" w:eastAsia="Times New Roman" w:hAnsi="Times New Roman" w:cs="Times New Roman"/>
          <w:sz w:val="24"/>
          <w:szCs w:val="24"/>
        </w:rPr>
        <w:t xml:space="preserve">d) w zakresie utrzymania odpowiedniego stanu sanitarnego pojazdów i urządzeń należy zapewnić, aby urządzenia  te były utrzymane we właściwym stanie technicznym </w:t>
      </w:r>
      <w:r w:rsidRPr="000D7115">
        <w:rPr>
          <w:rFonts w:ascii="Times New Roman" w:eastAsia="Times New Roman" w:hAnsi="Times New Roman" w:cs="Times New Roman"/>
          <w:sz w:val="24"/>
          <w:szCs w:val="24"/>
        </w:rPr>
        <w:br/>
        <w:t xml:space="preserve">i sanitarnym. Pojazdy i urządzenia  muszą być zabezpieczone przed niekontrolowanym </w:t>
      </w:r>
      <w:r w:rsidRPr="000D7115">
        <w:rPr>
          <w:rFonts w:ascii="Times New Roman" w:eastAsia="Times New Roman" w:hAnsi="Times New Roman" w:cs="Times New Roman"/>
          <w:sz w:val="24"/>
          <w:szCs w:val="24"/>
        </w:rPr>
        <w:lastRenderedPageBreak/>
        <w:t>wydostawaniem się na zewnątrz odpadów podczas ich załadunku, transportu, magazynowania, przeładunku a także pojazdy i urządzenia muszą być poddawane  myciu</w:t>
      </w:r>
      <w:r w:rsidR="0080132A">
        <w:rPr>
          <w:rFonts w:ascii="Times New Roman" w:eastAsia="Times New Roman" w:hAnsi="Times New Roman" w:cs="Times New Roman"/>
          <w:sz w:val="24"/>
          <w:szCs w:val="24"/>
        </w:rPr>
        <w:br/>
      </w:r>
      <w:r w:rsidRPr="000D7115">
        <w:rPr>
          <w:rFonts w:ascii="Times New Roman" w:eastAsia="Times New Roman" w:hAnsi="Times New Roman" w:cs="Times New Roman"/>
          <w:sz w:val="24"/>
          <w:szCs w:val="24"/>
        </w:rPr>
        <w:t xml:space="preserve"> i dezynfekcji z częstotliwością gwarantującą zapewnienie im właściwego stanu sanitarnego.</w:t>
      </w:r>
      <w:r w:rsidRPr="000D7115">
        <w:rPr>
          <w:rFonts w:ascii="Times New Roman" w:eastAsia="Times New Roman" w:hAnsi="Times New Roman" w:cs="Times New Roman"/>
          <w:color w:val="C00000"/>
          <w:sz w:val="24"/>
          <w:szCs w:val="24"/>
        </w:rPr>
        <w:t xml:space="preserve"> </w:t>
      </w:r>
    </w:p>
    <w:p w:rsidR="000D7115" w:rsidRPr="000D7115" w:rsidRDefault="000D7115" w:rsidP="00717833">
      <w:pPr>
        <w:autoSpaceDE w:val="0"/>
        <w:autoSpaceDN w:val="0"/>
        <w:adjustRightInd w:val="0"/>
        <w:jc w:val="both"/>
        <w:rPr>
          <w:rFonts w:ascii="Times New Roman" w:eastAsia="Times New Roman" w:hAnsi="Times New Roman" w:cs="Times New Roman"/>
          <w:color w:val="FF0000"/>
          <w:sz w:val="24"/>
          <w:szCs w:val="24"/>
          <w:u w:val="single"/>
        </w:rPr>
      </w:pPr>
    </w:p>
    <w:p w:rsidR="000D7115" w:rsidRPr="00717833" w:rsidRDefault="000D7115" w:rsidP="00DB1E64">
      <w:pPr>
        <w:numPr>
          <w:ilvl w:val="0"/>
          <w:numId w:val="34"/>
        </w:numPr>
        <w:suppressAutoHyphens/>
        <w:autoSpaceDE w:val="0"/>
        <w:autoSpaceDN w:val="0"/>
        <w:adjustRightInd w:val="0"/>
        <w:spacing w:after="200" w:line="276" w:lineRule="auto"/>
        <w:jc w:val="both"/>
        <w:rPr>
          <w:rFonts w:ascii="Times New Roman" w:eastAsia="Times New Roman" w:hAnsi="Times New Roman" w:cs="Times New Roman"/>
          <w:color w:val="FF0000"/>
          <w:sz w:val="24"/>
          <w:szCs w:val="24"/>
          <w:u w:val="single"/>
        </w:rPr>
      </w:pPr>
      <w:r w:rsidRPr="000D7115">
        <w:rPr>
          <w:rFonts w:ascii="Times New Roman" w:eastAsia="Times New Roman" w:hAnsi="Times New Roman" w:cs="Times New Roman"/>
          <w:sz w:val="24"/>
          <w:szCs w:val="24"/>
        </w:rPr>
        <w:t>W razie awarii pojazdu specjalistycznego do zbiórki odpadów Wykonawca zobowiązany jest zapewnić pojazd zastępczy odpowiednio przystosowany do zbiórki odpadów.</w:t>
      </w:r>
    </w:p>
    <w:p w:rsidR="000D7115" w:rsidRPr="000D7115" w:rsidRDefault="000D7115" w:rsidP="00DB1E64">
      <w:pPr>
        <w:numPr>
          <w:ilvl w:val="0"/>
          <w:numId w:val="34"/>
        </w:numPr>
        <w:suppressAutoHyphens/>
        <w:autoSpaceDE w:val="0"/>
        <w:autoSpaceDN w:val="0"/>
        <w:adjustRightInd w:val="0"/>
        <w:spacing w:after="200"/>
        <w:jc w:val="both"/>
        <w:rPr>
          <w:rFonts w:ascii="Times New Roman" w:eastAsia="Times New Roman" w:hAnsi="Times New Roman" w:cs="Times New Roman"/>
          <w:color w:val="FF0000"/>
          <w:sz w:val="24"/>
          <w:szCs w:val="24"/>
          <w:u w:val="single"/>
        </w:rPr>
      </w:pPr>
      <w:r w:rsidRPr="000D7115">
        <w:rPr>
          <w:rFonts w:ascii="Times New Roman" w:eastAsia="Times New Roman" w:hAnsi="Times New Roman" w:cs="Times New Roman"/>
          <w:sz w:val="24"/>
          <w:szCs w:val="24"/>
          <w:lang w:eastAsia="ar-SA"/>
        </w:rPr>
        <w:t>Wykonawca ponosi całkowitą odpowiedzialność za prawidłowe gospodarowanie odebranymi odpadami zgodnie z przepisami obowiązującymi w tym zakresie. Dotyczy to m.in. ewentualnego przeładunku odpadów, transportu odpadów, spraw formalno- prawnych związanych z odbieraniem i dostarczaniem odpadów uprawnionemu przedsiębiorcy prowadzącemu działalność w zakresie odzysku lub unieszkodliwiania odpadów komunalnych.</w:t>
      </w:r>
    </w:p>
    <w:p w:rsidR="000D7115" w:rsidRPr="00F20FAE" w:rsidRDefault="000D7115" w:rsidP="00DB1E64">
      <w:pPr>
        <w:numPr>
          <w:ilvl w:val="0"/>
          <w:numId w:val="34"/>
        </w:numPr>
        <w:suppressAutoHyphens/>
        <w:autoSpaceDE w:val="0"/>
        <w:autoSpaceDN w:val="0"/>
        <w:adjustRightInd w:val="0"/>
        <w:spacing w:after="200"/>
        <w:jc w:val="both"/>
        <w:rPr>
          <w:rFonts w:ascii="Times New Roman" w:eastAsia="Times New Roman" w:hAnsi="Times New Roman" w:cs="Times New Roman"/>
          <w:color w:val="FF0000"/>
          <w:sz w:val="24"/>
          <w:szCs w:val="24"/>
          <w:u w:val="single"/>
        </w:rPr>
      </w:pPr>
      <w:r w:rsidRPr="000D7115">
        <w:rPr>
          <w:rFonts w:ascii="Times New Roman" w:eastAsia="Times New Roman" w:hAnsi="Times New Roman" w:cs="Times New Roman"/>
          <w:bCs/>
          <w:sz w:val="24"/>
          <w:szCs w:val="24"/>
          <w:lang w:eastAsia="ar-SA"/>
        </w:rPr>
        <w:t>Odpady zebrane od właścicieli nieruchomości z terenu Gminy Turośl Wykonawca</w:t>
      </w:r>
      <w:r w:rsidRPr="000D7115">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bCs/>
          <w:sz w:val="24"/>
          <w:szCs w:val="24"/>
          <w:lang w:eastAsia="ar-SA"/>
        </w:rPr>
        <w:t xml:space="preserve">zobowiązany jest zagospodarować (poddać odzyskowi lub unieszkodliwieniu zgodnie </w:t>
      </w:r>
      <w:r w:rsidR="00E5373B">
        <w:rPr>
          <w:rFonts w:ascii="Times New Roman" w:eastAsia="Times New Roman" w:hAnsi="Times New Roman" w:cs="Times New Roman"/>
          <w:bCs/>
          <w:sz w:val="24"/>
          <w:szCs w:val="24"/>
          <w:lang w:eastAsia="ar-SA"/>
        </w:rPr>
        <w:br/>
      </w:r>
      <w:r w:rsidRPr="000D7115">
        <w:rPr>
          <w:rFonts w:ascii="Times New Roman" w:eastAsia="Times New Roman" w:hAnsi="Times New Roman" w:cs="Times New Roman"/>
          <w:bCs/>
          <w:sz w:val="24"/>
          <w:szCs w:val="24"/>
          <w:lang w:eastAsia="ar-SA"/>
        </w:rPr>
        <w:t>z</w:t>
      </w:r>
      <w:r w:rsidRPr="000D7115">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bCs/>
          <w:sz w:val="24"/>
          <w:szCs w:val="24"/>
          <w:lang w:eastAsia="ar-SA"/>
        </w:rPr>
        <w:t>obowiązującym prawem), w tym zmieszane odpady komunalne, odpady ulegające biodegradacji</w:t>
      </w:r>
      <w:r w:rsidRPr="000D7115">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bCs/>
          <w:sz w:val="24"/>
          <w:szCs w:val="24"/>
          <w:lang w:eastAsia="ar-SA"/>
        </w:rPr>
        <w:t>oraz pozostałości z sortowania odpadów komunalnych przeznaczonych do składowania</w:t>
      </w:r>
      <w:r w:rsidR="00E5373B">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bCs/>
          <w:sz w:val="24"/>
          <w:szCs w:val="24"/>
          <w:lang w:eastAsia="ar-SA"/>
        </w:rPr>
        <w:t>przekazywać do  instalacji do przetwarzania odpadów komunalnych.</w:t>
      </w:r>
    </w:p>
    <w:p w:rsidR="000D7115" w:rsidRPr="00040D61" w:rsidRDefault="000D7115" w:rsidP="00DB1E64">
      <w:pPr>
        <w:numPr>
          <w:ilvl w:val="0"/>
          <w:numId w:val="34"/>
        </w:numPr>
        <w:suppressAutoHyphens/>
        <w:autoSpaceDE w:val="0"/>
        <w:autoSpaceDN w:val="0"/>
        <w:adjustRightInd w:val="0"/>
        <w:spacing w:after="200" w:line="200" w:lineRule="atLeast"/>
        <w:jc w:val="both"/>
        <w:rPr>
          <w:rFonts w:ascii="Times New Roman" w:eastAsia="Times New Roman" w:hAnsi="Times New Roman" w:cs="Times New Roman"/>
          <w:sz w:val="24"/>
          <w:szCs w:val="24"/>
          <w:lang w:eastAsia="ar-SA"/>
        </w:rPr>
      </w:pPr>
      <w:r w:rsidRPr="00040D61">
        <w:rPr>
          <w:rFonts w:ascii="Times New Roman" w:eastAsia="Times New Roman" w:hAnsi="Times New Roman" w:cs="Times New Roman"/>
          <w:bCs/>
          <w:sz w:val="24"/>
          <w:szCs w:val="24"/>
          <w:lang w:eastAsia="ar-SA"/>
        </w:rPr>
        <w:t>Wykonawca odpowiedzialny jest za osiąganie poziomów odzysku odpadów komunalnych z uwzględnieniem poziomów odzysku wskazanych w ustawie z dnia 13 września 1996 r. o utrzymaniu czystości i porządku w gminach (Dz. U z 20</w:t>
      </w:r>
      <w:r w:rsidR="002F4B65">
        <w:rPr>
          <w:rFonts w:ascii="Times New Roman" w:eastAsia="Times New Roman" w:hAnsi="Times New Roman" w:cs="Times New Roman"/>
          <w:bCs/>
          <w:sz w:val="24"/>
          <w:szCs w:val="24"/>
          <w:lang w:eastAsia="ar-SA"/>
        </w:rPr>
        <w:t>20</w:t>
      </w:r>
      <w:r w:rsidR="004C7FC2" w:rsidRPr="00040D61">
        <w:rPr>
          <w:rFonts w:ascii="Times New Roman" w:eastAsia="Times New Roman" w:hAnsi="Times New Roman" w:cs="Times New Roman"/>
          <w:bCs/>
          <w:sz w:val="24"/>
          <w:szCs w:val="24"/>
          <w:lang w:eastAsia="ar-SA"/>
        </w:rPr>
        <w:t xml:space="preserve"> </w:t>
      </w:r>
      <w:r w:rsidRPr="00040D61">
        <w:rPr>
          <w:rFonts w:ascii="Times New Roman" w:eastAsia="Times New Roman" w:hAnsi="Times New Roman" w:cs="Times New Roman"/>
          <w:bCs/>
          <w:sz w:val="24"/>
          <w:szCs w:val="24"/>
          <w:lang w:eastAsia="ar-SA"/>
        </w:rPr>
        <w:t xml:space="preserve">r., poz. </w:t>
      </w:r>
      <w:r w:rsidR="004C7FC2" w:rsidRPr="00040D61">
        <w:rPr>
          <w:rFonts w:ascii="Times New Roman" w:eastAsia="Times New Roman" w:hAnsi="Times New Roman" w:cs="Times New Roman"/>
          <w:bCs/>
          <w:sz w:val="24"/>
          <w:szCs w:val="24"/>
          <w:lang w:eastAsia="ar-SA"/>
        </w:rPr>
        <w:t>14</w:t>
      </w:r>
      <w:r w:rsidR="002F4B65">
        <w:rPr>
          <w:rFonts w:ascii="Times New Roman" w:eastAsia="Times New Roman" w:hAnsi="Times New Roman" w:cs="Times New Roman"/>
          <w:bCs/>
          <w:sz w:val="24"/>
          <w:szCs w:val="24"/>
          <w:lang w:eastAsia="ar-SA"/>
        </w:rPr>
        <w:t>39</w:t>
      </w:r>
      <w:r w:rsidRPr="00040D61">
        <w:rPr>
          <w:rFonts w:ascii="Times New Roman" w:eastAsia="Times New Roman" w:hAnsi="Times New Roman" w:cs="Times New Roman"/>
          <w:bCs/>
          <w:sz w:val="24"/>
          <w:szCs w:val="24"/>
          <w:lang w:eastAsia="ar-SA"/>
        </w:rPr>
        <w:t xml:space="preserve">), Rozporządzeniu Ministra Środowiska z dnia </w:t>
      </w:r>
      <w:r w:rsidR="00830522" w:rsidRPr="00040D61">
        <w:rPr>
          <w:rFonts w:ascii="Times New Roman" w:eastAsia="Times New Roman" w:hAnsi="Times New Roman" w:cs="Times New Roman"/>
          <w:bCs/>
          <w:sz w:val="24"/>
          <w:szCs w:val="24"/>
          <w:lang w:eastAsia="ar-SA"/>
        </w:rPr>
        <w:t>14 grudnia 2016</w:t>
      </w:r>
      <w:r w:rsidRPr="00040D61">
        <w:rPr>
          <w:rFonts w:ascii="Times New Roman" w:eastAsia="Times New Roman" w:hAnsi="Times New Roman" w:cs="Times New Roman"/>
          <w:bCs/>
          <w:sz w:val="24"/>
          <w:szCs w:val="24"/>
          <w:lang w:eastAsia="ar-SA"/>
        </w:rPr>
        <w:t xml:space="preserve"> roku w sprawie poziomów recyklingu, przygotowania do ponownego użycia i odzysku innymi metodami niektórych frakcji o</w:t>
      </w:r>
      <w:r w:rsidR="008C39C5" w:rsidRPr="00040D61">
        <w:rPr>
          <w:rFonts w:ascii="Times New Roman" w:eastAsia="Times New Roman" w:hAnsi="Times New Roman" w:cs="Times New Roman"/>
          <w:bCs/>
          <w:sz w:val="24"/>
          <w:szCs w:val="24"/>
          <w:lang w:eastAsia="ar-SA"/>
        </w:rPr>
        <w:t>dpadów komunalnych (Dz. U z 2016</w:t>
      </w:r>
      <w:r w:rsidR="004C7FC2" w:rsidRPr="00040D61">
        <w:rPr>
          <w:rFonts w:ascii="Times New Roman" w:eastAsia="Times New Roman" w:hAnsi="Times New Roman" w:cs="Times New Roman"/>
          <w:bCs/>
          <w:sz w:val="24"/>
          <w:szCs w:val="24"/>
          <w:lang w:eastAsia="ar-SA"/>
        </w:rPr>
        <w:t xml:space="preserve"> </w:t>
      </w:r>
      <w:r w:rsidRPr="00040D61">
        <w:rPr>
          <w:rFonts w:ascii="Times New Roman" w:eastAsia="Times New Roman" w:hAnsi="Times New Roman" w:cs="Times New Roman"/>
          <w:bCs/>
          <w:sz w:val="24"/>
          <w:szCs w:val="24"/>
          <w:lang w:eastAsia="ar-SA"/>
        </w:rPr>
        <w:t xml:space="preserve">r., poz. </w:t>
      </w:r>
      <w:r w:rsidR="008C39C5" w:rsidRPr="00040D61">
        <w:rPr>
          <w:rFonts w:ascii="Times New Roman" w:eastAsia="Times New Roman" w:hAnsi="Times New Roman" w:cs="Times New Roman"/>
          <w:bCs/>
          <w:sz w:val="24"/>
          <w:szCs w:val="24"/>
          <w:lang w:eastAsia="ar-SA"/>
        </w:rPr>
        <w:t>2167</w:t>
      </w:r>
      <w:r w:rsidRPr="00040D61">
        <w:rPr>
          <w:rFonts w:ascii="Times New Roman" w:eastAsia="Times New Roman" w:hAnsi="Times New Roman" w:cs="Times New Roman"/>
          <w:bCs/>
          <w:sz w:val="24"/>
          <w:szCs w:val="24"/>
          <w:lang w:eastAsia="ar-SA"/>
        </w:rPr>
        <w:t xml:space="preserve">), oraz Rozporządzeniu Ministra Środowiska z dnia </w:t>
      </w:r>
      <w:r w:rsidR="008C39C5" w:rsidRPr="00040D61">
        <w:rPr>
          <w:rFonts w:ascii="Times New Roman" w:eastAsia="Times New Roman" w:hAnsi="Times New Roman" w:cs="Times New Roman"/>
          <w:bCs/>
          <w:sz w:val="24"/>
          <w:szCs w:val="24"/>
          <w:lang w:eastAsia="ar-SA"/>
        </w:rPr>
        <w:t>15</w:t>
      </w:r>
      <w:r w:rsidRPr="00040D61">
        <w:rPr>
          <w:rFonts w:ascii="Times New Roman" w:eastAsia="Times New Roman" w:hAnsi="Times New Roman" w:cs="Times New Roman"/>
          <w:bCs/>
          <w:sz w:val="24"/>
          <w:szCs w:val="24"/>
          <w:lang w:eastAsia="ar-SA"/>
        </w:rPr>
        <w:t xml:space="preserve"> </w:t>
      </w:r>
      <w:r w:rsidR="008C39C5" w:rsidRPr="00040D61">
        <w:rPr>
          <w:rFonts w:ascii="Times New Roman" w:eastAsia="Times New Roman" w:hAnsi="Times New Roman" w:cs="Times New Roman"/>
          <w:bCs/>
          <w:sz w:val="24"/>
          <w:szCs w:val="24"/>
          <w:lang w:eastAsia="ar-SA"/>
        </w:rPr>
        <w:t>grudnia</w:t>
      </w:r>
      <w:r w:rsidRPr="00040D61">
        <w:rPr>
          <w:rFonts w:ascii="Times New Roman" w:eastAsia="Times New Roman" w:hAnsi="Times New Roman" w:cs="Times New Roman"/>
          <w:bCs/>
          <w:sz w:val="24"/>
          <w:szCs w:val="24"/>
          <w:lang w:eastAsia="ar-SA"/>
        </w:rPr>
        <w:t xml:space="preserve"> 201</w:t>
      </w:r>
      <w:r w:rsidR="008C39C5" w:rsidRPr="00040D61">
        <w:rPr>
          <w:rFonts w:ascii="Times New Roman" w:eastAsia="Times New Roman" w:hAnsi="Times New Roman" w:cs="Times New Roman"/>
          <w:bCs/>
          <w:sz w:val="24"/>
          <w:szCs w:val="24"/>
          <w:lang w:eastAsia="ar-SA"/>
        </w:rPr>
        <w:t>7</w:t>
      </w:r>
      <w:r w:rsidRPr="00040D61">
        <w:rPr>
          <w:rFonts w:ascii="Times New Roman" w:eastAsia="Times New Roman" w:hAnsi="Times New Roman" w:cs="Times New Roman"/>
          <w:bCs/>
          <w:sz w:val="24"/>
          <w:szCs w:val="24"/>
          <w:lang w:eastAsia="ar-SA"/>
        </w:rPr>
        <w:t xml:space="preserve"> r. w sprawie poziomów ograniczenia masy odpadów komuna</w:t>
      </w:r>
      <w:r w:rsidR="00040D61" w:rsidRPr="00040D61">
        <w:rPr>
          <w:rFonts w:ascii="Times New Roman" w:eastAsia="Times New Roman" w:hAnsi="Times New Roman" w:cs="Times New Roman"/>
          <w:bCs/>
          <w:sz w:val="24"/>
          <w:szCs w:val="24"/>
          <w:lang w:eastAsia="ar-SA"/>
        </w:rPr>
        <w:t>lnych ulegających biodegradacji.</w:t>
      </w:r>
    </w:p>
    <w:p w:rsidR="000D7115" w:rsidRDefault="000D7115" w:rsidP="00DB1E64">
      <w:pPr>
        <w:numPr>
          <w:ilvl w:val="0"/>
          <w:numId w:val="34"/>
        </w:numPr>
        <w:suppressAutoHyphens/>
        <w:autoSpaceDE w:val="0"/>
        <w:autoSpaceDN w:val="0"/>
        <w:adjustRightInd w:val="0"/>
        <w:jc w:val="both"/>
        <w:rPr>
          <w:rFonts w:ascii="Times New Roman" w:eastAsia="Times New Roman" w:hAnsi="Times New Roman" w:cs="Times New Roman"/>
          <w:sz w:val="24"/>
          <w:szCs w:val="24"/>
          <w:lang w:eastAsia="ar-SA"/>
        </w:rPr>
      </w:pPr>
      <w:r w:rsidRPr="00040D61">
        <w:rPr>
          <w:rFonts w:ascii="Times New Roman" w:eastAsia="Times New Roman" w:hAnsi="Times New Roman" w:cs="Times New Roman"/>
          <w:sz w:val="24"/>
          <w:szCs w:val="24"/>
          <w:lang w:eastAsia="ar-SA"/>
        </w:rPr>
        <w:t xml:space="preserve">Wykonawca przed zakwalifikowaniem odpadów </w:t>
      </w:r>
      <w:r w:rsidR="00766597">
        <w:rPr>
          <w:rFonts w:ascii="Times New Roman" w:eastAsia="Times New Roman" w:hAnsi="Times New Roman" w:cs="Times New Roman"/>
          <w:sz w:val="24"/>
          <w:szCs w:val="24"/>
          <w:lang w:eastAsia="ar-SA"/>
        </w:rPr>
        <w:t>selektywnych</w:t>
      </w:r>
      <w:r w:rsidRPr="00040D61">
        <w:rPr>
          <w:rFonts w:ascii="Times New Roman" w:eastAsia="Times New Roman" w:hAnsi="Times New Roman" w:cs="Times New Roman"/>
          <w:sz w:val="24"/>
          <w:szCs w:val="24"/>
          <w:lang w:eastAsia="ar-SA"/>
        </w:rPr>
        <w:t xml:space="preserve"> do zmieszanych </w:t>
      </w:r>
      <w:r w:rsidR="00766597">
        <w:rPr>
          <w:rFonts w:ascii="Times New Roman" w:eastAsia="Times New Roman" w:hAnsi="Times New Roman" w:cs="Times New Roman"/>
          <w:sz w:val="24"/>
          <w:szCs w:val="24"/>
          <w:lang w:eastAsia="ar-SA"/>
        </w:rPr>
        <w:br/>
      </w:r>
      <w:r w:rsidRPr="00040D61">
        <w:rPr>
          <w:rFonts w:ascii="Times New Roman" w:eastAsia="Times New Roman" w:hAnsi="Times New Roman" w:cs="Times New Roman"/>
          <w:sz w:val="24"/>
          <w:szCs w:val="24"/>
          <w:lang w:eastAsia="ar-SA"/>
        </w:rPr>
        <w:t xml:space="preserve">w wypadku niedopełnienia przez właściciela nieruchomości obowiązku w zakresie selektywnego zbierania odpadów komunalnych, sporządza na tą okoliczność informację  (np. oświadczenie, dokumentację fotograficzną) na poziomie umożliwiającym wydanie przez Zamawiającego decyzji  ustalającej wysokości opłaty. Dokumentację tę Wykonawca przekazuje  Zamawiającemu </w:t>
      </w:r>
      <w:r w:rsidR="00CA3475">
        <w:rPr>
          <w:rFonts w:ascii="Times New Roman" w:eastAsia="Times New Roman" w:hAnsi="Times New Roman" w:cs="Times New Roman"/>
          <w:sz w:val="24"/>
          <w:szCs w:val="24"/>
          <w:lang w:eastAsia="ar-SA"/>
        </w:rPr>
        <w:t>w każdym miesiącu</w:t>
      </w:r>
      <w:r w:rsidRPr="00040D61">
        <w:rPr>
          <w:rFonts w:ascii="Times New Roman" w:eastAsia="Times New Roman" w:hAnsi="Times New Roman" w:cs="Times New Roman"/>
          <w:sz w:val="24"/>
          <w:szCs w:val="24"/>
          <w:lang w:eastAsia="ar-SA"/>
        </w:rPr>
        <w:t>.</w:t>
      </w:r>
    </w:p>
    <w:p w:rsidR="00E5373B" w:rsidRPr="000D7115" w:rsidRDefault="00E5373B" w:rsidP="00E5373B">
      <w:pPr>
        <w:suppressAutoHyphens/>
        <w:autoSpaceDE w:val="0"/>
        <w:autoSpaceDN w:val="0"/>
        <w:adjustRightInd w:val="0"/>
        <w:ind w:left="502"/>
        <w:jc w:val="both"/>
        <w:rPr>
          <w:rFonts w:ascii="Times New Roman" w:eastAsia="Times New Roman" w:hAnsi="Times New Roman" w:cs="Times New Roman"/>
          <w:sz w:val="24"/>
          <w:szCs w:val="24"/>
          <w:lang w:eastAsia="ar-SA"/>
        </w:rPr>
      </w:pPr>
    </w:p>
    <w:p w:rsidR="000D7115" w:rsidRPr="000D7115" w:rsidRDefault="000D7115" w:rsidP="000D7115">
      <w:pPr>
        <w:autoSpaceDE w:val="0"/>
        <w:autoSpaceDN w:val="0"/>
        <w:adjustRightInd w:val="0"/>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sz w:val="24"/>
          <w:szCs w:val="24"/>
        </w:rPr>
        <w:t>Informacja powinna zawierać w szczególności:</w:t>
      </w:r>
    </w:p>
    <w:p w:rsidR="000D7115" w:rsidRPr="000D7115" w:rsidRDefault="000D7115" w:rsidP="00DB1E64">
      <w:pPr>
        <w:numPr>
          <w:ilvl w:val="0"/>
          <w:numId w:val="33"/>
        </w:numPr>
        <w:suppressAutoHyphens/>
        <w:autoSpaceDE w:val="0"/>
        <w:autoSpaceDN w:val="0"/>
        <w:adjustRightInd w:val="0"/>
        <w:spacing w:after="200"/>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adres nieruchomości na której odpady gromadzone są w sposób niezgodny</w:t>
      </w:r>
      <w:r w:rsidR="003279E0">
        <w:rPr>
          <w:rFonts w:ascii="Times New Roman" w:eastAsia="Times New Roman" w:hAnsi="Times New Roman" w:cs="Times New Roman"/>
          <w:sz w:val="24"/>
          <w:szCs w:val="24"/>
        </w:rPr>
        <w:t xml:space="preserve"> </w:t>
      </w:r>
      <w:r w:rsidR="0080132A">
        <w:rPr>
          <w:rFonts w:ascii="Times New Roman" w:eastAsia="Times New Roman" w:hAnsi="Times New Roman" w:cs="Times New Roman"/>
          <w:sz w:val="24"/>
          <w:szCs w:val="24"/>
        </w:rPr>
        <w:br/>
      </w:r>
      <w:r w:rsidRPr="000D7115">
        <w:rPr>
          <w:rFonts w:ascii="Times New Roman" w:eastAsia="Times New Roman" w:hAnsi="Times New Roman" w:cs="Times New Roman"/>
          <w:sz w:val="24"/>
          <w:szCs w:val="24"/>
        </w:rPr>
        <w:t>z Regulaminem utrzymania czystości i po</w:t>
      </w:r>
      <w:r w:rsidR="00040D61">
        <w:rPr>
          <w:rFonts w:ascii="Times New Roman" w:eastAsia="Times New Roman" w:hAnsi="Times New Roman" w:cs="Times New Roman"/>
          <w:sz w:val="24"/>
          <w:szCs w:val="24"/>
        </w:rPr>
        <w:t>rządku na terenie Gminy Turośl.</w:t>
      </w:r>
    </w:p>
    <w:p w:rsidR="000D7115" w:rsidRPr="000D7115" w:rsidRDefault="000D7115" w:rsidP="00DB1E64">
      <w:pPr>
        <w:numPr>
          <w:ilvl w:val="0"/>
          <w:numId w:val="33"/>
        </w:numPr>
        <w:suppressAutoHyphens/>
        <w:autoSpaceDE w:val="0"/>
        <w:autoSpaceDN w:val="0"/>
        <w:adjustRightInd w:val="0"/>
        <w:spacing w:after="200"/>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zdjęcia w postaci cyfrowej dowodzące, że odpady gromadzone są w sposób niewłaściwy; zdjęcia muszą zostać wykonane w taki sposób, aby nie budząc wątpliwości pozwalały na przypisanie pojemników i worków do konkretnej nieruchomości.</w:t>
      </w:r>
    </w:p>
    <w:p w:rsidR="000D7115" w:rsidRPr="00B20253" w:rsidRDefault="000D7115" w:rsidP="00DB1E64">
      <w:pPr>
        <w:numPr>
          <w:ilvl w:val="0"/>
          <w:numId w:val="33"/>
        </w:numPr>
        <w:suppressAutoHyphens/>
        <w:autoSpaceDE w:val="0"/>
        <w:autoSpaceDN w:val="0"/>
        <w:adjustRightInd w:val="0"/>
        <w:spacing w:after="200"/>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dane pracowników wykonawcy, którzy stwierdzili fakt niezgodnego z Regulaminem postępowania z odpadami komunalnymi oraz ewentualne oświadczenia przez nich przekazane.</w:t>
      </w:r>
    </w:p>
    <w:p w:rsidR="000D7115" w:rsidRPr="000D7115" w:rsidRDefault="000D7115" w:rsidP="00DB1E64">
      <w:pPr>
        <w:numPr>
          <w:ilvl w:val="0"/>
          <w:numId w:val="34"/>
        </w:numPr>
        <w:suppressAutoHyphens/>
        <w:autoSpaceDE w:val="0"/>
        <w:autoSpaceDN w:val="0"/>
        <w:adjustRightInd w:val="0"/>
        <w:spacing w:after="200" w:line="276" w:lineRule="auto"/>
        <w:ind w:left="405"/>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Wykonawca zobowiązany jest do odebrania wszystkich odpadów komunalnych wytworzonych na terenie wszystkich nieruchomości, na których zamieszkują mieszkańcy,</w:t>
      </w:r>
      <w:r w:rsidR="00E5373B">
        <w:rPr>
          <w:rFonts w:ascii="Times New Roman" w:eastAsia="Times New Roman" w:hAnsi="Times New Roman" w:cs="Times New Roman"/>
          <w:sz w:val="24"/>
          <w:szCs w:val="24"/>
        </w:rPr>
        <w:t xml:space="preserve"> zgromadzonych w pojemnikach i </w:t>
      </w:r>
      <w:r w:rsidRPr="000D7115">
        <w:rPr>
          <w:rFonts w:ascii="Times New Roman" w:eastAsia="Times New Roman" w:hAnsi="Times New Roman" w:cs="Times New Roman"/>
          <w:sz w:val="24"/>
          <w:szCs w:val="24"/>
        </w:rPr>
        <w:t xml:space="preserve">workach spełniających wymagania określone </w:t>
      </w:r>
      <w:r w:rsidR="00E5373B">
        <w:rPr>
          <w:rFonts w:ascii="Times New Roman" w:eastAsia="Times New Roman" w:hAnsi="Times New Roman" w:cs="Times New Roman"/>
          <w:sz w:val="24"/>
          <w:szCs w:val="24"/>
        </w:rPr>
        <w:br/>
      </w:r>
      <w:r w:rsidRPr="000D7115">
        <w:rPr>
          <w:rFonts w:ascii="Times New Roman" w:eastAsia="Times New Roman" w:hAnsi="Times New Roman" w:cs="Times New Roman"/>
          <w:sz w:val="24"/>
          <w:szCs w:val="24"/>
        </w:rPr>
        <w:t xml:space="preserve">w Regulaminie utrzymania czystości i porządku na terenie Gminy Turośl, odpadów </w:t>
      </w:r>
      <w:r w:rsidR="00E5373B">
        <w:rPr>
          <w:rFonts w:ascii="Times New Roman" w:eastAsia="Times New Roman" w:hAnsi="Times New Roman" w:cs="Times New Roman"/>
          <w:sz w:val="24"/>
          <w:szCs w:val="24"/>
        </w:rPr>
        <w:br/>
      </w:r>
      <w:r w:rsidRPr="000D7115">
        <w:rPr>
          <w:rFonts w:ascii="Times New Roman" w:eastAsia="Times New Roman" w:hAnsi="Times New Roman" w:cs="Times New Roman"/>
          <w:sz w:val="24"/>
          <w:szCs w:val="24"/>
        </w:rPr>
        <w:t>z PSZOK oraz  mebli i odpadów wielkogabarytowych z tzw</w:t>
      </w:r>
      <w:r w:rsidR="00E5373B">
        <w:rPr>
          <w:rFonts w:ascii="Times New Roman" w:eastAsia="Times New Roman" w:hAnsi="Times New Roman" w:cs="Times New Roman"/>
          <w:sz w:val="24"/>
          <w:szCs w:val="24"/>
        </w:rPr>
        <w:t>.</w:t>
      </w:r>
      <w:r w:rsidRPr="000D7115">
        <w:rPr>
          <w:rFonts w:ascii="Times New Roman" w:eastAsia="Times New Roman" w:hAnsi="Times New Roman" w:cs="Times New Roman"/>
          <w:sz w:val="24"/>
          <w:szCs w:val="24"/>
        </w:rPr>
        <w:t xml:space="preserve"> „wystawki</w:t>
      </w:r>
      <w:r w:rsidR="006C2DCE">
        <w:rPr>
          <w:rFonts w:ascii="Times New Roman" w:eastAsia="Times New Roman" w:hAnsi="Times New Roman" w:cs="Times New Roman"/>
          <w:sz w:val="24"/>
          <w:szCs w:val="24"/>
        </w:rPr>
        <w:t>. Pojemniki</w:t>
      </w:r>
      <w:r w:rsidR="00B43E0E">
        <w:rPr>
          <w:rFonts w:ascii="Times New Roman" w:eastAsia="Times New Roman" w:hAnsi="Times New Roman" w:cs="Times New Roman"/>
          <w:sz w:val="24"/>
          <w:szCs w:val="24"/>
        </w:rPr>
        <w:t>/worki służące do gromadzenia odpadów</w:t>
      </w:r>
      <w:r w:rsidR="006C2DCE">
        <w:rPr>
          <w:rFonts w:ascii="Times New Roman" w:eastAsia="Times New Roman" w:hAnsi="Times New Roman" w:cs="Times New Roman"/>
          <w:sz w:val="24"/>
          <w:szCs w:val="24"/>
        </w:rPr>
        <w:t xml:space="preserve"> mają być wystawione do drogi publicznej ( wojewódzkiej, powiatowej, gminnej) lub przy posesji jeżeli jest zapewniony dojazd pojazdu obierającego </w:t>
      </w:r>
      <w:r w:rsidR="006C2DCE">
        <w:rPr>
          <w:rFonts w:ascii="Times New Roman" w:eastAsia="Times New Roman" w:hAnsi="Times New Roman" w:cs="Times New Roman"/>
          <w:sz w:val="24"/>
          <w:szCs w:val="24"/>
        </w:rPr>
        <w:lastRenderedPageBreak/>
        <w:t>odpady komunalne do tej posesji</w:t>
      </w:r>
      <w:r w:rsidRPr="000D7115">
        <w:rPr>
          <w:rFonts w:ascii="Times New Roman" w:eastAsia="Times New Roman" w:hAnsi="Times New Roman" w:cs="Times New Roman"/>
          <w:sz w:val="24"/>
          <w:szCs w:val="24"/>
        </w:rPr>
        <w:t>,</w:t>
      </w:r>
      <w:r w:rsidR="00B43E0E">
        <w:rPr>
          <w:rFonts w:ascii="Times New Roman" w:eastAsia="Times New Roman" w:hAnsi="Times New Roman" w:cs="Times New Roman"/>
          <w:sz w:val="24"/>
          <w:szCs w:val="24"/>
        </w:rPr>
        <w:t xml:space="preserve"> </w:t>
      </w:r>
      <w:r w:rsidRPr="000D7115">
        <w:rPr>
          <w:rFonts w:ascii="Times New Roman" w:eastAsia="Times New Roman" w:hAnsi="Times New Roman" w:cs="Times New Roman"/>
          <w:sz w:val="24"/>
          <w:szCs w:val="24"/>
        </w:rPr>
        <w:t xml:space="preserve">a w przypadku </w:t>
      </w:r>
      <w:proofErr w:type="spellStart"/>
      <w:r w:rsidRPr="000D7115">
        <w:rPr>
          <w:rFonts w:ascii="Times New Roman" w:eastAsia="Times New Roman" w:hAnsi="Times New Roman" w:cs="Times New Roman"/>
          <w:sz w:val="24"/>
          <w:szCs w:val="24"/>
        </w:rPr>
        <w:t>PSZOK</w:t>
      </w:r>
      <w:r w:rsidR="00D9643C">
        <w:rPr>
          <w:rFonts w:ascii="Times New Roman" w:eastAsia="Times New Roman" w:hAnsi="Times New Roman" w:cs="Times New Roman"/>
          <w:sz w:val="24"/>
          <w:szCs w:val="24"/>
        </w:rPr>
        <w:t>-u</w:t>
      </w:r>
      <w:proofErr w:type="spellEnd"/>
      <w:r w:rsidRPr="000D7115">
        <w:rPr>
          <w:rFonts w:ascii="Times New Roman" w:eastAsia="Times New Roman" w:hAnsi="Times New Roman" w:cs="Times New Roman"/>
          <w:sz w:val="24"/>
          <w:szCs w:val="24"/>
        </w:rPr>
        <w:t xml:space="preserve"> bezpośrednio z punktu gromadzenia odpadów tj</w:t>
      </w:r>
      <w:r w:rsidR="00FD1E68">
        <w:rPr>
          <w:rFonts w:ascii="Times New Roman" w:eastAsia="Times New Roman" w:hAnsi="Times New Roman" w:cs="Times New Roman"/>
          <w:sz w:val="24"/>
          <w:szCs w:val="24"/>
        </w:rPr>
        <w:t>. z m. Turośl</w:t>
      </w:r>
      <w:r w:rsidR="00B43E0E">
        <w:rPr>
          <w:rFonts w:ascii="Times New Roman" w:eastAsia="Times New Roman" w:hAnsi="Times New Roman" w:cs="Times New Roman"/>
          <w:sz w:val="24"/>
          <w:szCs w:val="24"/>
        </w:rPr>
        <w:t xml:space="preserve"> </w:t>
      </w:r>
      <w:r w:rsidR="00FD1E68">
        <w:rPr>
          <w:rFonts w:ascii="Times New Roman" w:eastAsia="Times New Roman" w:hAnsi="Times New Roman" w:cs="Times New Roman"/>
          <w:sz w:val="24"/>
          <w:szCs w:val="24"/>
        </w:rPr>
        <w:t xml:space="preserve">ul. </w:t>
      </w:r>
      <w:r w:rsidR="006C2DCE">
        <w:rPr>
          <w:rFonts w:ascii="Times New Roman" w:eastAsia="Times New Roman" w:hAnsi="Times New Roman" w:cs="Times New Roman"/>
          <w:sz w:val="24"/>
          <w:szCs w:val="24"/>
        </w:rPr>
        <w:t>Łąkowa</w:t>
      </w:r>
      <w:r w:rsidR="00FD1E68">
        <w:rPr>
          <w:rFonts w:ascii="Times New Roman" w:eastAsia="Times New Roman" w:hAnsi="Times New Roman" w:cs="Times New Roman"/>
          <w:sz w:val="24"/>
          <w:szCs w:val="24"/>
        </w:rPr>
        <w:t xml:space="preserve"> 4 ( </w:t>
      </w:r>
      <w:r w:rsidR="006C2DCE">
        <w:rPr>
          <w:rFonts w:ascii="Times New Roman" w:eastAsia="Times New Roman" w:hAnsi="Times New Roman" w:cs="Times New Roman"/>
          <w:sz w:val="24"/>
          <w:szCs w:val="24"/>
        </w:rPr>
        <w:t>przy</w:t>
      </w:r>
      <w:r w:rsidR="00FD1E68">
        <w:rPr>
          <w:rFonts w:ascii="Times New Roman" w:eastAsia="Times New Roman" w:hAnsi="Times New Roman" w:cs="Times New Roman"/>
          <w:sz w:val="24"/>
          <w:szCs w:val="24"/>
        </w:rPr>
        <w:t xml:space="preserve"> obrębie oczyszczalni ścieków)</w:t>
      </w:r>
      <w:r w:rsidR="00B43E0E">
        <w:rPr>
          <w:rFonts w:ascii="Times New Roman" w:eastAsia="Times New Roman" w:hAnsi="Times New Roman" w:cs="Times New Roman"/>
          <w:sz w:val="24"/>
          <w:szCs w:val="24"/>
        </w:rPr>
        <w:t>.</w:t>
      </w:r>
    </w:p>
    <w:p w:rsidR="000D7115" w:rsidRPr="000D7115" w:rsidRDefault="00D571D5" w:rsidP="000D7115">
      <w:pPr>
        <w:autoSpaceDE w:val="0"/>
        <w:autoSpaceDN w:val="0"/>
        <w:adjustRightInd w:val="0"/>
        <w:ind w:left="45"/>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sz w:val="24"/>
          <w:szCs w:val="24"/>
        </w:rPr>
        <w:t>19</w:t>
      </w:r>
      <w:r w:rsidR="000D7115" w:rsidRPr="00D571D5">
        <w:rPr>
          <w:rFonts w:ascii="Times New Roman" w:eastAsia="Times New Roman" w:hAnsi="Times New Roman" w:cs="Times New Roman"/>
          <w:sz w:val="24"/>
          <w:szCs w:val="24"/>
        </w:rPr>
        <w:t>)</w:t>
      </w:r>
      <w:r w:rsidR="000D7115" w:rsidRPr="000D7115">
        <w:rPr>
          <w:rFonts w:ascii="Times New Roman" w:eastAsia="Times New Roman" w:hAnsi="Times New Roman" w:cs="Times New Roman"/>
          <w:b/>
          <w:bCs/>
          <w:color w:val="000000"/>
          <w:sz w:val="24"/>
          <w:szCs w:val="24"/>
          <w:lang w:eastAsia="ar-SA"/>
        </w:rPr>
        <w:t xml:space="preserve"> ZASADY DOTYCZĄCE PUNKTU SELEKTYWNEJ ZBIÓRKI ODPADÓW </w:t>
      </w:r>
    </w:p>
    <w:p w:rsidR="000D7115" w:rsidRDefault="000D7115" w:rsidP="000D7115">
      <w:pPr>
        <w:autoSpaceDE w:val="0"/>
        <w:autoSpaceDN w:val="0"/>
        <w:adjustRightInd w:val="0"/>
        <w:ind w:left="45"/>
        <w:jc w:val="both"/>
        <w:rPr>
          <w:rFonts w:ascii="Times New Roman" w:eastAsia="Times New Roman" w:hAnsi="Times New Roman" w:cs="Times New Roman"/>
          <w:b/>
          <w:bCs/>
          <w:color w:val="000000"/>
          <w:sz w:val="24"/>
          <w:szCs w:val="24"/>
          <w:lang w:eastAsia="ar-SA"/>
        </w:rPr>
      </w:pPr>
      <w:r w:rsidRPr="000D7115">
        <w:rPr>
          <w:rFonts w:ascii="Times New Roman" w:eastAsia="Times New Roman" w:hAnsi="Times New Roman" w:cs="Times New Roman"/>
          <w:b/>
          <w:bCs/>
          <w:color w:val="000000"/>
          <w:sz w:val="24"/>
          <w:szCs w:val="24"/>
          <w:lang w:eastAsia="ar-SA"/>
        </w:rPr>
        <w:t xml:space="preserve">      KOMUNALNYCH (PSZOK)</w:t>
      </w:r>
    </w:p>
    <w:p w:rsidR="00447E96" w:rsidRPr="000D7115" w:rsidRDefault="00447E96" w:rsidP="000D7115">
      <w:pPr>
        <w:autoSpaceDE w:val="0"/>
        <w:autoSpaceDN w:val="0"/>
        <w:adjustRightInd w:val="0"/>
        <w:ind w:left="45"/>
        <w:jc w:val="both"/>
        <w:rPr>
          <w:rFonts w:ascii="Times New Roman" w:eastAsia="Times New Roman" w:hAnsi="Times New Roman" w:cs="Times New Roman"/>
          <w:sz w:val="24"/>
          <w:szCs w:val="24"/>
        </w:rPr>
      </w:pPr>
    </w:p>
    <w:p w:rsidR="000D7115" w:rsidRPr="000D7115" w:rsidRDefault="002B55CE" w:rsidP="005E3C0C">
      <w:pPr>
        <w:autoSpaceDE w:val="0"/>
        <w:autoSpaceDN w:val="0"/>
        <w:adjustRightInd w:val="0"/>
        <w:ind w:left="284" w:hanging="284"/>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a)</w:t>
      </w:r>
      <w:r w:rsidR="008E09D2">
        <w:rPr>
          <w:rFonts w:ascii="Times New Roman" w:eastAsia="Times New Roman" w:hAnsi="Times New Roman" w:cs="Times New Roman"/>
          <w:color w:val="000000"/>
          <w:sz w:val="24"/>
          <w:szCs w:val="24"/>
          <w:lang w:eastAsia="ar-SA"/>
        </w:rPr>
        <w:t xml:space="preserve"> </w:t>
      </w:r>
      <w:r w:rsidR="000D7115" w:rsidRPr="000D7115">
        <w:rPr>
          <w:rFonts w:ascii="Times New Roman" w:eastAsia="Times New Roman" w:hAnsi="Times New Roman" w:cs="Times New Roman"/>
          <w:color w:val="000000"/>
          <w:sz w:val="24"/>
          <w:szCs w:val="24"/>
          <w:lang w:eastAsia="ar-SA"/>
        </w:rPr>
        <w:t>Wykonawca zobowiąz</w:t>
      </w:r>
      <w:r w:rsidR="00A466CB">
        <w:rPr>
          <w:rFonts w:ascii="Times New Roman" w:eastAsia="Times New Roman" w:hAnsi="Times New Roman" w:cs="Times New Roman"/>
          <w:color w:val="000000"/>
          <w:sz w:val="24"/>
          <w:szCs w:val="24"/>
          <w:lang w:eastAsia="ar-SA"/>
        </w:rPr>
        <w:t xml:space="preserve">any jest do obsługi Punktu </w:t>
      </w:r>
      <w:r w:rsidR="000D7115" w:rsidRPr="000D7115">
        <w:rPr>
          <w:rFonts w:ascii="Times New Roman" w:eastAsia="Times New Roman" w:hAnsi="Times New Roman" w:cs="Times New Roman"/>
          <w:color w:val="000000"/>
          <w:sz w:val="24"/>
          <w:szCs w:val="24"/>
          <w:lang w:eastAsia="ar-SA"/>
        </w:rPr>
        <w:t>Selektywne</w:t>
      </w:r>
      <w:r w:rsidR="00D65C5E">
        <w:rPr>
          <w:rFonts w:ascii="Times New Roman" w:eastAsia="Times New Roman" w:hAnsi="Times New Roman" w:cs="Times New Roman"/>
          <w:color w:val="000000"/>
          <w:sz w:val="24"/>
          <w:szCs w:val="24"/>
          <w:lang w:eastAsia="ar-SA"/>
        </w:rPr>
        <w:t xml:space="preserve">go </w:t>
      </w:r>
      <w:r w:rsidR="000D7115" w:rsidRPr="000D7115">
        <w:rPr>
          <w:rFonts w:ascii="Times New Roman" w:eastAsia="Times New Roman" w:hAnsi="Times New Roman" w:cs="Times New Roman"/>
          <w:color w:val="000000"/>
          <w:sz w:val="24"/>
          <w:szCs w:val="24"/>
          <w:lang w:eastAsia="ar-SA"/>
        </w:rPr>
        <w:t>Zbi</w:t>
      </w:r>
      <w:r w:rsidR="00D65C5E">
        <w:rPr>
          <w:rFonts w:ascii="Times New Roman" w:eastAsia="Times New Roman" w:hAnsi="Times New Roman" w:cs="Times New Roman"/>
          <w:color w:val="000000"/>
          <w:sz w:val="24"/>
          <w:szCs w:val="24"/>
          <w:lang w:eastAsia="ar-SA"/>
        </w:rPr>
        <w:t>erania</w:t>
      </w:r>
      <w:r w:rsidR="000D7115" w:rsidRPr="000D7115">
        <w:rPr>
          <w:rFonts w:ascii="Times New Roman" w:eastAsia="Times New Roman" w:hAnsi="Times New Roman" w:cs="Times New Roman"/>
          <w:color w:val="000000"/>
          <w:sz w:val="24"/>
          <w:szCs w:val="24"/>
          <w:lang w:eastAsia="ar-SA"/>
        </w:rPr>
        <w:t xml:space="preserve"> Odpadów </w:t>
      </w:r>
      <w:r w:rsidR="00A466CB">
        <w:rPr>
          <w:rFonts w:ascii="Times New Roman" w:eastAsia="Times New Roman" w:hAnsi="Times New Roman" w:cs="Times New Roman"/>
          <w:color w:val="000000"/>
          <w:sz w:val="24"/>
          <w:szCs w:val="24"/>
          <w:lang w:eastAsia="ar-SA"/>
        </w:rPr>
        <w:t xml:space="preserve">   </w:t>
      </w:r>
      <w:r w:rsidR="00D95695">
        <w:rPr>
          <w:rFonts w:ascii="Times New Roman" w:eastAsia="Times New Roman" w:hAnsi="Times New Roman" w:cs="Times New Roman"/>
          <w:color w:val="000000"/>
          <w:sz w:val="24"/>
          <w:szCs w:val="24"/>
          <w:lang w:eastAsia="ar-SA"/>
        </w:rPr>
        <w:t xml:space="preserve"> </w:t>
      </w:r>
      <w:r w:rsidR="000D7115" w:rsidRPr="000D7115">
        <w:rPr>
          <w:rFonts w:ascii="Times New Roman" w:eastAsia="Times New Roman" w:hAnsi="Times New Roman" w:cs="Times New Roman"/>
          <w:color w:val="000000"/>
          <w:sz w:val="24"/>
          <w:szCs w:val="24"/>
          <w:lang w:eastAsia="ar-SA"/>
        </w:rPr>
        <w:t>Komunalnych na nieruchomości Turośl</w:t>
      </w:r>
      <w:r w:rsidR="00D95695">
        <w:rPr>
          <w:rFonts w:ascii="Times New Roman" w:eastAsia="Times New Roman" w:hAnsi="Times New Roman" w:cs="Times New Roman"/>
          <w:color w:val="000000"/>
          <w:sz w:val="24"/>
          <w:szCs w:val="24"/>
          <w:lang w:eastAsia="ar-SA"/>
        </w:rPr>
        <w:t xml:space="preserve"> w obrębie oczyszczalni ścieków</w:t>
      </w:r>
      <w:r w:rsidR="000D7115" w:rsidRPr="000D7115">
        <w:rPr>
          <w:rFonts w:ascii="Times New Roman" w:eastAsia="Times New Roman" w:hAnsi="Times New Roman" w:cs="Times New Roman"/>
          <w:color w:val="000000"/>
          <w:sz w:val="24"/>
          <w:szCs w:val="24"/>
          <w:lang w:eastAsia="ar-SA"/>
        </w:rPr>
        <w:t xml:space="preserve">, do którego właściciele nieruchomości zamieszkałych na terenie Gminy Turośl będą mogli        przekazywać bezpłatnie odpady komunalne. Transport odpadów do PSZOK mieszkańcy zapewniają we własnym zakresie i na własny koszt. Prowadzenie </w:t>
      </w:r>
      <w:proofErr w:type="spellStart"/>
      <w:r w:rsidR="000D7115" w:rsidRPr="005F5207">
        <w:rPr>
          <w:rFonts w:ascii="Times New Roman" w:eastAsia="Times New Roman" w:hAnsi="Times New Roman" w:cs="Times New Roman"/>
          <w:b/>
          <w:color w:val="000000"/>
          <w:sz w:val="24"/>
          <w:szCs w:val="24"/>
          <w:lang w:eastAsia="ar-SA"/>
        </w:rPr>
        <w:t>PSZOK-u</w:t>
      </w:r>
      <w:proofErr w:type="spellEnd"/>
      <w:r w:rsidR="000D7115" w:rsidRPr="000D7115">
        <w:rPr>
          <w:rFonts w:ascii="Times New Roman" w:eastAsia="Times New Roman" w:hAnsi="Times New Roman" w:cs="Times New Roman"/>
          <w:color w:val="000000"/>
          <w:sz w:val="24"/>
          <w:szCs w:val="24"/>
          <w:lang w:eastAsia="ar-SA"/>
        </w:rPr>
        <w:t xml:space="preserve">  należy do obowiązków Zamawiającego. </w:t>
      </w:r>
    </w:p>
    <w:p w:rsidR="000D7115" w:rsidRPr="000D7115" w:rsidRDefault="000D7115" w:rsidP="000D7115">
      <w:pPr>
        <w:autoSpaceDE w:val="0"/>
        <w:autoSpaceDN w:val="0"/>
        <w:adjustRightInd w:val="0"/>
        <w:jc w:val="both"/>
        <w:rPr>
          <w:rFonts w:ascii="Times New Roman" w:eastAsia="Times New Roman" w:hAnsi="Times New Roman" w:cs="Times New Roman"/>
          <w:color w:val="000000"/>
          <w:sz w:val="24"/>
          <w:szCs w:val="24"/>
          <w:lang w:eastAsia="ar-SA"/>
        </w:rPr>
      </w:pPr>
      <w:r w:rsidRPr="000D7115">
        <w:rPr>
          <w:rFonts w:ascii="Times New Roman" w:eastAsia="Times New Roman" w:hAnsi="Times New Roman" w:cs="Times New Roman"/>
          <w:color w:val="000000"/>
          <w:sz w:val="24"/>
          <w:szCs w:val="24"/>
          <w:lang w:eastAsia="ar-SA"/>
        </w:rPr>
        <w:t xml:space="preserve">   b) Zamawiający  zobowiązany jest do przyjmowania nieodpłatnie w </w:t>
      </w:r>
      <w:proofErr w:type="spellStart"/>
      <w:r w:rsidRPr="000D7115">
        <w:rPr>
          <w:rFonts w:ascii="Times New Roman" w:eastAsia="Times New Roman" w:hAnsi="Times New Roman" w:cs="Times New Roman"/>
          <w:color w:val="000000"/>
          <w:sz w:val="24"/>
          <w:szCs w:val="24"/>
          <w:lang w:eastAsia="ar-SA"/>
        </w:rPr>
        <w:t>PSZOK-u</w:t>
      </w:r>
      <w:proofErr w:type="spellEnd"/>
      <w:r w:rsidRPr="000D7115">
        <w:rPr>
          <w:rFonts w:ascii="Times New Roman" w:eastAsia="Times New Roman" w:hAnsi="Times New Roman" w:cs="Times New Roman"/>
          <w:color w:val="000000"/>
          <w:sz w:val="24"/>
          <w:szCs w:val="24"/>
          <w:lang w:eastAsia="ar-SA"/>
        </w:rPr>
        <w:t xml:space="preserve"> od właścicieli</w:t>
      </w:r>
    </w:p>
    <w:p w:rsidR="000D7115" w:rsidRPr="000D7115" w:rsidRDefault="000D7115" w:rsidP="000D7115">
      <w:pPr>
        <w:suppressAutoHyphens/>
        <w:autoSpaceDE w:val="0"/>
        <w:autoSpaceDN w:val="0"/>
        <w:adjustRightInd w:val="0"/>
        <w:jc w:val="both"/>
        <w:rPr>
          <w:rFonts w:ascii="Times New Roman" w:eastAsia="Times New Roman" w:hAnsi="Times New Roman" w:cs="Times New Roman"/>
          <w:color w:val="000000"/>
          <w:sz w:val="24"/>
          <w:szCs w:val="24"/>
          <w:lang w:eastAsia="ar-SA"/>
        </w:rPr>
      </w:pPr>
      <w:r w:rsidRPr="000D7115">
        <w:rPr>
          <w:rFonts w:ascii="Times New Roman" w:eastAsia="Times New Roman" w:hAnsi="Times New Roman" w:cs="Times New Roman"/>
          <w:color w:val="000000"/>
          <w:sz w:val="24"/>
          <w:szCs w:val="24"/>
          <w:lang w:eastAsia="ar-SA"/>
        </w:rPr>
        <w:t xml:space="preserve">      nieruchomości zamieszkałych znajdujących się na terenie </w:t>
      </w:r>
      <w:r w:rsidRPr="000D7115">
        <w:rPr>
          <w:rFonts w:ascii="Times New Roman" w:eastAsia="Times New Roman" w:hAnsi="Times New Roman" w:cs="Times New Roman"/>
          <w:sz w:val="24"/>
          <w:szCs w:val="24"/>
          <w:lang w:eastAsia="ar-SA"/>
        </w:rPr>
        <w:t>Gminy Turośl</w:t>
      </w:r>
      <w:r w:rsidRPr="000D7115">
        <w:rPr>
          <w:rFonts w:ascii="Times New Roman" w:eastAsia="Times New Roman" w:hAnsi="Times New Roman" w:cs="Times New Roman"/>
          <w:color w:val="000000"/>
          <w:sz w:val="24"/>
          <w:szCs w:val="24"/>
          <w:lang w:eastAsia="ar-SA"/>
        </w:rPr>
        <w:t xml:space="preserve"> wymienionych </w:t>
      </w:r>
    </w:p>
    <w:p w:rsidR="000D7115" w:rsidRPr="000D7115" w:rsidRDefault="000D7115" w:rsidP="000D7115">
      <w:pPr>
        <w:suppressAutoHyphens/>
        <w:autoSpaceDE w:val="0"/>
        <w:autoSpaceDN w:val="0"/>
        <w:adjustRightInd w:val="0"/>
        <w:jc w:val="both"/>
        <w:rPr>
          <w:rFonts w:ascii="Times New Roman" w:eastAsia="Times New Roman" w:hAnsi="Times New Roman" w:cs="Times New Roman"/>
          <w:color w:val="000000"/>
          <w:sz w:val="24"/>
          <w:szCs w:val="24"/>
          <w:lang w:eastAsia="ar-SA"/>
        </w:rPr>
      </w:pPr>
      <w:r w:rsidRPr="000D7115">
        <w:rPr>
          <w:rFonts w:ascii="Times New Roman" w:eastAsia="Times New Roman" w:hAnsi="Times New Roman" w:cs="Times New Roman"/>
          <w:color w:val="000000"/>
          <w:sz w:val="24"/>
          <w:szCs w:val="24"/>
          <w:lang w:eastAsia="ar-SA"/>
        </w:rPr>
        <w:t xml:space="preserve">      poniżej rodzajów </w:t>
      </w:r>
      <w:r w:rsidRPr="000D7115">
        <w:rPr>
          <w:rFonts w:ascii="Times New Roman" w:eastAsia="Times New Roman" w:hAnsi="Times New Roman" w:cs="Times New Roman"/>
          <w:bCs/>
          <w:color w:val="000000"/>
          <w:sz w:val="24"/>
          <w:szCs w:val="24"/>
          <w:lang w:eastAsia="ar-SA"/>
        </w:rPr>
        <w:t>odpadów:</w:t>
      </w:r>
    </w:p>
    <w:p w:rsidR="000D7115" w:rsidRPr="00D95695" w:rsidRDefault="001D39B2" w:rsidP="00DB1E64">
      <w:pPr>
        <w:pStyle w:val="Akapitzlist"/>
        <w:numPr>
          <w:ilvl w:val="0"/>
          <w:numId w:val="43"/>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D95695">
        <w:rPr>
          <w:rFonts w:ascii="Times New Roman" w:eastAsia="Times New Roman" w:hAnsi="Times New Roman" w:cs="Times New Roman"/>
          <w:sz w:val="24"/>
          <w:szCs w:val="24"/>
          <w:lang w:eastAsia="ar-SA"/>
        </w:rPr>
        <w:t>odpady selektywnie zebranych z wyłączeniem odpadów ulegających biodegradacji</w:t>
      </w:r>
      <w:r w:rsidR="000D7115" w:rsidRPr="00D95695">
        <w:rPr>
          <w:rFonts w:ascii="Times New Roman" w:eastAsia="Times New Roman" w:hAnsi="Times New Roman" w:cs="Times New Roman"/>
          <w:sz w:val="24"/>
          <w:szCs w:val="24"/>
          <w:lang w:eastAsia="ar-SA"/>
        </w:rPr>
        <w:t>,</w:t>
      </w:r>
    </w:p>
    <w:p w:rsidR="000D7115" w:rsidRPr="00D95695" w:rsidRDefault="001D39B2" w:rsidP="00DB1E64">
      <w:pPr>
        <w:pStyle w:val="Akapitzlist"/>
        <w:numPr>
          <w:ilvl w:val="0"/>
          <w:numId w:val="43"/>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D95695">
        <w:rPr>
          <w:rFonts w:ascii="Times New Roman" w:eastAsia="Times New Roman" w:hAnsi="Times New Roman" w:cs="Times New Roman"/>
          <w:sz w:val="24"/>
          <w:szCs w:val="24"/>
          <w:lang w:eastAsia="ar-SA"/>
        </w:rPr>
        <w:t>odpady niebezpieczne</w:t>
      </w:r>
      <w:r w:rsidR="000D7115" w:rsidRPr="00D95695">
        <w:rPr>
          <w:rFonts w:ascii="Times New Roman" w:eastAsia="Times New Roman" w:hAnsi="Times New Roman" w:cs="Times New Roman"/>
          <w:sz w:val="24"/>
          <w:szCs w:val="24"/>
          <w:lang w:eastAsia="ar-SA"/>
        </w:rPr>
        <w:t>,</w:t>
      </w:r>
    </w:p>
    <w:p w:rsidR="000D7115" w:rsidRPr="00D95695" w:rsidRDefault="001D39B2" w:rsidP="00DB1E64">
      <w:pPr>
        <w:pStyle w:val="Akapitzlist"/>
        <w:numPr>
          <w:ilvl w:val="0"/>
          <w:numId w:val="43"/>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D95695">
        <w:rPr>
          <w:rFonts w:ascii="Times New Roman" w:eastAsia="Times New Roman" w:hAnsi="Times New Roman" w:cs="Times New Roman"/>
          <w:sz w:val="24"/>
          <w:szCs w:val="24"/>
          <w:lang w:eastAsia="ar-SA"/>
        </w:rPr>
        <w:t>przeterminowane leki</w:t>
      </w:r>
      <w:r w:rsidR="00665DDB">
        <w:rPr>
          <w:rFonts w:ascii="Times New Roman" w:eastAsia="Times New Roman" w:hAnsi="Times New Roman" w:cs="Times New Roman"/>
          <w:sz w:val="24"/>
          <w:szCs w:val="24"/>
          <w:lang w:eastAsia="ar-SA"/>
        </w:rPr>
        <w:t>,</w:t>
      </w:r>
    </w:p>
    <w:p w:rsidR="000D7115" w:rsidRPr="00D95695" w:rsidRDefault="001D39B2" w:rsidP="00DB1E64">
      <w:pPr>
        <w:pStyle w:val="Akapitzlist"/>
        <w:numPr>
          <w:ilvl w:val="0"/>
          <w:numId w:val="43"/>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D95695">
        <w:rPr>
          <w:rFonts w:ascii="Times New Roman" w:eastAsia="Times New Roman" w:hAnsi="Times New Roman" w:cs="Times New Roman"/>
          <w:sz w:val="24"/>
          <w:szCs w:val="24"/>
          <w:lang w:eastAsia="ar-SA"/>
        </w:rPr>
        <w:t>chemikalia</w:t>
      </w:r>
      <w:r w:rsidR="000D7115" w:rsidRPr="00D95695">
        <w:rPr>
          <w:rFonts w:ascii="Times New Roman" w:eastAsia="Times New Roman" w:hAnsi="Times New Roman" w:cs="Times New Roman"/>
          <w:sz w:val="24"/>
          <w:szCs w:val="24"/>
          <w:lang w:eastAsia="ar-SA"/>
        </w:rPr>
        <w:t>,</w:t>
      </w:r>
    </w:p>
    <w:p w:rsidR="00D95695" w:rsidRDefault="00DE7DB9" w:rsidP="00DB1E64">
      <w:pPr>
        <w:pStyle w:val="Akapitzlist"/>
        <w:numPr>
          <w:ilvl w:val="0"/>
          <w:numId w:val="43"/>
        </w:numPr>
        <w:suppressAutoHyphens/>
        <w:autoSpaceDE w:val="0"/>
        <w:autoSpaceDN w:val="0"/>
        <w:adjustRightInd w:val="0"/>
        <w:ind w:left="709" w:hanging="289"/>
        <w:jc w:val="both"/>
        <w:rPr>
          <w:rFonts w:ascii="Times New Roman" w:eastAsia="Times New Roman" w:hAnsi="Times New Roman" w:cs="Times New Roman"/>
          <w:sz w:val="24"/>
          <w:szCs w:val="24"/>
          <w:lang w:eastAsia="ar-SA"/>
        </w:rPr>
      </w:pPr>
      <w:r w:rsidRPr="00D95695">
        <w:rPr>
          <w:rFonts w:ascii="Times New Roman" w:eastAsia="Times New Roman" w:hAnsi="Times New Roman" w:cs="Times New Roman"/>
          <w:sz w:val="24"/>
          <w:szCs w:val="24"/>
          <w:lang w:eastAsia="ar-SA"/>
        </w:rPr>
        <w:t>odpady nieklasyfikujące się do odpadów medycznych powstałych w gospodarstwach domowych w wyniku przyjmowania produktów leczniczych w formie iniekcji i prowadzenia monitoringu poziomu substancji we krwi, w szczególności igieł i strzykawek</w:t>
      </w:r>
      <w:r w:rsidR="00D95695">
        <w:rPr>
          <w:rFonts w:ascii="Times New Roman" w:eastAsia="Times New Roman" w:hAnsi="Times New Roman" w:cs="Times New Roman"/>
          <w:sz w:val="24"/>
          <w:szCs w:val="24"/>
          <w:lang w:eastAsia="ar-SA"/>
        </w:rPr>
        <w:t>,</w:t>
      </w:r>
    </w:p>
    <w:p w:rsidR="00D95695" w:rsidRDefault="00D95695" w:rsidP="00DB1E64">
      <w:pPr>
        <w:pStyle w:val="Akapitzlist"/>
        <w:numPr>
          <w:ilvl w:val="0"/>
          <w:numId w:val="43"/>
        </w:numPr>
        <w:suppressAutoHyphens/>
        <w:autoSpaceDE w:val="0"/>
        <w:autoSpaceDN w:val="0"/>
        <w:adjustRightInd w:val="0"/>
        <w:ind w:left="709" w:hanging="289"/>
        <w:jc w:val="both"/>
        <w:rPr>
          <w:rFonts w:ascii="Times New Roman" w:eastAsia="Times New Roman" w:hAnsi="Times New Roman" w:cs="Times New Roman"/>
          <w:sz w:val="24"/>
          <w:szCs w:val="24"/>
          <w:lang w:eastAsia="ar-SA"/>
        </w:rPr>
      </w:pPr>
      <w:r w:rsidRPr="00D95695">
        <w:rPr>
          <w:rFonts w:ascii="Times New Roman" w:eastAsia="Times New Roman" w:hAnsi="Times New Roman" w:cs="Times New Roman"/>
          <w:sz w:val="24"/>
          <w:szCs w:val="24"/>
          <w:lang w:eastAsia="ar-SA"/>
        </w:rPr>
        <w:t>zużyte baterie i akumulatory</w:t>
      </w:r>
    </w:p>
    <w:p w:rsidR="000D7115" w:rsidRDefault="00D95695" w:rsidP="00DB1E64">
      <w:pPr>
        <w:pStyle w:val="Akapitzlist"/>
        <w:numPr>
          <w:ilvl w:val="0"/>
          <w:numId w:val="43"/>
        </w:numPr>
        <w:suppressAutoHyphens/>
        <w:autoSpaceDE w:val="0"/>
        <w:autoSpaceDN w:val="0"/>
        <w:adjustRightInd w:val="0"/>
        <w:spacing w:line="276" w:lineRule="auto"/>
        <w:ind w:left="709" w:hanging="289"/>
        <w:jc w:val="both"/>
        <w:rPr>
          <w:rFonts w:ascii="Times New Roman" w:eastAsia="Times New Roman" w:hAnsi="Times New Roman" w:cs="Times New Roman"/>
          <w:sz w:val="24"/>
          <w:szCs w:val="24"/>
          <w:lang w:eastAsia="ar-SA"/>
        </w:rPr>
      </w:pPr>
      <w:r w:rsidRPr="00BF32A1">
        <w:rPr>
          <w:rFonts w:ascii="Times New Roman" w:eastAsia="Times New Roman" w:hAnsi="Times New Roman" w:cs="Times New Roman"/>
          <w:sz w:val="24"/>
          <w:szCs w:val="24"/>
          <w:lang w:eastAsia="ar-SA"/>
        </w:rPr>
        <w:t>zużyty sprzęt elektryczny i elektroniczny</w:t>
      </w:r>
    </w:p>
    <w:p w:rsidR="00D95695" w:rsidRDefault="00D95695" w:rsidP="00DB1E64">
      <w:pPr>
        <w:pStyle w:val="Akapitzlist"/>
        <w:numPr>
          <w:ilvl w:val="0"/>
          <w:numId w:val="43"/>
        </w:numPr>
        <w:suppressAutoHyphens/>
        <w:autoSpaceDE w:val="0"/>
        <w:autoSpaceDN w:val="0"/>
        <w:adjustRightInd w:val="0"/>
        <w:spacing w:line="276" w:lineRule="auto"/>
        <w:ind w:left="709" w:hanging="289"/>
        <w:jc w:val="both"/>
        <w:rPr>
          <w:rFonts w:ascii="Times New Roman" w:eastAsia="Times New Roman" w:hAnsi="Times New Roman" w:cs="Times New Roman"/>
          <w:sz w:val="24"/>
          <w:szCs w:val="24"/>
          <w:lang w:eastAsia="ar-SA"/>
        </w:rPr>
      </w:pPr>
      <w:r w:rsidRPr="00BF32A1">
        <w:rPr>
          <w:rFonts w:ascii="Times New Roman" w:eastAsia="Times New Roman" w:hAnsi="Times New Roman" w:cs="Times New Roman"/>
          <w:sz w:val="24"/>
          <w:szCs w:val="24"/>
          <w:lang w:eastAsia="ar-SA"/>
        </w:rPr>
        <w:t>meble i inne odpady wielkogabarytowe</w:t>
      </w:r>
    </w:p>
    <w:p w:rsidR="00D95695" w:rsidRDefault="00D95695" w:rsidP="00DB1E64">
      <w:pPr>
        <w:pStyle w:val="Akapitzlist"/>
        <w:numPr>
          <w:ilvl w:val="0"/>
          <w:numId w:val="43"/>
        </w:numPr>
        <w:suppressAutoHyphens/>
        <w:autoSpaceDE w:val="0"/>
        <w:autoSpaceDN w:val="0"/>
        <w:adjustRightInd w:val="0"/>
        <w:spacing w:line="276" w:lineRule="auto"/>
        <w:ind w:left="709" w:hanging="289"/>
        <w:jc w:val="both"/>
        <w:rPr>
          <w:rFonts w:ascii="Times New Roman" w:eastAsia="Times New Roman" w:hAnsi="Times New Roman" w:cs="Times New Roman"/>
          <w:sz w:val="24"/>
          <w:szCs w:val="24"/>
          <w:lang w:eastAsia="ar-SA"/>
        </w:rPr>
      </w:pPr>
      <w:r w:rsidRPr="00BF32A1">
        <w:rPr>
          <w:rFonts w:ascii="Times New Roman" w:eastAsia="Times New Roman" w:hAnsi="Times New Roman" w:cs="Times New Roman"/>
          <w:sz w:val="24"/>
          <w:szCs w:val="24"/>
          <w:lang w:eastAsia="ar-SA"/>
        </w:rPr>
        <w:t>zużyte opony z pojazdów o dopuszczalnej masie do 3,5 tony</w:t>
      </w:r>
    </w:p>
    <w:p w:rsidR="00D95695" w:rsidRDefault="00D95695" w:rsidP="00DB1E64">
      <w:pPr>
        <w:pStyle w:val="Akapitzlist"/>
        <w:numPr>
          <w:ilvl w:val="0"/>
          <w:numId w:val="43"/>
        </w:numPr>
        <w:suppressAutoHyphens/>
        <w:autoSpaceDE w:val="0"/>
        <w:autoSpaceDN w:val="0"/>
        <w:adjustRightInd w:val="0"/>
        <w:spacing w:line="276" w:lineRule="auto"/>
        <w:ind w:left="709" w:hanging="289"/>
        <w:jc w:val="both"/>
        <w:rPr>
          <w:rFonts w:ascii="Times New Roman" w:eastAsia="Times New Roman" w:hAnsi="Times New Roman" w:cs="Times New Roman"/>
          <w:sz w:val="24"/>
          <w:szCs w:val="24"/>
          <w:lang w:eastAsia="ar-SA"/>
        </w:rPr>
      </w:pPr>
      <w:r w:rsidRPr="00BF32A1">
        <w:rPr>
          <w:rFonts w:ascii="Times New Roman" w:eastAsia="Times New Roman" w:hAnsi="Times New Roman" w:cs="Times New Roman"/>
          <w:sz w:val="24"/>
          <w:szCs w:val="24"/>
          <w:lang w:eastAsia="ar-SA"/>
        </w:rPr>
        <w:t>odpady budowlane i rozbiórkowe stanowiące odpady komunalne</w:t>
      </w:r>
    </w:p>
    <w:p w:rsidR="00D95695" w:rsidRDefault="00D95695" w:rsidP="00DB1E64">
      <w:pPr>
        <w:pStyle w:val="Akapitzlist"/>
        <w:numPr>
          <w:ilvl w:val="0"/>
          <w:numId w:val="43"/>
        </w:numPr>
        <w:suppressAutoHyphens/>
        <w:autoSpaceDE w:val="0"/>
        <w:autoSpaceDN w:val="0"/>
        <w:adjustRightInd w:val="0"/>
        <w:spacing w:line="276" w:lineRule="auto"/>
        <w:ind w:left="709" w:hanging="289"/>
        <w:jc w:val="both"/>
        <w:rPr>
          <w:rFonts w:ascii="Times New Roman" w:eastAsia="Times New Roman" w:hAnsi="Times New Roman" w:cs="Times New Roman"/>
          <w:sz w:val="24"/>
          <w:szCs w:val="24"/>
          <w:lang w:eastAsia="ar-SA"/>
        </w:rPr>
      </w:pPr>
      <w:r w:rsidRPr="00BF32A1">
        <w:rPr>
          <w:rFonts w:ascii="Times New Roman" w:eastAsia="Times New Roman" w:hAnsi="Times New Roman" w:cs="Times New Roman"/>
          <w:sz w:val="24"/>
          <w:szCs w:val="24"/>
          <w:lang w:eastAsia="ar-SA"/>
        </w:rPr>
        <w:t>odzież i tekstylia</w:t>
      </w:r>
    </w:p>
    <w:p w:rsidR="001D39B2" w:rsidRPr="00D95695" w:rsidRDefault="00D95695" w:rsidP="00DB1E64">
      <w:pPr>
        <w:pStyle w:val="Akapitzlist"/>
        <w:numPr>
          <w:ilvl w:val="0"/>
          <w:numId w:val="43"/>
        </w:numPr>
        <w:suppressAutoHyphens/>
        <w:autoSpaceDE w:val="0"/>
        <w:autoSpaceDN w:val="0"/>
        <w:adjustRightInd w:val="0"/>
        <w:ind w:left="709" w:hanging="289"/>
        <w:jc w:val="both"/>
        <w:rPr>
          <w:rFonts w:ascii="Times New Roman" w:eastAsia="Times New Roman" w:hAnsi="Times New Roman" w:cs="Times New Roman"/>
          <w:sz w:val="24"/>
          <w:szCs w:val="24"/>
          <w:lang w:eastAsia="ar-SA"/>
        </w:rPr>
      </w:pPr>
      <w:r w:rsidRPr="00D95695">
        <w:rPr>
          <w:rFonts w:ascii="Times New Roman" w:eastAsia="Times New Roman" w:hAnsi="Times New Roman" w:cs="Times New Roman"/>
          <w:sz w:val="24"/>
          <w:szCs w:val="24"/>
          <w:lang w:eastAsia="ar-SA"/>
        </w:rPr>
        <w:t>popiół i żużel z palenisk domowych</w:t>
      </w:r>
      <w:r w:rsidR="005E3C0C">
        <w:rPr>
          <w:rFonts w:ascii="Times New Roman" w:eastAsia="Times New Roman" w:hAnsi="Times New Roman" w:cs="Times New Roman"/>
          <w:sz w:val="24"/>
          <w:szCs w:val="24"/>
          <w:lang w:eastAsia="ar-SA"/>
        </w:rPr>
        <w:t>,</w:t>
      </w:r>
    </w:p>
    <w:p w:rsidR="00E5373B" w:rsidRPr="000D7115" w:rsidRDefault="000D7115" w:rsidP="00D95695">
      <w:pPr>
        <w:autoSpaceDE w:val="0"/>
        <w:autoSpaceDN w:val="0"/>
        <w:adjustRightInd w:val="0"/>
        <w:ind w:left="426" w:hanging="426"/>
        <w:jc w:val="both"/>
        <w:rPr>
          <w:rFonts w:ascii="Times New Roman" w:eastAsia="Times New Roman" w:hAnsi="Times New Roman" w:cs="Times New Roman"/>
          <w:color w:val="000000"/>
          <w:sz w:val="24"/>
          <w:szCs w:val="24"/>
          <w:lang w:eastAsia="ar-SA"/>
        </w:rPr>
      </w:pPr>
      <w:r w:rsidRPr="000D7115">
        <w:rPr>
          <w:rFonts w:ascii="Times New Roman" w:eastAsia="Times New Roman" w:hAnsi="Times New Roman" w:cs="Times New Roman"/>
          <w:color w:val="000000"/>
          <w:sz w:val="24"/>
          <w:szCs w:val="24"/>
          <w:lang w:eastAsia="ar-SA"/>
        </w:rPr>
        <w:t xml:space="preserve">c) Przez obsługę Zamawiający rozumie odbiór, transport, poddanie odzyskowi lub unieszkodliwianiu odpadów gromadzonych w </w:t>
      </w:r>
      <w:proofErr w:type="spellStart"/>
      <w:r w:rsidRPr="000D7115">
        <w:rPr>
          <w:rFonts w:ascii="Times New Roman" w:eastAsia="Times New Roman" w:hAnsi="Times New Roman" w:cs="Times New Roman"/>
          <w:color w:val="000000"/>
          <w:sz w:val="24"/>
          <w:szCs w:val="24"/>
          <w:lang w:eastAsia="ar-SA"/>
        </w:rPr>
        <w:t>PSZOK-u</w:t>
      </w:r>
      <w:proofErr w:type="spellEnd"/>
      <w:r w:rsidRPr="000D7115">
        <w:rPr>
          <w:rFonts w:ascii="Times New Roman" w:eastAsia="Times New Roman" w:hAnsi="Times New Roman" w:cs="Times New Roman"/>
          <w:color w:val="000000"/>
          <w:sz w:val="24"/>
          <w:szCs w:val="24"/>
          <w:lang w:eastAsia="ar-SA"/>
        </w:rPr>
        <w:t xml:space="preserve">  z częstotliwością zapobiegającą przepełnienie urządzeń do ich gromadzenia.</w:t>
      </w:r>
    </w:p>
    <w:p w:rsidR="00665DDB" w:rsidRDefault="00DB314D" w:rsidP="00D95695">
      <w:pPr>
        <w:autoSpaceDE w:val="0"/>
        <w:autoSpaceDN w:val="0"/>
        <w:adjustRightInd w:val="0"/>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w:t>
      </w:r>
      <w:r w:rsidR="000D7115" w:rsidRPr="000D7115">
        <w:rPr>
          <w:rFonts w:ascii="Times New Roman" w:eastAsia="Times New Roman" w:hAnsi="Times New Roman" w:cs="Times New Roman"/>
          <w:sz w:val="24"/>
          <w:szCs w:val="24"/>
          <w:lang w:eastAsia="ar-SA"/>
        </w:rPr>
        <w:t>)</w:t>
      </w:r>
      <w:r w:rsidR="00EB74C7">
        <w:rPr>
          <w:rFonts w:ascii="Times New Roman" w:eastAsia="Times New Roman" w:hAnsi="Times New Roman" w:cs="Times New Roman"/>
          <w:sz w:val="24"/>
          <w:szCs w:val="24"/>
          <w:lang w:eastAsia="ar-SA"/>
        </w:rPr>
        <w:t xml:space="preserve"> </w:t>
      </w:r>
      <w:r w:rsidR="000D7115" w:rsidRPr="000D7115">
        <w:rPr>
          <w:rFonts w:ascii="Times New Roman" w:eastAsia="Times New Roman" w:hAnsi="Times New Roman" w:cs="Times New Roman"/>
          <w:sz w:val="24"/>
          <w:szCs w:val="24"/>
          <w:lang w:eastAsia="ar-SA"/>
        </w:rPr>
        <w:t>Obowiązek prowadzenia systemu ewidencji odpadów przekazywanych do</w:t>
      </w:r>
      <w:r w:rsidR="000D7115" w:rsidRPr="000D7115">
        <w:rPr>
          <w:rFonts w:ascii="Times New Roman" w:eastAsia="Times New Roman" w:hAnsi="Times New Roman" w:cs="Times New Roman"/>
          <w:color w:val="000000"/>
          <w:sz w:val="24"/>
          <w:szCs w:val="24"/>
          <w:lang w:eastAsia="ar-SA"/>
        </w:rPr>
        <w:t xml:space="preserve"> </w:t>
      </w:r>
      <w:proofErr w:type="spellStart"/>
      <w:r w:rsidR="000D7115" w:rsidRPr="000D7115">
        <w:rPr>
          <w:rFonts w:ascii="Times New Roman" w:eastAsia="Times New Roman" w:hAnsi="Times New Roman" w:cs="Times New Roman"/>
          <w:color w:val="000000"/>
          <w:sz w:val="24"/>
          <w:szCs w:val="24"/>
          <w:lang w:eastAsia="ar-SA"/>
        </w:rPr>
        <w:t>PSZOK-u</w:t>
      </w:r>
      <w:proofErr w:type="spellEnd"/>
      <w:r w:rsidR="000D7115" w:rsidRPr="000D7115">
        <w:rPr>
          <w:rFonts w:ascii="Times New Roman" w:eastAsia="Times New Roman" w:hAnsi="Times New Roman" w:cs="Times New Roman"/>
          <w:color w:val="000000"/>
          <w:sz w:val="24"/>
          <w:szCs w:val="24"/>
          <w:lang w:eastAsia="ar-SA"/>
        </w:rPr>
        <w:t xml:space="preserve"> (rodzaj</w:t>
      </w:r>
      <w:r w:rsidR="00F4004A">
        <w:rPr>
          <w:rFonts w:ascii="Times New Roman" w:eastAsia="Times New Roman" w:hAnsi="Times New Roman" w:cs="Times New Roman"/>
          <w:color w:val="000000"/>
          <w:sz w:val="24"/>
          <w:szCs w:val="24"/>
          <w:lang w:eastAsia="ar-SA"/>
        </w:rPr>
        <w:br/>
      </w:r>
      <w:r w:rsidR="000D7115" w:rsidRPr="000D7115">
        <w:rPr>
          <w:rFonts w:ascii="Times New Roman" w:eastAsia="Times New Roman" w:hAnsi="Times New Roman" w:cs="Times New Roman"/>
          <w:color w:val="000000"/>
          <w:sz w:val="24"/>
          <w:szCs w:val="24"/>
          <w:lang w:eastAsia="ar-SA"/>
        </w:rPr>
        <w:t xml:space="preserve"> i</w:t>
      </w:r>
      <w:r w:rsidR="00E5373B">
        <w:rPr>
          <w:rFonts w:ascii="Times New Roman" w:eastAsia="Times New Roman" w:hAnsi="Times New Roman" w:cs="Times New Roman"/>
          <w:color w:val="000000"/>
          <w:sz w:val="24"/>
          <w:szCs w:val="24"/>
          <w:lang w:eastAsia="ar-SA"/>
        </w:rPr>
        <w:t xml:space="preserve"> </w:t>
      </w:r>
      <w:r w:rsidR="000D7115" w:rsidRPr="000D7115">
        <w:rPr>
          <w:rFonts w:ascii="Times New Roman" w:eastAsia="Times New Roman" w:hAnsi="Times New Roman" w:cs="Times New Roman"/>
          <w:color w:val="000000"/>
          <w:sz w:val="24"/>
          <w:szCs w:val="24"/>
          <w:lang w:eastAsia="ar-SA"/>
        </w:rPr>
        <w:t>ilość przekazywanych odpadów, pochodzenie odpadów i adres nieruchomości z której odpady pocho</w:t>
      </w:r>
      <w:r w:rsidR="004C7FC2">
        <w:rPr>
          <w:rFonts w:ascii="Times New Roman" w:eastAsia="Times New Roman" w:hAnsi="Times New Roman" w:cs="Times New Roman"/>
          <w:color w:val="000000"/>
          <w:sz w:val="24"/>
          <w:szCs w:val="24"/>
          <w:lang w:eastAsia="ar-SA"/>
        </w:rPr>
        <w:t>dzą) należy do zadań   Zamawiają</w:t>
      </w:r>
      <w:r w:rsidR="000D7115" w:rsidRPr="000D7115">
        <w:rPr>
          <w:rFonts w:ascii="Times New Roman" w:eastAsia="Times New Roman" w:hAnsi="Times New Roman" w:cs="Times New Roman"/>
          <w:color w:val="000000"/>
          <w:sz w:val="24"/>
          <w:szCs w:val="24"/>
          <w:lang w:eastAsia="ar-SA"/>
        </w:rPr>
        <w:t>cego.</w:t>
      </w:r>
      <w:r w:rsidR="00D95695">
        <w:rPr>
          <w:rFonts w:ascii="Times New Roman" w:eastAsia="Times New Roman" w:hAnsi="Times New Roman" w:cs="Times New Roman"/>
          <w:color w:val="000000"/>
          <w:sz w:val="24"/>
          <w:szCs w:val="24"/>
          <w:lang w:eastAsia="ar-SA"/>
        </w:rPr>
        <w:t xml:space="preserve"> </w:t>
      </w:r>
      <w:r w:rsidR="000D7115" w:rsidRPr="000D7115">
        <w:rPr>
          <w:rFonts w:ascii="Times New Roman" w:eastAsia="Times New Roman" w:hAnsi="Times New Roman" w:cs="Times New Roman"/>
          <w:sz w:val="24"/>
          <w:szCs w:val="24"/>
          <w:lang w:eastAsia="ar-SA"/>
        </w:rPr>
        <w:t xml:space="preserve">Godziny otwarcia </w:t>
      </w:r>
      <w:proofErr w:type="spellStart"/>
      <w:r w:rsidR="000D7115" w:rsidRPr="000D7115">
        <w:rPr>
          <w:rFonts w:ascii="Times New Roman" w:eastAsia="Times New Roman" w:hAnsi="Times New Roman" w:cs="Times New Roman"/>
          <w:sz w:val="24"/>
          <w:szCs w:val="24"/>
          <w:lang w:eastAsia="ar-SA"/>
        </w:rPr>
        <w:t>PSZOK-u</w:t>
      </w:r>
      <w:proofErr w:type="spellEnd"/>
      <w:r w:rsidR="000D7115" w:rsidRPr="000D7115">
        <w:rPr>
          <w:rFonts w:ascii="Times New Roman" w:eastAsia="Times New Roman" w:hAnsi="Times New Roman" w:cs="Times New Roman"/>
          <w:sz w:val="24"/>
          <w:szCs w:val="24"/>
          <w:lang w:eastAsia="ar-SA"/>
        </w:rPr>
        <w:t xml:space="preserve">  - w piątki każdego  tygodnia  w godzinach 9</w:t>
      </w:r>
      <w:r w:rsidR="000D7115" w:rsidRPr="000D7115">
        <w:rPr>
          <w:rFonts w:ascii="Times New Roman" w:eastAsia="Times New Roman" w:hAnsi="Times New Roman" w:cs="Times New Roman"/>
          <w:sz w:val="24"/>
          <w:szCs w:val="24"/>
          <w:vertAlign w:val="superscript"/>
          <w:lang w:eastAsia="ar-SA"/>
        </w:rPr>
        <w:t>oo</w:t>
      </w:r>
      <w:r w:rsidR="000D7115" w:rsidRPr="000D7115">
        <w:rPr>
          <w:rFonts w:ascii="Times New Roman" w:eastAsia="Times New Roman" w:hAnsi="Times New Roman" w:cs="Times New Roman"/>
          <w:sz w:val="24"/>
          <w:szCs w:val="24"/>
          <w:lang w:eastAsia="ar-SA"/>
        </w:rPr>
        <w:t xml:space="preserve"> – 14</w:t>
      </w:r>
      <w:r w:rsidR="000D7115" w:rsidRPr="000D7115">
        <w:rPr>
          <w:rFonts w:ascii="Times New Roman" w:eastAsia="Times New Roman" w:hAnsi="Times New Roman" w:cs="Times New Roman"/>
          <w:sz w:val="24"/>
          <w:szCs w:val="24"/>
          <w:vertAlign w:val="superscript"/>
          <w:lang w:eastAsia="ar-SA"/>
        </w:rPr>
        <w:t>oo</w:t>
      </w:r>
      <w:r w:rsidR="000D7115" w:rsidRPr="000D7115">
        <w:rPr>
          <w:rFonts w:ascii="Times New Roman" w:eastAsia="Times New Roman" w:hAnsi="Times New Roman" w:cs="Times New Roman"/>
          <w:sz w:val="24"/>
          <w:szCs w:val="24"/>
          <w:lang w:eastAsia="ar-SA"/>
        </w:rPr>
        <w:t>.</w:t>
      </w:r>
      <w:r w:rsidR="00665DDB">
        <w:rPr>
          <w:rFonts w:ascii="Times New Roman" w:eastAsia="Times New Roman" w:hAnsi="Times New Roman" w:cs="Times New Roman"/>
          <w:sz w:val="24"/>
          <w:szCs w:val="24"/>
          <w:lang w:eastAsia="ar-SA"/>
        </w:rPr>
        <w:t xml:space="preserve"> </w:t>
      </w:r>
    </w:p>
    <w:p w:rsidR="00665DDB" w:rsidRDefault="00665DDB" w:rsidP="00D95695">
      <w:pPr>
        <w:autoSpaceDE w:val="0"/>
        <w:autoSpaceDN w:val="0"/>
        <w:adjustRightInd w:val="0"/>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e) Wykonawca zobowiązany jest do wyposażenia </w:t>
      </w:r>
      <w:proofErr w:type="spellStart"/>
      <w:r>
        <w:rPr>
          <w:rFonts w:ascii="Times New Roman" w:eastAsia="Times New Roman" w:hAnsi="Times New Roman" w:cs="Times New Roman"/>
          <w:sz w:val="24"/>
          <w:szCs w:val="24"/>
          <w:lang w:eastAsia="ar-SA"/>
        </w:rPr>
        <w:t>PSZOK-u</w:t>
      </w:r>
      <w:proofErr w:type="spellEnd"/>
      <w:r>
        <w:rPr>
          <w:rFonts w:ascii="Times New Roman" w:eastAsia="Times New Roman" w:hAnsi="Times New Roman" w:cs="Times New Roman"/>
          <w:sz w:val="24"/>
          <w:szCs w:val="24"/>
          <w:lang w:eastAsia="ar-SA"/>
        </w:rPr>
        <w:t xml:space="preserve"> w specjalistyczne pojemniki na:</w:t>
      </w:r>
    </w:p>
    <w:p w:rsidR="00665DDB" w:rsidRDefault="00665DDB" w:rsidP="00DB1E64">
      <w:pPr>
        <w:pStyle w:val="Akapitzlist"/>
        <w:numPr>
          <w:ilvl w:val="0"/>
          <w:numId w:val="43"/>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D95695">
        <w:rPr>
          <w:rFonts w:ascii="Times New Roman" w:eastAsia="Times New Roman" w:hAnsi="Times New Roman" w:cs="Times New Roman"/>
          <w:sz w:val="24"/>
          <w:szCs w:val="24"/>
          <w:lang w:eastAsia="ar-SA"/>
        </w:rPr>
        <w:t>odpady niebezpieczne,</w:t>
      </w:r>
    </w:p>
    <w:p w:rsidR="00665DDB" w:rsidRPr="00D95695" w:rsidRDefault="00665DDB" w:rsidP="00DB1E64">
      <w:pPr>
        <w:pStyle w:val="Akapitzlist"/>
        <w:numPr>
          <w:ilvl w:val="0"/>
          <w:numId w:val="43"/>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D95695">
        <w:rPr>
          <w:rFonts w:ascii="Times New Roman" w:eastAsia="Times New Roman" w:hAnsi="Times New Roman" w:cs="Times New Roman"/>
          <w:sz w:val="24"/>
          <w:szCs w:val="24"/>
          <w:lang w:eastAsia="ar-SA"/>
        </w:rPr>
        <w:t>przeterminowane leki</w:t>
      </w:r>
      <w:r>
        <w:rPr>
          <w:rFonts w:ascii="Times New Roman" w:eastAsia="Times New Roman" w:hAnsi="Times New Roman" w:cs="Times New Roman"/>
          <w:sz w:val="24"/>
          <w:szCs w:val="24"/>
          <w:lang w:eastAsia="ar-SA"/>
        </w:rPr>
        <w:t>,</w:t>
      </w:r>
    </w:p>
    <w:p w:rsidR="00665DDB" w:rsidRDefault="00665DDB" w:rsidP="00DB1E64">
      <w:pPr>
        <w:pStyle w:val="Akapitzlist"/>
        <w:numPr>
          <w:ilvl w:val="0"/>
          <w:numId w:val="43"/>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D95695">
        <w:rPr>
          <w:rFonts w:ascii="Times New Roman" w:eastAsia="Times New Roman" w:hAnsi="Times New Roman" w:cs="Times New Roman"/>
          <w:sz w:val="24"/>
          <w:szCs w:val="24"/>
          <w:lang w:eastAsia="ar-SA"/>
        </w:rPr>
        <w:t>chemikalia</w:t>
      </w:r>
      <w:r>
        <w:rPr>
          <w:rFonts w:ascii="Times New Roman" w:eastAsia="Times New Roman" w:hAnsi="Times New Roman" w:cs="Times New Roman"/>
          <w:sz w:val="24"/>
          <w:szCs w:val="24"/>
          <w:lang w:eastAsia="ar-SA"/>
        </w:rPr>
        <w:t>,</w:t>
      </w:r>
    </w:p>
    <w:p w:rsidR="00665DDB" w:rsidRDefault="00665DDB" w:rsidP="00DB1E64">
      <w:pPr>
        <w:pStyle w:val="Akapitzlist"/>
        <w:numPr>
          <w:ilvl w:val="0"/>
          <w:numId w:val="43"/>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sidRPr="00D95695">
        <w:rPr>
          <w:rFonts w:ascii="Times New Roman" w:eastAsia="Times New Roman" w:hAnsi="Times New Roman" w:cs="Times New Roman"/>
          <w:sz w:val="24"/>
          <w:szCs w:val="24"/>
          <w:lang w:eastAsia="ar-SA"/>
        </w:rPr>
        <w:t xml:space="preserve">odpady nieklasyfikujące się do odpadów medycznych powstałych w gospodarstwach domowych w wyniku przyjmowania produktów leczniczych w formie iniekcji </w:t>
      </w:r>
      <w:r>
        <w:rPr>
          <w:rFonts w:ascii="Times New Roman" w:eastAsia="Times New Roman" w:hAnsi="Times New Roman" w:cs="Times New Roman"/>
          <w:sz w:val="24"/>
          <w:szCs w:val="24"/>
          <w:lang w:eastAsia="ar-SA"/>
        </w:rPr>
        <w:br/>
      </w:r>
      <w:r w:rsidRPr="00D95695">
        <w:rPr>
          <w:rFonts w:ascii="Times New Roman" w:eastAsia="Times New Roman" w:hAnsi="Times New Roman" w:cs="Times New Roman"/>
          <w:sz w:val="24"/>
          <w:szCs w:val="24"/>
          <w:lang w:eastAsia="ar-SA"/>
        </w:rPr>
        <w:t xml:space="preserve">i prowadzenia monitoringu poziomu substancji we krwi, w szczególności igieł </w:t>
      </w:r>
      <w:r>
        <w:rPr>
          <w:rFonts w:ascii="Times New Roman" w:eastAsia="Times New Roman" w:hAnsi="Times New Roman" w:cs="Times New Roman"/>
          <w:sz w:val="24"/>
          <w:szCs w:val="24"/>
          <w:lang w:eastAsia="ar-SA"/>
        </w:rPr>
        <w:br/>
      </w:r>
      <w:r w:rsidRPr="00D95695">
        <w:rPr>
          <w:rFonts w:ascii="Times New Roman" w:eastAsia="Times New Roman" w:hAnsi="Times New Roman" w:cs="Times New Roman"/>
          <w:sz w:val="24"/>
          <w:szCs w:val="24"/>
          <w:lang w:eastAsia="ar-SA"/>
        </w:rPr>
        <w:t>i strzykawek</w:t>
      </w:r>
      <w:r>
        <w:rPr>
          <w:rFonts w:ascii="Times New Roman" w:eastAsia="Times New Roman" w:hAnsi="Times New Roman" w:cs="Times New Roman"/>
          <w:sz w:val="24"/>
          <w:szCs w:val="24"/>
          <w:lang w:eastAsia="ar-SA"/>
        </w:rPr>
        <w:t>,</w:t>
      </w:r>
    </w:p>
    <w:p w:rsidR="00665DDB" w:rsidRDefault="00665DDB" w:rsidP="00DB1E64">
      <w:pPr>
        <w:pStyle w:val="Akapitzlist"/>
        <w:numPr>
          <w:ilvl w:val="0"/>
          <w:numId w:val="43"/>
        </w:numPr>
        <w:suppressAutoHyphens/>
        <w:autoSpaceDE w:val="0"/>
        <w:autoSpaceDN w:val="0"/>
        <w:adjustRightInd w:val="0"/>
        <w:spacing w:after="20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zużyte baterie</w:t>
      </w:r>
    </w:p>
    <w:p w:rsidR="000D7115" w:rsidRPr="00665DDB" w:rsidRDefault="00665DDB" w:rsidP="00DB1E64">
      <w:pPr>
        <w:pStyle w:val="Akapitzlist"/>
        <w:numPr>
          <w:ilvl w:val="0"/>
          <w:numId w:val="43"/>
        </w:numPr>
        <w:suppressAutoHyphens/>
        <w:autoSpaceDE w:val="0"/>
        <w:autoSpaceDN w:val="0"/>
        <w:adjustRightInd w:val="0"/>
        <w:ind w:left="142" w:firstLine="284"/>
        <w:jc w:val="both"/>
        <w:rPr>
          <w:rFonts w:ascii="Times New Roman" w:eastAsia="Times New Roman" w:hAnsi="Times New Roman" w:cs="Times New Roman"/>
          <w:b/>
          <w:sz w:val="24"/>
          <w:szCs w:val="24"/>
          <w:lang w:eastAsia="ar-SA"/>
        </w:rPr>
      </w:pPr>
      <w:r w:rsidRPr="00665DDB">
        <w:rPr>
          <w:rFonts w:ascii="Times New Roman" w:eastAsia="Times New Roman" w:hAnsi="Times New Roman" w:cs="Times New Roman"/>
          <w:sz w:val="24"/>
          <w:szCs w:val="24"/>
          <w:lang w:eastAsia="ar-SA"/>
        </w:rPr>
        <w:t>zużyte akumulatory.</w:t>
      </w:r>
    </w:p>
    <w:p w:rsidR="000D7115" w:rsidRPr="000D7115" w:rsidRDefault="00D571D5" w:rsidP="005E3C0C">
      <w:pPr>
        <w:autoSpaceDE w:val="0"/>
        <w:autoSpaceDN w:val="0"/>
        <w:adjustRightIn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000D7115" w:rsidRPr="000D711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0D7115" w:rsidRPr="000D7115">
        <w:rPr>
          <w:rFonts w:ascii="Times New Roman" w:eastAsia="Times New Roman" w:hAnsi="Times New Roman" w:cs="Times New Roman"/>
          <w:sz w:val="24"/>
          <w:szCs w:val="24"/>
          <w:lang w:eastAsia="ar-SA"/>
        </w:rPr>
        <w:t>Wykonawca zobowiązany jest do:</w:t>
      </w:r>
    </w:p>
    <w:p w:rsidR="00680F79" w:rsidRPr="0057739B" w:rsidRDefault="00F52F90" w:rsidP="00DB1E64">
      <w:pPr>
        <w:numPr>
          <w:ilvl w:val="0"/>
          <w:numId w:val="31"/>
        </w:numPr>
        <w:tabs>
          <w:tab w:val="left" w:pos="1224"/>
        </w:tabs>
        <w:suppressAutoHyphens/>
        <w:autoSpaceDE w:val="0"/>
        <w:spacing w:line="200" w:lineRule="atLeast"/>
        <w:jc w:val="both"/>
        <w:rPr>
          <w:rFonts w:ascii="Times New Roman" w:eastAsia="Times New Roman" w:hAnsi="Times New Roman" w:cs="Times New Roman"/>
          <w:sz w:val="24"/>
          <w:szCs w:val="24"/>
          <w:lang w:eastAsia="ar-SA"/>
        </w:rPr>
      </w:pPr>
      <w:r w:rsidRPr="0057739B">
        <w:rPr>
          <w:rFonts w:ascii="Times New Roman" w:eastAsia="Times New Roman" w:hAnsi="Times New Roman" w:cs="Times New Roman"/>
          <w:sz w:val="24"/>
          <w:szCs w:val="24"/>
          <w:lang w:eastAsia="ar-SA"/>
        </w:rPr>
        <w:t xml:space="preserve">ważenia każdego pojazdu </w:t>
      </w:r>
      <w:r w:rsidR="00680F79" w:rsidRPr="0057739B">
        <w:rPr>
          <w:rFonts w:ascii="Times New Roman" w:eastAsia="Times New Roman" w:hAnsi="Times New Roman" w:cs="Times New Roman"/>
          <w:sz w:val="24"/>
          <w:szCs w:val="24"/>
          <w:lang w:eastAsia="ar-SA"/>
        </w:rPr>
        <w:t xml:space="preserve">przed rozpoczęciem odbioru wszystkich odpadów komunalnych </w:t>
      </w:r>
      <w:r w:rsidR="006C5196" w:rsidRPr="0057739B">
        <w:rPr>
          <w:rFonts w:ascii="Times New Roman" w:eastAsia="Times New Roman" w:hAnsi="Times New Roman" w:cs="Times New Roman"/>
          <w:sz w:val="24"/>
          <w:szCs w:val="24"/>
          <w:lang w:eastAsia="ar-SA"/>
        </w:rPr>
        <w:t>(</w:t>
      </w:r>
      <w:r w:rsidR="00F4004A" w:rsidRPr="0057739B">
        <w:rPr>
          <w:rFonts w:ascii="Times New Roman" w:eastAsia="Times New Roman" w:hAnsi="Times New Roman" w:cs="Times New Roman"/>
          <w:sz w:val="24"/>
          <w:szCs w:val="24"/>
          <w:lang w:eastAsia="ar-SA"/>
        </w:rPr>
        <w:t xml:space="preserve">selektywnie zebranych </w:t>
      </w:r>
      <w:r w:rsidR="00211F58" w:rsidRPr="0057739B">
        <w:rPr>
          <w:rFonts w:ascii="Times New Roman" w:eastAsia="Times New Roman" w:hAnsi="Times New Roman" w:cs="Times New Roman"/>
          <w:sz w:val="24"/>
          <w:szCs w:val="24"/>
          <w:lang w:eastAsia="ar-SA"/>
        </w:rPr>
        <w:t xml:space="preserve">i </w:t>
      </w:r>
      <w:r w:rsidR="006C5196" w:rsidRPr="0057739B">
        <w:rPr>
          <w:rFonts w:ascii="Times New Roman" w:eastAsia="Times New Roman" w:hAnsi="Times New Roman" w:cs="Times New Roman"/>
          <w:sz w:val="24"/>
          <w:szCs w:val="24"/>
          <w:lang w:eastAsia="ar-SA"/>
        </w:rPr>
        <w:t xml:space="preserve">zmieszany). Ważenie odbywać się będzie na wadze zapewnionej przez Zamawiającego, znajdującej się na terenie Gminy Turośl </w:t>
      </w:r>
      <w:r w:rsidR="006C5196" w:rsidRPr="0057739B">
        <w:rPr>
          <w:rFonts w:ascii="Times New Roman" w:eastAsia="Times New Roman" w:hAnsi="Times New Roman" w:cs="Times New Roman"/>
          <w:sz w:val="24"/>
          <w:szCs w:val="24"/>
          <w:lang w:eastAsia="ar-SA"/>
        </w:rPr>
        <w:br/>
        <w:t>w obecnośc</w:t>
      </w:r>
      <w:r w:rsidR="005E3C0C">
        <w:rPr>
          <w:rFonts w:ascii="Times New Roman" w:eastAsia="Times New Roman" w:hAnsi="Times New Roman" w:cs="Times New Roman"/>
          <w:sz w:val="24"/>
          <w:szCs w:val="24"/>
          <w:lang w:eastAsia="ar-SA"/>
        </w:rPr>
        <w:t>i przedstawiciela Zamawiającego,</w:t>
      </w:r>
    </w:p>
    <w:p w:rsidR="000D7115" w:rsidRPr="00680F79" w:rsidRDefault="00680F79" w:rsidP="00DB1E64">
      <w:pPr>
        <w:numPr>
          <w:ilvl w:val="0"/>
          <w:numId w:val="31"/>
        </w:numPr>
        <w:tabs>
          <w:tab w:val="left" w:pos="1224"/>
        </w:tabs>
        <w:suppressAutoHyphens/>
        <w:autoSpaceDE w:val="0"/>
        <w:jc w:val="both"/>
        <w:rPr>
          <w:rFonts w:ascii="Times New Roman" w:eastAsia="Times New Roman" w:hAnsi="Times New Roman" w:cs="Times New Roman"/>
          <w:sz w:val="24"/>
          <w:szCs w:val="24"/>
          <w:lang w:eastAsia="ar-SA"/>
        </w:rPr>
      </w:pPr>
      <w:r w:rsidRPr="00680F79">
        <w:rPr>
          <w:rFonts w:ascii="Times New Roman" w:eastAsia="Times New Roman" w:hAnsi="Times New Roman" w:cs="Times New Roman"/>
          <w:sz w:val="24"/>
          <w:szCs w:val="24"/>
          <w:lang w:eastAsia="ar-SA"/>
        </w:rPr>
        <w:lastRenderedPageBreak/>
        <w:t>ważenia każdego</w:t>
      </w:r>
      <w:r w:rsidR="00B378E6" w:rsidRPr="00680F79">
        <w:rPr>
          <w:rFonts w:ascii="Times New Roman" w:eastAsia="Times New Roman" w:hAnsi="Times New Roman" w:cs="Times New Roman"/>
          <w:sz w:val="24"/>
          <w:szCs w:val="24"/>
          <w:lang w:eastAsia="ar-SA"/>
        </w:rPr>
        <w:t xml:space="preserve"> pojazd</w:t>
      </w:r>
      <w:r w:rsidRPr="00680F79">
        <w:rPr>
          <w:rFonts w:ascii="Times New Roman" w:eastAsia="Times New Roman" w:hAnsi="Times New Roman" w:cs="Times New Roman"/>
          <w:sz w:val="24"/>
          <w:szCs w:val="24"/>
          <w:lang w:eastAsia="ar-SA"/>
        </w:rPr>
        <w:t>u</w:t>
      </w:r>
      <w:r w:rsidR="00B378E6" w:rsidRPr="00680F79">
        <w:rPr>
          <w:rFonts w:ascii="Times New Roman" w:eastAsia="Times New Roman" w:hAnsi="Times New Roman" w:cs="Times New Roman"/>
          <w:sz w:val="24"/>
          <w:szCs w:val="24"/>
          <w:lang w:eastAsia="ar-SA"/>
        </w:rPr>
        <w:t xml:space="preserve"> z odpadami opuszczający Gminę Turośl celem transportu do instalacji komunalnej. Ważenie odbywać się będzie na wadze zapewnionej przez Zamawiającego, znajdującej się na terenie Gminy Turośl w obecnośc</w:t>
      </w:r>
      <w:r w:rsidR="005E3C0C">
        <w:rPr>
          <w:rFonts w:ascii="Times New Roman" w:eastAsia="Times New Roman" w:hAnsi="Times New Roman" w:cs="Times New Roman"/>
          <w:sz w:val="24"/>
          <w:szCs w:val="24"/>
          <w:lang w:eastAsia="ar-SA"/>
        </w:rPr>
        <w:t>i przedstawiciela Zamawiającego,</w:t>
      </w:r>
    </w:p>
    <w:p w:rsidR="000D7115" w:rsidRPr="00680F79" w:rsidRDefault="000D7115" w:rsidP="00DB1E64">
      <w:pPr>
        <w:numPr>
          <w:ilvl w:val="0"/>
          <w:numId w:val="31"/>
        </w:numPr>
        <w:tabs>
          <w:tab w:val="left" w:pos="1224"/>
        </w:tabs>
        <w:suppressAutoHyphens/>
        <w:autoSpaceDE w:val="0"/>
        <w:jc w:val="both"/>
        <w:rPr>
          <w:rFonts w:ascii="Times New Roman" w:eastAsia="Times New Roman" w:hAnsi="Times New Roman" w:cs="Times New Roman"/>
          <w:sz w:val="24"/>
          <w:szCs w:val="24"/>
          <w:lang w:eastAsia="ar-SA"/>
        </w:rPr>
      </w:pPr>
      <w:r w:rsidRPr="00680F79">
        <w:rPr>
          <w:rFonts w:ascii="Times New Roman" w:eastAsia="Times New Roman" w:hAnsi="Times New Roman" w:cs="Times New Roman"/>
          <w:sz w:val="24"/>
          <w:szCs w:val="24"/>
          <w:lang w:eastAsia="ar-SA"/>
        </w:rPr>
        <w:t xml:space="preserve"> </w:t>
      </w:r>
      <w:r w:rsidR="00680F79" w:rsidRPr="00680F79">
        <w:rPr>
          <w:rFonts w:ascii="Times New Roman" w:eastAsia="Times New Roman" w:hAnsi="Times New Roman" w:cs="Times New Roman"/>
          <w:sz w:val="24"/>
          <w:szCs w:val="24"/>
          <w:lang w:eastAsia="ar-SA"/>
        </w:rPr>
        <w:t>p</w:t>
      </w:r>
      <w:r w:rsidRPr="00680F79">
        <w:rPr>
          <w:rFonts w:ascii="Times New Roman" w:eastAsia="Times New Roman" w:hAnsi="Times New Roman" w:cs="Times New Roman"/>
          <w:sz w:val="24"/>
          <w:szCs w:val="24"/>
          <w:lang w:eastAsia="ar-SA"/>
        </w:rPr>
        <w:t>rzekazywania odpadów do uprawnionego przedsiębi</w:t>
      </w:r>
      <w:r w:rsidR="00815E1F" w:rsidRPr="00680F79">
        <w:rPr>
          <w:rFonts w:ascii="Times New Roman" w:eastAsia="Times New Roman" w:hAnsi="Times New Roman" w:cs="Times New Roman"/>
          <w:sz w:val="24"/>
          <w:szCs w:val="24"/>
          <w:lang w:eastAsia="ar-SA"/>
        </w:rPr>
        <w:t>orcy wykonującego działalność w</w:t>
      </w:r>
      <w:r w:rsidR="001816A4" w:rsidRPr="00680F79">
        <w:rPr>
          <w:rFonts w:ascii="Times New Roman" w:eastAsia="Times New Roman" w:hAnsi="Times New Roman" w:cs="Times New Roman"/>
          <w:sz w:val="24"/>
          <w:szCs w:val="24"/>
          <w:lang w:eastAsia="ar-SA"/>
        </w:rPr>
        <w:t xml:space="preserve"> </w:t>
      </w:r>
      <w:r w:rsidRPr="00680F79">
        <w:rPr>
          <w:rFonts w:ascii="Times New Roman" w:eastAsia="Times New Roman" w:hAnsi="Times New Roman" w:cs="Times New Roman"/>
          <w:sz w:val="24"/>
          <w:szCs w:val="24"/>
          <w:lang w:eastAsia="ar-SA"/>
        </w:rPr>
        <w:t>zakresie odzysku lub unieszkodliwiania odpadów komunalnych i uzyskania od niego potwierdzenia odbioru odpadów zebranych z terenu Gm</w:t>
      </w:r>
      <w:r w:rsidR="005E3C0C">
        <w:rPr>
          <w:rFonts w:ascii="Times New Roman" w:eastAsia="Times New Roman" w:hAnsi="Times New Roman" w:cs="Times New Roman"/>
          <w:sz w:val="24"/>
          <w:szCs w:val="24"/>
          <w:lang w:eastAsia="ar-SA"/>
        </w:rPr>
        <w:t>iny Turośl  przekazania odpadów,</w:t>
      </w:r>
    </w:p>
    <w:p w:rsidR="000D7115" w:rsidRPr="000D7115" w:rsidRDefault="00626B38" w:rsidP="00DB1E64">
      <w:pPr>
        <w:numPr>
          <w:ilvl w:val="0"/>
          <w:numId w:val="31"/>
        </w:numPr>
        <w:tabs>
          <w:tab w:val="left" w:pos="1224"/>
        </w:tabs>
        <w:suppressAutoHyphens/>
        <w:autoSpaceDE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w:t>
      </w:r>
      <w:r w:rsidR="000D7115" w:rsidRPr="000D7115">
        <w:rPr>
          <w:rFonts w:ascii="Times New Roman" w:eastAsia="Times New Roman" w:hAnsi="Times New Roman" w:cs="Times New Roman"/>
          <w:sz w:val="24"/>
          <w:szCs w:val="24"/>
          <w:lang w:eastAsia="ar-SA"/>
        </w:rPr>
        <w:t>erminowego zbie</w:t>
      </w:r>
      <w:r w:rsidR="005E3C0C">
        <w:rPr>
          <w:rFonts w:ascii="Times New Roman" w:eastAsia="Times New Roman" w:hAnsi="Times New Roman" w:cs="Times New Roman"/>
          <w:sz w:val="24"/>
          <w:szCs w:val="24"/>
          <w:lang w:eastAsia="ar-SA"/>
        </w:rPr>
        <w:t>rania i wywożenia odpadów,</w:t>
      </w:r>
    </w:p>
    <w:p w:rsidR="000D7115" w:rsidRPr="000D7115" w:rsidRDefault="00626B38" w:rsidP="00DB1E64">
      <w:pPr>
        <w:numPr>
          <w:ilvl w:val="0"/>
          <w:numId w:val="31"/>
        </w:numPr>
        <w:tabs>
          <w:tab w:val="left" w:pos="1224"/>
        </w:tabs>
        <w:suppressAutoHyphens/>
        <w:autoSpaceDE w:val="0"/>
        <w:spacing w:line="2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000D7115" w:rsidRPr="000D7115">
        <w:rPr>
          <w:rFonts w:ascii="Times New Roman" w:eastAsia="Times New Roman" w:hAnsi="Times New Roman" w:cs="Times New Roman"/>
          <w:sz w:val="24"/>
          <w:szCs w:val="24"/>
          <w:lang w:eastAsia="ar-SA"/>
        </w:rPr>
        <w:t>rzeładowywania odpadów w legalnym i</w:t>
      </w:r>
      <w:r w:rsidR="005E3C0C">
        <w:rPr>
          <w:rFonts w:ascii="Times New Roman" w:eastAsia="Times New Roman" w:hAnsi="Times New Roman" w:cs="Times New Roman"/>
          <w:sz w:val="24"/>
          <w:szCs w:val="24"/>
          <w:lang w:eastAsia="ar-SA"/>
        </w:rPr>
        <w:t xml:space="preserve"> przystosowanym do tego miejscu,</w:t>
      </w:r>
    </w:p>
    <w:p w:rsidR="000D7115" w:rsidRPr="000D7115" w:rsidRDefault="00626B38" w:rsidP="00DB1E64">
      <w:pPr>
        <w:numPr>
          <w:ilvl w:val="0"/>
          <w:numId w:val="31"/>
        </w:numPr>
        <w:tabs>
          <w:tab w:val="left" w:pos="1224"/>
        </w:tabs>
        <w:suppressAutoHyphens/>
        <w:autoSpaceDE w:val="0"/>
        <w:spacing w:line="2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w:t>
      </w:r>
      <w:r w:rsidR="000D7115" w:rsidRPr="000D7115">
        <w:rPr>
          <w:rFonts w:ascii="Times New Roman" w:eastAsia="Times New Roman" w:hAnsi="Times New Roman" w:cs="Times New Roman"/>
          <w:sz w:val="24"/>
          <w:szCs w:val="24"/>
          <w:lang w:eastAsia="ar-SA"/>
        </w:rPr>
        <w:t>iezwłocznego zawiadomienia Zamawiającego o okolicznościach przeszkadzających</w:t>
      </w:r>
      <w:r w:rsidR="005E3C0C">
        <w:rPr>
          <w:rFonts w:ascii="Times New Roman" w:eastAsia="Times New Roman" w:hAnsi="Times New Roman" w:cs="Times New Roman"/>
          <w:sz w:val="24"/>
          <w:szCs w:val="24"/>
          <w:lang w:eastAsia="ar-SA"/>
        </w:rPr>
        <w:t xml:space="preserve"> w prawidłowym wykonaniu usługi,</w:t>
      </w:r>
    </w:p>
    <w:p w:rsidR="000D7115" w:rsidRPr="000D7115" w:rsidRDefault="00626B38" w:rsidP="00DB1E64">
      <w:pPr>
        <w:numPr>
          <w:ilvl w:val="0"/>
          <w:numId w:val="31"/>
        </w:numPr>
        <w:tabs>
          <w:tab w:val="left" w:pos="1224"/>
        </w:tabs>
        <w:suppressAutoHyphens/>
        <w:autoSpaceDE w:val="0"/>
        <w:spacing w:line="2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w:t>
      </w:r>
      <w:r w:rsidR="000D7115" w:rsidRPr="000D7115">
        <w:rPr>
          <w:rFonts w:ascii="Times New Roman" w:eastAsia="Times New Roman" w:hAnsi="Times New Roman" w:cs="Times New Roman"/>
          <w:sz w:val="24"/>
          <w:szCs w:val="24"/>
          <w:lang w:eastAsia="ar-SA"/>
        </w:rPr>
        <w:t>ozliczania się z wykonywanych usług poprzez przedstawienie w</w:t>
      </w:r>
      <w:r w:rsidR="005E3C0C">
        <w:rPr>
          <w:rFonts w:ascii="Times New Roman" w:eastAsia="Times New Roman" w:hAnsi="Times New Roman" w:cs="Times New Roman"/>
          <w:sz w:val="24"/>
          <w:szCs w:val="24"/>
          <w:lang w:eastAsia="ar-SA"/>
        </w:rPr>
        <w:t>ymaganych przepisami dokumentów,</w:t>
      </w:r>
    </w:p>
    <w:p w:rsidR="000D7115" w:rsidRPr="000D7115" w:rsidRDefault="00626B38" w:rsidP="00DB1E64">
      <w:pPr>
        <w:numPr>
          <w:ilvl w:val="0"/>
          <w:numId w:val="31"/>
        </w:numPr>
        <w:tabs>
          <w:tab w:val="left" w:pos="1224"/>
        </w:tabs>
        <w:suppressAutoHyphens/>
        <w:autoSpaceDE w:val="0"/>
        <w:spacing w:line="2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w:t>
      </w:r>
      <w:r w:rsidR="000D7115" w:rsidRPr="000D7115">
        <w:rPr>
          <w:rFonts w:ascii="Times New Roman" w:eastAsia="Times New Roman" w:hAnsi="Times New Roman" w:cs="Times New Roman"/>
          <w:sz w:val="24"/>
          <w:szCs w:val="24"/>
          <w:lang w:eastAsia="ar-SA"/>
        </w:rPr>
        <w:t>trzymania w należytym stanie technicznym, sanitarnym i porządkowym pojazdów, narzędzi i urządzeń wykorzystywany</w:t>
      </w:r>
      <w:r w:rsidR="005E3C0C">
        <w:rPr>
          <w:rFonts w:ascii="Times New Roman" w:eastAsia="Times New Roman" w:hAnsi="Times New Roman" w:cs="Times New Roman"/>
          <w:sz w:val="24"/>
          <w:szCs w:val="24"/>
          <w:lang w:eastAsia="ar-SA"/>
        </w:rPr>
        <w:t>ch na potrzeby realizacji umowy,</w:t>
      </w:r>
    </w:p>
    <w:p w:rsidR="007E0986" w:rsidRDefault="00626B38" w:rsidP="00DB1E64">
      <w:pPr>
        <w:numPr>
          <w:ilvl w:val="0"/>
          <w:numId w:val="31"/>
        </w:numPr>
        <w:tabs>
          <w:tab w:val="left" w:pos="794"/>
        </w:tabs>
        <w:suppressAutoHyphens/>
        <w:autoSpaceDE w:val="0"/>
        <w:spacing w:line="200" w:lineRule="atLeast"/>
        <w:jc w:val="both"/>
        <w:rPr>
          <w:rFonts w:ascii="Times New Roman" w:eastAsia="Times New Roman" w:hAnsi="Times New Roman" w:cs="Times New Roman"/>
          <w:sz w:val="24"/>
          <w:szCs w:val="24"/>
          <w:lang w:bidi="pl-PL"/>
        </w:rPr>
      </w:pPr>
      <w:r>
        <w:rPr>
          <w:rFonts w:ascii="Times New Roman" w:eastAsia="Times New Roman" w:hAnsi="Times New Roman" w:cs="Times New Roman"/>
          <w:sz w:val="24"/>
          <w:szCs w:val="24"/>
          <w:lang w:bidi="pl-PL"/>
        </w:rPr>
        <w:t>w</w:t>
      </w:r>
      <w:r w:rsidR="000D7115" w:rsidRPr="000D7115">
        <w:rPr>
          <w:rFonts w:ascii="Times New Roman" w:eastAsia="Times New Roman" w:hAnsi="Times New Roman" w:cs="Times New Roman"/>
          <w:sz w:val="24"/>
          <w:szCs w:val="24"/>
          <w:lang w:bidi="pl-PL"/>
        </w:rPr>
        <w:t xml:space="preserve"> sytuacjach nadzwyczajnych (jak np. nieprzejezdność lub zamkniecie drogi), gdy nie jest możliwa realizacja usługi zgodnie z umową, sposób </w:t>
      </w:r>
      <w:r w:rsidR="00D70995">
        <w:rPr>
          <w:rFonts w:ascii="Times New Roman" w:eastAsia="Times New Roman" w:hAnsi="Times New Roman" w:cs="Times New Roman"/>
          <w:sz w:val="24"/>
          <w:szCs w:val="24"/>
          <w:lang w:bidi="pl-PL"/>
        </w:rPr>
        <w:t xml:space="preserve">i termin odbioru odpadów będzie </w:t>
      </w:r>
      <w:r w:rsidR="000D7115" w:rsidRPr="000D7115">
        <w:rPr>
          <w:rFonts w:ascii="Times New Roman" w:eastAsia="Times New Roman" w:hAnsi="Times New Roman" w:cs="Times New Roman"/>
          <w:sz w:val="24"/>
          <w:szCs w:val="24"/>
          <w:lang w:bidi="pl-PL"/>
        </w:rPr>
        <w:t>każdorazowo uz</w:t>
      </w:r>
      <w:r w:rsidR="00D70995">
        <w:rPr>
          <w:rFonts w:ascii="Times New Roman" w:eastAsia="Times New Roman" w:hAnsi="Times New Roman" w:cs="Times New Roman"/>
          <w:sz w:val="24"/>
          <w:szCs w:val="24"/>
          <w:lang w:bidi="pl-PL"/>
        </w:rPr>
        <w:t xml:space="preserve">gadniany pomiędzy Zamawiającym </w:t>
      </w:r>
      <w:r w:rsidR="000D7115" w:rsidRPr="000D7115">
        <w:rPr>
          <w:rFonts w:ascii="Times New Roman" w:eastAsia="Times New Roman" w:hAnsi="Times New Roman" w:cs="Times New Roman"/>
          <w:sz w:val="24"/>
          <w:szCs w:val="24"/>
          <w:lang w:bidi="pl-PL"/>
        </w:rPr>
        <w:t>i Wykonawcą. W takich przypadkach Wykonawcy nie przy</w:t>
      </w:r>
      <w:r w:rsidR="005E3C0C">
        <w:rPr>
          <w:rFonts w:ascii="Times New Roman" w:eastAsia="Times New Roman" w:hAnsi="Times New Roman" w:cs="Times New Roman"/>
          <w:sz w:val="24"/>
          <w:szCs w:val="24"/>
          <w:lang w:bidi="pl-PL"/>
        </w:rPr>
        <w:t>sługuje dodatkowe wynagrodzenie,</w:t>
      </w:r>
    </w:p>
    <w:p w:rsidR="007E0986" w:rsidRPr="007E0986" w:rsidRDefault="007E0986" w:rsidP="00DB1E64">
      <w:pPr>
        <w:pStyle w:val="Akapitzlist"/>
        <w:numPr>
          <w:ilvl w:val="0"/>
          <w:numId w:val="31"/>
        </w:numPr>
        <w:tabs>
          <w:tab w:val="left" w:pos="1224"/>
        </w:tabs>
        <w:suppressAutoHyphens/>
        <w:autoSpaceDE w:val="0"/>
        <w:spacing w:line="200" w:lineRule="atLeast"/>
        <w:jc w:val="both"/>
        <w:rPr>
          <w:rFonts w:ascii="Times New Roman" w:eastAsia="Times New Roman" w:hAnsi="Times New Roman" w:cs="Times New Roman"/>
          <w:strike/>
          <w:sz w:val="24"/>
          <w:szCs w:val="24"/>
        </w:rPr>
      </w:pPr>
      <w:r w:rsidRPr="007E0986">
        <w:rPr>
          <w:rFonts w:ascii="Times New Roman" w:eastAsia="Times New Roman" w:hAnsi="Times New Roman" w:cs="Times New Roman"/>
          <w:sz w:val="24"/>
          <w:szCs w:val="24"/>
        </w:rPr>
        <w:t xml:space="preserve">do </w:t>
      </w:r>
      <w:r w:rsidRPr="007E0986">
        <w:rPr>
          <w:rFonts w:ascii="Times New Roman" w:hAnsi="Times New Roman" w:cs="Times New Roman"/>
          <w:sz w:val="24"/>
          <w:szCs w:val="24"/>
        </w:rPr>
        <w:t>zorganizowania i przeprowadzenia przy współpracy</w:t>
      </w:r>
      <w:r>
        <w:rPr>
          <w:rFonts w:ascii="Times New Roman" w:hAnsi="Times New Roman" w:cs="Times New Roman"/>
          <w:sz w:val="24"/>
          <w:szCs w:val="24"/>
        </w:rPr>
        <w:t xml:space="preserve"> </w:t>
      </w:r>
      <w:r w:rsidRPr="007E0986">
        <w:rPr>
          <w:rFonts w:ascii="Times New Roman" w:hAnsi="Times New Roman" w:cs="Times New Roman"/>
          <w:sz w:val="24"/>
          <w:szCs w:val="24"/>
        </w:rPr>
        <w:t>z Zamawiającym przynajmniej raz w trakcie trwania umowy spotkania edukacyjno- informacyjnego na temat ochrony środowiska, segregacji odpadów, zasad recyklingu, minimalizacji powstawania odpadów</w:t>
      </w:r>
      <w:r w:rsidR="00626B38">
        <w:rPr>
          <w:rFonts w:ascii="Times New Roman" w:hAnsi="Times New Roman" w:cs="Times New Roman"/>
          <w:sz w:val="24"/>
          <w:szCs w:val="24"/>
        </w:rPr>
        <w:t xml:space="preserve"> itp.,</w:t>
      </w:r>
      <w:r w:rsidRPr="007E0986">
        <w:rPr>
          <w:rFonts w:ascii="Times New Roman" w:hAnsi="Times New Roman" w:cs="Times New Roman"/>
          <w:sz w:val="24"/>
          <w:szCs w:val="24"/>
        </w:rPr>
        <w:t xml:space="preserve"> oraz dostarczenia materiałów pomocniczych do </w:t>
      </w:r>
      <w:r w:rsidR="005C5EF9">
        <w:rPr>
          <w:rFonts w:ascii="Times New Roman" w:hAnsi="Times New Roman" w:cs="Times New Roman"/>
          <w:sz w:val="24"/>
          <w:szCs w:val="24"/>
        </w:rPr>
        <w:t xml:space="preserve">jego </w:t>
      </w:r>
      <w:proofErr w:type="spellStart"/>
      <w:r w:rsidR="005C5EF9">
        <w:rPr>
          <w:rFonts w:ascii="Times New Roman" w:hAnsi="Times New Roman" w:cs="Times New Roman"/>
          <w:sz w:val="24"/>
          <w:szCs w:val="24"/>
        </w:rPr>
        <w:t>zorg</w:t>
      </w:r>
      <w:r w:rsidR="00685368">
        <w:rPr>
          <w:rFonts w:ascii="Times New Roman" w:hAnsi="Times New Roman" w:cs="Times New Roman"/>
          <w:sz w:val="24"/>
          <w:szCs w:val="24"/>
        </w:rPr>
        <w:t>a</w:t>
      </w:r>
      <w:r w:rsidR="005C5EF9">
        <w:rPr>
          <w:rFonts w:ascii="Times New Roman" w:hAnsi="Times New Roman" w:cs="Times New Roman"/>
          <w:sz w:val="24"/>
          <w:szCs w:val="24"/>
        </w:rPr>
        <w:t>nizownia</w:t>
      </w:r>
      <w:proofErr w:type="spellEnd"/>
      <w:r w:rsidRPr="007E0986">
        <w:rPr>
          <w:rFonts w:ascii="Times New Roman" w:hAnsi="Times New Roman" w:cs="Times New Roman"/>
          <w:sz w:val="24"/>
          <w:szCs w:val="24"/>
        </w:rPr>
        <w:t>. Termin</w:t>
      </w:r>
      <w:r w:rsidR="005C5EF9">
        <w:rPr>
          <w:rFonts w:ascii="Times New Roman" w:hAnsi="Times New Roman" w:cs="Times New Roman"/>
          <w:sz w:val="24"/>
          <w:szCs w:val="24"/>
        </w:rPr>
        <w:t xml:space="preserve"> takiego</w:t>
      </w:r>
      <w:r w:rsidRPr="007E0986">
        <w:rPr>
          <w:rFonts w:ascii="Times New Roman" w:hAnsi="Times New Roman" w:cs="Times New Roman"/>
          <w:sz w:val="24"/>
          <w:szCs w:val="24"/>
        </w:rPr>
        <w:t xml:space="preserve"> spotkania zostanie uzgodniony z Zamawiającym</w:t>
      </w:r>
      <w:r w:rsidR="005E3C0C">
        <w:rPr>
          <w:rFonts w:ascii="Times New Roman" w:hAnsi="Times New Roman" w:cs="Times New Roman"/>
          <w:sz w:val="24"/>
          <w:szCs w:val="24"/>
        </w:rPr>
        <w:t>,</w:t>
      </w:r>
    </w:p>
    <w:p w:rsidR="000D7115" w:rsidRPr="004E10A4" w:rsidRDefault="000D7115" w:rsidP="00DB1E64">
      <w:pPr>
        <w:numPr>
          <w:ilvl w:val="0"/>
          <w:numId w:val="31"/>
        </w:numPr>
        <w:tabs>
          <w:tab w:val="left" w:pos="794"/>
        </w:tabs>
        <w:suppressAutoHyphens/>
        <w:autoSpaceDE w:val="0"/>
        <w:spacing w:line="200" w:lineRule="atLeast"/>
        <w:jc w:val="both"/>
        <w:rPr>
          <w:rFonts w:ascii="Times New Roman" w:eastAsia="Times New Roman" w:hAnsi="Times New Roman" w:cs="Times New Roman"/>
          <w:sz w:val="24"/>
          <w:szCs w:val="24"/>
          <w:lang w:bidi="pl-PL"/>
        </w:rPr>
      </w:pPr>
      <w:r w:rsidRPr="000D7115">
        <w:rPr>
          <w:rFonts w:ascii="Times New Roman" w:eastAsia="Times New Roman" w:hAnsi="Times New Roman" w:cs="Times New Roman"/>
          <w:sz w:val="24"/>
          <w:szCs w:val="24"/>
          <w:lang w:bidi="pl-PL"/>
        </w:rPr>
        <w:t>Wykonawca zobowiązany jest do spełniania przez cały okres wykonywania usługi wszystkich wymogów wynikających z obowiązujących przepisów, dotyczących odbierania i zagospodarowania odpadów komunalnych.</w:t>
      </w:r>
    </w:p>
    <w:p w:rsidR="000D7115" w:rsidRPr="000D7115" w:rsidRDefault="00D571D5" w:rsidP="005E3C0C">
      <w:pPr>
        <w:autoSpaceDE w:val="0"/>
        <w:autoSpaceDN w:val="0"/>
        <w:adjustRightInd w:val="0"/>
        <w:spacing w:line="200" w:lineRule="atLeast"/>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0D7115" w:rsidRPr="000D7115">
        <w:rPr>
          <w:rFonts w:ascii="Times New Roman" w:eastAsia="Times New Roman" w:hAnsi="Times New Roman" w:cs="Times New Roman"/>
          <w:sz w:val="24"/>
          <w:szCs w:val="24"/>
        </w:rPr>
        <w:t>)</w:t>
      </w:r>
      <w:r w:rsidR="00DE5624">
        <w:rPr>
          <w:rFonts w:ascii="Times New Roman" w:eastAsia="Times New Roman" w:hAnsi="Times New Roman" w:cs="Times New Roman"/>
          <w:sz w:val="24"/>
          <w:szCs w:val="24"/>
        </w:rPr>
        <w:t xml:space="preserve"> </w:t>
      </w:r>
      <w:r w:rsidR="000D7115" w:rsidRPr="000D7115">
        <w:rPr>
          <w:rFonts w:ascii="Times New Roman" w:eastAsia="Times New Roman" w:hAnsi="Times New Roman" w:cs="Times New Roman"/>
          <w:sz w:val="24"/>
          <w:szCs w:val="24"/>
        </w:rPr>
        <w:t>Wykonawca jest zobowiązany do bieżącego przekazywania</w:t>
      </w:r>
      <w:r w:rsidR="0080132A">
        <w:rPr>
          <w:rFonts w:ascii="Times New Roman" w:eastAsia="Times New Roman" w:hAnsi="Times New Roman" w:cs="Times New Roman"/>
          <w:sz w:val="24"/>
          <w:szCs w:val="24"/>
        </w:rPr>
        <w:t xml:space="preserve"> adresów nieruchomości na</w:t>
      </w:r>
      <w:r w:rsidR="0080132A">
        <w:rPr>
          <w:rFonts w:ascii="Times New Roman" w:eastAsia="Times New Roman" w:hAnsi="Times New Roman" w:cs="Times New Roman"/>
          <w:sz w:val="24"/>
          <w:szCs w:val="24"/>
        </w:rPr>
        <w:br/>
      </w:r>
      <w:r w:rsidR="000D7115" w:rsidRPr="000D7115">
        <w:rPr>
          <w:rFonts w:ascii="Times New Roman" w:eastAsia="Times New Roman" w:hAnsi="Times New Roman" w:cs="Times New Roman"/>
          <w:sz w:val="24"/>
          <w:szCs w:val="24"/>
        </w:rPr>
        <w:t xml:space="preserve">których stale zamieszkują mieszkańcy, a których  nie ujęto w bazie danych prowadzonej       </w:t>
      </w:r>
      <w:r w:rsidR="0080132A">
        <w:rPr>
          <w:rFonts w:ascii="Times New Roman" w:eastAsia="Times New Roman" w:hAnsi="Times New Roman" w:cs="Times New Roman"/>
          <w:sz w:val="24"/>
          <w:szCs w:val="24"/>
        </w:rPr>
        <w:t xml:space="preserve"> </w:t>
      </w:r>
      <w:r w:rsidR="000D7115" w:rsidRPr="000D7115">
        <w:rPr>
          <w:rFonts w:ascii="Times New Roman" w:eastAsia="Times New Roman" w:hAnsi="Times New Roman" w:cs="Times New Roman"/>
          <w:sz w:val="24"/>
          <w:szCs w:val="24"/>
        </w:rPr>
        <w:t>przez Zamawiającego (wykazie).</w:t>
      </w:r>
    </w:p>
    <w:p w:rsidR="000D7115" w:rsidRPr="000D7115" w:rsidRDefault="00D571D5" w:rsidP="005E3C0C">
      <w:pPr>
        <w:autoSpaceDE w:val="0"/>
        <w:autoSpaceDN w:val="0"/>
        <w:adjustRightInd w:val="0"/>
        <w:spacing w:line="200" w:lineRule="atLeas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0D7115" w:rsidRPr="000D7115">
        <w:rPr>
          <w:rFonts w:ascii="Times New Roman" w:eastAsia="Times New Roman" w:hAnsi="Times New Roman" w:cs="Times New Roman"/>
          <w:sz w:val="24"/>
          <w:szCs w:val="24"/>
        </w:rPr>
        <w:t xml:space="preserve">) Zamawiający zastrzega sobie prawo kompleksowej i wyrywkowej kontroli realizacji        przedmiotu </w:t>
      </w:r>
      <w:proofErr w:type="spellStart"/>
      <w:r w:rsidR="000D7115" w:rsidRPr="000D7115">
        <w:rPr>
          <w:rFonts w:ascii="Times New Roman" w:eastAsia="Times New Roman" w:hAnsi="Times New Roman" w:cs="Times New Roman"/>
          <w:sz w:val="24"/>
          <w:szCs w:val="24"/>
        </w:rPr>
        <w:t>zamówienia</w:t>
      </w:r>
      <w:proofErr w:type="spellEnd"/>
      <w:r w:rsidR="000D7115" w:rsidRPr="000D7115">
        <w:rPr>
          <w:rFonts w:ascii="Times New Roman" w:eastAsia="Times New Roman" w:hAnsi="Times New Roman" w:cs="Times New Roman"/>
          <w:sz w:val="24"/>
          <w:szCs w:val="24"/>
        </w:rPr>
        <w:t>.</w:t>
      </w:r>
    </w:p>
    <w:p w:rsidR="001C553D" w:rsidRPr="006841DC" w:rsidRDefault="000D7115" w:rsidP="008F3045">
      <w:pPr>
        <w:suppressLineNumbers/>
        <w:tabs>
          <w:tab w:val="left" w:pos="567"/>
        </w:tabs>
        <w:jc w:val="both"/>
        <w:rPr>
          <w:rFonts w:ascii="Times New Roman" w:eastAsia="Times New Roman" w:hAnsi="Times New Roman" w:cs="Times New Roman"/>
          <w:iCs/>
          <w:sz w:val="24"/>
          <w:szCs w:val="24"/>
          <w:lang w:eastAsia="ar-SA"/>
        </w:rPr>
      </w:pPr>
      <w:r w:rsidRPr="000D7115">
        <w:rPr>
          <w:rFonts w:ascii="Times New Roman" w:eastAsia="Times New Roman" w:hAnsi="Times New Roman" w:cs="Times New Roman"/>
          <w:b/>
          <w:iCs/>
          <w:sz w:val="24"/>
          <w:szCs w:val="24"/>
          <w:lang w:eastAsia="ar-SA"/>
        </w:rPr>
        <w:t xml:space="preserve"> </w:t>
      </w:r>
      <w:r w:rsidRPr="00876680">
        <w:rPr>
          <w:rFonts w:ascii="Times New Roman" w:eastAsia="Times New Roman" w:hAnsi="Times New Roman" w:cs="Times New Roman"/>
          <w:iCs/>
          <w:sz w:val="24"/>
          <w:szCs w:val="24"/>
          <w:lang w:eastAsia="ar-SA"/>
        </w:rPr>
        <w:t xml:space="preserve"> 2</w:t>
      </w:r>
      <w:r w:rsidR="00876680">
        <w:rPr>
          <w:rFonts w:ascii="Times New Roman" w:eastAsia="Times New Roman" w:hAnsi="Times New Roman" w:cs="Times New Roman"/>
          <w:iCs/>
          <w:sz w:val="24"/>
          <w:szCs w:val="24"/>
          <w:lang w:eastAsia="ar-SA"/>
        </w:rPr>
        <w:t>3</w:t>
      </w:r>
      <w:r w:rsidRPr="000D7115">
        <w:rPr>
          <w:rFonts w:ascii="Times New Roman" w:eastAsia="Times New Roman" w:hAnsi="Times New Roman" w:cs="Times New Roman"/>
          <w:b/>
          <w:iCs/>
          <w:sz w:val="24"/>
          <w:szCs w:val="24"/>
          <w:lang w:eastAsia="ar-SA"/>
        </w:rPr>
        <w:t>)</w:t>
      </w:r>
      <w:r w:rsidR="00BC765F">
        <w:rPr>
          <w:rFonts w:ascii="Times New Roman" w:eastAsia="Times New Roman" w:hAnsi="Times New Roman" w:cs="Times New Roman"/>
          <w:b/>
          <w:iCs/>
          <w:sz w:val="24"/>
          <w:szCs w:val="24"/>
          <w:lang w:eastAsia="ar-SA"/>
        </w:rPr>
        <w:t xml:space="preserve"> </w:t>
      </w:r>
      <w:r w:rsidR="001C553D" w:rsidRPr="006841DC">
        <w:rPr>
          <w:rFonts w:ascii="Times New Roman" w:eastAsia="Times New Roman" w:hAnsi="Times New Roman" w:cs="Times New Roman"/>
          <w:iCs/>
          <w:sz w:val="24"/>
          <w:szCs w:val="24"/>
          <w:lang w:eastAsia="ar-SA"/>
        </w:rPr>
        <w:t xml:space="preserve">Stosownie do art. 29 ust. 3a ustawy PZP wymagane jest zatrudnienia przez wykonawcę </w:t>
      </w:r>
    </w:p>
    <w:p w:rsidR="001C553D" w:rsidRPr="003E5655" w:rsidRDefault="001C553D" w:rsidP="008F3045">
      <w:pPr>
        <w:suppressLineNumbers/>
        <w:tabs>
          <w:tab w:val="left" w:pos="567"/>
        </w:tabs>
        <w:jc w:val="both"/>
        <w:rPr>
          <w:rFonts w:ascii="Times New Roman" w:eastAsia="Times New Roman" w:hAnsi="Times New Roman" w:cs="Times New Roman"/>
          <w:iCs/>
          <w:sz w:val="24"/>
          <w:szCs w:val="24"/>
          <w:lang w:eastAsia="ar-SA"/>
        </w:rPr>
      </w:pPr>
      <w:r w:rsidRPr="003E5655">
        <w:rPr>
          <w:rFonts w:ascii="Times New Roman" w:eastAsia="Times New Roman" w:hAnsi="Times New Roman" w:cs="Times New Roman"/>
          <w:iCs/>
          <w:sz w:val="24"/>
          <w:szCs w:val="24"/>
          <w:lang w:eastAsia="ar-SA"/>
        </w:rPr>
        <w:t xml:space="preserve">  </w:t>
      </w:r>
      <w:r w:rsidR="004945F1" w:rsidRPr="003E5655">
        <w:rPr>
          <w:rFonts w:ascii="Times New Roman" w:eastAsia="Times New Roman" w:hAnsi="Times New Roman" w:cs="Times New Roman"/>
          <w:iCs/>
          <w:sz w:val="24"/>
          <w:szCs w:val="24"/>
          <w:lang w:eastAsia="ar-SA"/>
        </w:rPr>
        <w:t xml:space="preserve">   </w:t>
      </w:r>
      <w:r w:rsidRPr="003E5655">
        <w:rPr>
          <w:rFonts w:ascii="Times New Roman" w:eastAsia="Times New Roman" w:hAnsi="Times New Roman" w:cs="Times New Roman"/>
          <w:iCs/>
          <w:sz w:val="24"/>
          <w:szCs w:val="24"/>
          <w:lang w:eastAsia="ar-SA"/>
        </w:rPr>
        <w:t xml:space="preserve">   lub podwykonawcę na podstawie umowy o pracę, osób wykonuj</w:t>
      </w:r>
      <w:r w:rsidR="00FE3978" w:rsidRPr="003E5655">
        <w:rPr>
          <w:rFonts w:ascii="Times New Roman" w:eastAsia="Times New Roman" w:hAnsi="Times New Roman" w:cs="Times New Roman"/>
          <w:iCs/>
          <w:sz w:val="24"/>
          <w:szCs w:val="24"/>
          <w:lang w:eastAsia="ar-SA"/>
        </w:rPr>
        <w:t xml:space="preserve">ących wskazane przez </w:t>
      </w:r>
      <w:r w:rsidR="00FE3978" w:rsidRPr="003E5655">
        <w:rPr>
          <w:rFonts w:ascii="Times New Roman" w:eastAsia="Times New Roman" w:hAnsi="Times New Roman" w:cs="Times New Roman"/>
          <w:iCs/>
          <w:sz w:val="24"/>
          <w:szCs w:val="24"/>
          <w:lang w:eastAsia="ar-SA"/>
        </w:rPr>
        <w:br/>
        <w:t xml:space="preserve">        </w:t>
      </w:r>
      <w:r w:rsidRPr="003E5655">
        <w:rPr>
          <w:rFonts w:ascii="Times New Roman" w:eastAsia="Times New Roman" w:hAnsi="Times New Roman" w:cs="Times New Roman"/>
          <w:iCs/>
          <w:sz w:val="24"/>
          <w:szCs w:val="24"/>
          <w:lang w:eastAsia="ar-SA"/>
        </w:rPr>
        <w:t xml:space="preserve">zamawiającego czynności w zakresie realizacji </w:t>
      </w:r>
      <w:proofErr w:type="spellStart"/>
      <w:r w:rsidRPr="003E5655">
        <w:rPr>
          <w:rFonts w:ascii="Times New Roman" w:eastAsia="Times New Roman" w:hAnsi="Times New Roman" w:cs="Times New Roman"/>
          <w:iCs/>
          <w:sz w:val="24"/>
          <w:szCs w:val="24"/>
          <w:lang w:eastAsia="ar-SA"/>
        </w:rPr>
        <w:t>zamówienia</w:t>
      </w:r>
      <w:proofErr w:type="spellEnd"/>
      <w:r w:rsidRPr="003E5655">
        <w:rPr>
          <w:rFonts w:ascii="Times New Roman" w:eastAsia="Times New Roman" w:hAnsi="Times New Roman" w:cs="Times New Roman"/>
          <w:iCs/>
          <w:sz w:val="24"/>
          <w:szCs w:val="24"/>
          <w:lang w:eastAsia="ar-SA"/>
        </w:rPr>
        <w:t>, jeż</w:t>
      </w:r>
      <w:r w:rsidR="00FE3978" w:rsidRPr="003E5655">
        <w:rPr>
          <w:rFonts w:ascii="Times New Roman" w:eastAsia="Times New Roman" w:hAnsi="Times New Roman" w:cs="Times New Roman"/>
          <w:iCs/>
          <w:sz w:val="24"/>
          <w:szCs w:val="24"/>
          <w:lang w:eastAsia="ar-SA"/>
        </w:rPr>
        <w:t xml:space="preserve">eli wykonywanie tych </w:t>
      </w:r>
      <w:r w:rsidR="00FE3978" w:rsidRPr="003E5655">
        <w:rPr>
          <w:rFonts w:ascii="Times New Roman" w:eastAsia="Times New Roman" w:hAnsi="Times New Roman" w:cs="Times New Roman"/>
          <w:iCs/>
          <w:sz w:val="24"/>
          <w:szCs w:val="24"/>
          <w:lang w:eastAsia="ar-SA"/>
        </w:rPr>
        <w:br/>
        <w:t xml:space="preserve">        </w:t>
      </w:r>
      <w:r w:rsidRPr="003E5655">
        <w:rPr>
          <w:rFonts w:ascii="Times New Roman" w:eastAsia="Times New Roman" w:hAnsi="Times New Roman" w:cs="Times New Roman"/>
          <w:iCs/>
          <w:sz w:val="24"/>
          <w:szCs w:val="24"/>
          <w:lang w:eastAsia="ar-SA"/>
        </w:rPr>
        <w:t>czynności polega na wykonywaniu pracy w sposób określony</w:t>
      </w:r>
      <w:r w:rsidR="00FE3978" w:rsidRPr="003E5655">
        <w:rPr>
          <w:rFonts w:ascii="Times New Roman" w:eastAsia="Times New Roman" w:hAnsi="Times New Roman" w:cs="Times New Roman"/>
          <w:iCs/>
          <w:sz w:val="24"/>
          <w:szCs w:val="24"/>
          <w:lang w:eastAsia="ar-SA"/>
        </w:rPr>
        <w:t xml:space="preserve"> w art. 22 § 1 ustawy </w:t>
      </w:r>
      <w:r w:rsidR="00FE3978" w:rsidRPr="003E5655">
        <w:rPr>
          <w:rFonts w:ascii="Times New Roman" w:eastAsia="Times New Roman" w:hAnsi="Times New Roman" w:cs="Times New Roman"/>
          <w:iCs/>
          <w:sz w:val="24"/>
          <w:szCs w:val="24"/>
          <w:lang w:eastAsia="ar-SA"/>
        </w:rPr>
        <w:br/>
        <w:t xml:space="preserve">        </w:t>
      </w:r>
      <w:r w:rsidRPr="003E5655">
        <w:rPr>
          <w:rFonts w:ascii="Times New Roman" w:eastAsia="Times New Roman" w:hAnsi="Times New Roman" w:cs="Times New Roman"/>
          <w:iCs/>
          <w:sz w:val="24"/>
          <w:szCs w:val="24"/>
          <w:lang w:eastAsia="ar-SA"/>
        </w:rPr>
        <w:t xml:space="preserve">z dnia 26 czerwca 1974r. – Kodeks </w:t>
      </w:r>
      <w:r w:rsidRPr="002A4689">
        <w:rPr>
          <w:rFonts w:ascii="Times New Roman" w:eastAsia="Times New Roman" w:hAnsi="Times New Roman" w:cs="Times New Roman"/>
          <w:iCs/>
          <w:sz w:val="24"/>
          <w:szCs w:val="24"/>
          <w:lang w:eastAsia="ar-SA"/>
        </w:rPr>
        <w:t>pracy (</w:t>
      </w:r>
      <w:proofErr w:type="spellStart"/>
      <w:r w:rsidRPr="002A4689">
        <w:rPr>
          <w:rFonts w:ascii="Times New Roman" w:eastAsia="Times New Roman" w:hAnsi="Times New Roman" w:cs="Times New Roman"/>
          <w:iCs/>
          <w:sz w:val="24"/>
          <w:szCs w:val="24"/>
          <w:lang w:eastAsia="ar-SA"/>
        </w:rPr>
        <w:t>Dz.U</w:t>
      </w:r>
      <w:proofErr w:type="spellEnd"/>
      <w:r w:rsidRPr="002A4689">
        <w:rPr>
          <w:rFonts w:ascii="Times New Roman" w:eastAsia="Times New Roman" w:hAnsi="Times New Roman" w:cs="Times New Roman"/>
          <w:iCs/>
          <w:sz w:val="24"/>
          <w:szCs w:val="24"/>
          <w:lang w:eastAsia="ar-SA"/>
        </w:rPr>
        <w:t>. z 201</w:t>
      </w:r>
      <w:r w:rsidR="00DA7069" w:rsidRPr="002A4689">
        <w:rPr>
          <w:rFonts w:ascii="Times New Roman" w:eastAsia="Times New Roman" w:hAnsi="Times New Roman" w:cs="Times New Roman"/>
          <w:iCs/>
          <w:sz w:val="24"/>
          <w:szCs w:val="24"/>
          <w:lang w:eastAsia="ar-SA"/>
        </w:rPr>
        <w:t xml:space="preserve">9 </w:t>
      </w:r>
      <w:r w:rsidRPr="002A4689">
        <w:rPr>
          <w:rFonts w:ascii="Times New Roman" w:eastAsia="Times New Roman" w:hAnsi="Times New Roman" w:cs="Times New Roman"/>
          <w:iCs/>
          <w:sz w:val="24"/>
          <w:szCs w:val="24"/>
          <w:lang w:eastAsia="ar-SA"/>
        </w:rPr>
        <w:t>r. poz.</w:t>
      </w:r>
      <w:r w:rsidR="00DA7069" w:rsidRPr="002A4689">
        <w:rPr>
          <w:rFonts w:ascii="Times New Roman" w:eastAsia="Times New Roman" w:hAnsi="Times New Roman" w:cs="Times New Roman"/>
          <w:iCs/>
          <w:sz w:val="24"/>
          <w:szCs w:val="24"/>
          <w:lang w:eastAsia="ar-SA"/>
        </w:rPr>
        <w:t>1040</w:t>
      </w:r>
      <w:r w:rsidRPr="002A4689">
        <w:rPr>
          <w:rFonts w:ascii="Times New Roman" w:eastAsia="Times New Roman" w:hAnsi="Times New Roman" w:cs="Times New Roman"/>
          <w:iCs/>
          <w:sz w:val="24"/>
          <w:szCs w:val="24"/>
          <w:lang w:eastAsia="ar-SA"/>
        </w:rPr>
        <w:t>)</w:t>
      </w:r>
      <w:r w:rsidR="002A4689" w:rsidRPr="002A4689">
        <w:rPr>
          <w:rFonts w:ascii="Times New Roman" w:eastAsia="Times New Roman" w:hAnsi="Times New Roman" w:cs="Times New Roman"/>
          <w:iCs/>
          <w:sz w:val="24"/>
          <w:szCs w:val="24"/>
          <w:lang w:eastAsia="ar-SA"/>
        </w:rPr>
        <w:t>.</w:t>
      </w:r>
      <w:r w:rsidRPr="003E5655">
        <w:rPr>
          <w:rFonts w:ascii="Times New Roman" w:eastAsia="Times New Roman" w:hAnsi="Times New Roman" w:cs="Times New Roman"/>
          <w:iCs/>
          <w:sz w:val="24"/>
          <w:szCs w:val="24"/>
          <w:lang w:eastAsia="ar-SA"/>
        </w:rPr>
        <w:t xml:space="preserve"> </w:t>
      </w:r>
    </w:p>
    <w:p w:rsidR="001C553D" w:rsidRPr="006841DC" w:rsidRDefault="001C553D" w:rsidP="001C553D">
      <w:pPr>
        <w:suppressLineNumbers/>
        <w:tabs>
          <w:tab w:val="left" w:pos="567"/>
        </w:tabs>
        <w:spacing w:after="57"/>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w:t>
      </w:r>
      <w:r w:rsidR="00FE3978" w:rsidRPr="006841DC">
        <w:rPr>
          <w:rFonts w:ascii="Times New Roman" w:eastAsia="Times New Roman" w:hAnsi="Times New Roman" w:cs="Times New Roman"/>
          <w:iCs/>
          <w:sz w:val="24"/>
          <w:szCs w:val="24"/>
          <w:lang w:eastAsia="ar-SA"/>
        </w:rPr>
        <w:t>a)</w:t>
      </w:r>
      <w:r w:rsidRPr="006841DC">
        <w:rPr>
          <w:rFonts w:ascii="Times New Roman" w:eastAsia="Times New Roman" w:hAnsi="Times New Roman" w:cs="Times New Roman"/>
          <w:iCs/>
          <w:sz w:val="24"/>
          <w:szCs w:val="24"/>
          <w:lang w:eastAsia="ar-SA"/>
        </w:rPr>
        <w:t xml:space="preserve"> Rodzaj czynności niezbędnych do realizacji </w:t>
      </w:r>
      <w:proofErr w:type="spellStart"/>
      <w:r w:rsidRPr="006841DC">
        <w:rPr>
          <w:rFonts w:ascii="Times New Roman" w:eastAsia="Times New Roman" w:hAnsi="Times New Roman" w:cs="Times New Roman"/>
          <w:iCs/>
          <w:sz w:val="24"/>
          <w:szCs w:val="24"/>
          <w:lang w:eastAsia="ar-SA"/>
        </w:rPr>
        <w:t>zamówienia</w:t>
      </w:r>
      <w:proofErr w:type="spellEnd"/>
      <w:r w:rsidRPr="006841DC">
        <w:rPr>
          <w:rFonts w:ascii="Times New Roman" w:eastAsia="Times New Roman" w:hAnsi="Times New Roman" w:cs="Times New Roman"/>
          <w:iCs/>
          <w:sz w:val="24"/>
          <w:szCs w:val="24"/>
          <w:lang w:eastAsia="ar-SA"/>
        </w:rPr>
        <w:t xml:space="preserve">, których dotyczą wymagania   </w:t>
      </w:r>
    </w:p>
    <w:p w:rsidR="001C553D" w:rsidRPr="006841DC" w:rsidRDefault="001C553D" w:rsidP="00FE3978">
      <w:pPr>
        <w:suppressLineNumbers/>
        <w:tabs>
          <w:tab w:val="left" w:pos="567"/>
        </w:tabs>
        <w:spacing w:after="57"/>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w:t>
      </w:r>
      <w:r w:rsidR="004945F1" w:rsidRPr="006841DC">
        <w:rPr>
          <w:rFonts w:ascii="Times New Roman" w:eastAsia="Times New Roman" w:hAnsi="Times New Roman" w:cs="Times New Roman"/>
          <w:b/>
          <w:bCs/>
          <w:iCs/>
          <w:sz w:val="24"/>
          <w:szCs w:val="24"/>
          <w:lang w:eastAsia="ar-SA"/>
        </w:rPr>
        <w:t xml:space="preserve">zatrudnienia co najmniej 3 </w:t>
      </w:r>
      <w:r w:rsidRPr="006841DC">
        <w:rPr>
          <w:rFonts w:ascii="Times New Roman" w:eastAsia="Times New Roman" w:hAnsi="Times New Roman" w:cs="Times New Roman"/>
          <w:b/>
          <w:bCs/>
          <w:iCs/>
          <w:sz w:val="24"/>
          <w:szCs w:val="24"/>
          <w:lang w:eastAsia="ar-SA"/>
        </w:rPr>
        <w:t>osoby</w:t>
      </w:r>
      <w:r w:rsidR="004945F1" w:rsidRPr="006841DC">
        <w:rPr>
          <w:rFonts w:ascii="Times New Roman" w:eastAsia="Times New Roman" w:hAnsi="Times New Roman" w:cs="Times New Roman"/>
          <w:b/>
          <w:bCs/>
          <w:iCs/>
          <w:sz w:val="24"/>
          <w:szCs w:val="24"/>
          <w:lang w:eastAsia="ar-SA"/>
        </w:rPr>
        <w:t xml:space="preserve"> ( 1 kierowca + 2 ładowaczy)</w:t>
      </w:r>
      <w:r w:rsidRPr="006841DC">
        <w:rPr>
          <w:rFonts w:ascii="Times New Roman" w:eastAsia="Times New Roman" w:hAnsi="Times New Roman" w:cs="Times New Roman"/>
          <w:b/>
          <w:bCs/>
          <w:iCs/>
          <w:sz w:val="24"/>
          <w:szCs w:val="24"/>
          <w:lang w:eastAsia="ar-SA"/>
        </w:rPr>
        <w:t xml:space="preserve">  na umowę o pracę </w:t>
      </w:r>
      <w:r w:rsidR="00FE3978" w:rsidRPr="006841DC">
        <w:rPr>
          <w:rFonts w:ascii="Times New Roman" w:eastAsia="Times New Roman" w:hAnsi="Times New Roman" w:cs="Times New Roman"/>
          <w:iCs/>
          <w:sz w:val="24"/>
          <w:szCs w:val="24"/>
          <w:lang w:eastAsia="ar-SA"/>
        </w:rPr>
        <w:t>,</w:t>
      </w:r>
      <w:r w:rsidR="00FE3978" w:rsidRPr="006841DC">
        <w:rPr>
          <w:rFonts w:ascii="Times New Roman" w:eastAsia="Times New Roman" w:hAnsi="Times New Roman" w:cs="Times New Roman"/>
          <w:iCs/>
          <w:sz w:val="24"/>
          <w:szCs w:val="24"/>
          <w:lang w:eastAsia="ar-SA"/>
        </w:rPr>
        <w:br/>
        <w:t xml:space="preserve">          które  będą  brały udziałó</w:t>
      </w:r>
      <w:r w:rsidRPr="006841DC">
        <w:rPr>
          <w:rFonts w:ascii="Times New Roman" w:eastAsia="Times New Roman" w:hAnsi="Times New Roman" w:cs="Times New Roman"/>
          <w:iCs/>
          <w:sz w:val="24"/>
          <w:szCs w:val="24"/>
          <w:lang w:eastAsia="ar-SA"/>
        </w:rPr>
        <w:t xml:space="preserve">w  </w:t>
      </w:r>
      <w:r w:rsidR="00FE3978" w:rsidRPr="006841DC">
        <w:rPr>
          <w:rFonts w:ascii="Times New Roman" w:eastAsia="Times New Roman" w:hAnsi="Times New Roman" w:cs="Times New Roman"/>
          <w:iCs/>
          <w:sz w:val="24"/>
          <w:szCs w:val="24"/>
          <w:lang w:eastAsia="ar-SA"/>
        </w:rPr>
        <w:t>zbiorze i transporcie odpadów</w:t>
      </w:r>
      <w:r w:rsidRPr="006841DC">
        <w:rPr>
          <w:rFonts w:ascii="Times New Roman" w:eastAsia="Times New Roman" w:hAnsi="Times New Roman" w:cs="Times New Roman"/>
          <w:iCs/>
          <w:sz w:val="24"/>
          <w:szCs w:val="24"/>
          <w:lang w:eastAsia="ar-SA"/>
        </w:rPr>
        <w:t xml:space="preserve">         </w:t>
      </w:r>
    </w:p>
    <w:p w:rsidR="001C553D" w:rsidRPr="006841DC" w:rsidRDefault="00FE3978" w:rsidP="001C553D">
      <w:pPr>
        <w:suppressLineNumbers/>
        <w:tabs>
          <w:tab w:val="left" w:pos="567"/>
        </w:tabs>
        <w:spacing w:after="57"/>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b)</w:t>
      </w:r>
      <w:r w:rsidR="001C553D" w:rsidRPr="006841DC">
        <w:rPr>
          <w:rFonts w:ascii="Times New Roman" w:eastAsia="Times New Roman" w:hAnsi="Times New Roman" w:cs="Times New Roman"/>
          <w:iCs/>
          <w:sz w:val="24"/>
          <w:szCs w:val="24"/>
          <w:lang w:eastAsia="ar-SA"/>
        </w:rPr>
        <w:t xml:space="preserve"> Sposób dokumentowania zatrudnienia osób, o których mowa w art. 29 ust. 3a ustawy  </w:t>
      </w:r>
      <w:proofErr w:type="spellStart"/>
      <w:r w:rsidR="001C553D" w:rsidRPr="006841DC">
        <w:rPr>
          <w:rFonts w:ascii="Times New Roman" w:eastAsia="Times New Roman" w:hAnsi="Times New Roman" w:cs="Times New Roman"/>
          <w:iCs/>
          <w:sz w:val="24"/>
          <w:szCs w:val="24"/>
          <w:lang w:eastAsia="ar-SA"/>
        </w:rPr>
        <w:t>Pzp</w:t>
      </w:r>
      <w:proofErr w:type="spellEnd"/>
      <w:r w:rsidR="001C553D" w:rsidRPr="006841DC">
        <w:rPr>
          <w:rFonts w:ascii="Times New Roman" w:eastAsia="Times New Roman" w:hAnsi="Times New Roman" w:cs="Times New Roman"/>
          <w:iCs/>
          <w:sz w:val="24"/>
          <w:szCs w:val="24"/>
          <w:lang w:eastAsia="ar-SA"/>
        </w:rPr>
        <w:t xml:space="preserve"> </w:t>
      </w:r>
    </w:p>
    <w:p w:rsidR="001C553D" w:rsidRPr="006841DC" w:rsidRDefault="001C553D" w:rsidP="001C553D">
      <w:pPr>
        <w:suppressLineNumbers/>
        <w:tabs>
          <w:tab w:val="left" w:pos="567"/>
        </w:tabs>
        <w:jc w:val="both"/>
        <w:rPr>
          <w:rFonts w:ascii="Times New Roman" w:eastAsia="Times New Roman" w:hAnsi="Times New Roman" w:cs="Times New Roman"/>
          <w:bCs/>
          <w:iCs/>
          <w:sz w:val="24"/>
          <w:szCs w:val="24"/>
          <w:lang w:eastAsia="ar-SA"/>
        </w:rPr>
      </w:pPr>
      <w:r w:rsidRPr="006841DC">
        <w:rPr>
          <w:rFonts w:ascii="Times New Roman" w:eastAsia="Times New Roman" w:hAnsi="Times New Roman" w:cs="Times New Roman"/>
          <w:bCs/>
          <w:iCs/>
          <w:sz w:val="24"/>
          <w:szCs w:val="24"/>
          <w:lang w:eastAsia="ar-SA"/>
        </w:rPr>
        <w:t xml:space="preserve">   </w:t>
      </w:r>
      <w:r w:rsidR="00FE3978" w:rsidRPr="006841DC">
        <w:rPr>
          <w:rFonts w:ascii="Times New Roman" w:eastAsia="Times New Roman" w:hAnsi="Times New Roman" w:cs="Times New Roman"/>
          <w:bCs/>
          <w:iCs/>
          <w:sz w:val="24"/>
          <w:szCs w:val="24"/>
          <w:lang w:eastAsia="ar-SA"/>
        </w:rPr>
        <w:t xml:space="preserve"> </w:t>
      </w:r>
      <w:r w:rsidRPr="006841DC">
        <w:rPr>
          <w:rFonts w:ascii="Times New Roman" w:eastAsia="Times New Roman" w:hAnsi="Times New Roman" w:cs="Times New Roman"/>
          <w:bCs/>
          <w:iCs/>
          <w:sz w:val="24"/>
          <w:szCs w:val="24"/>
          <w:lang w:eastAsia="ar-SA"/>
        </w:rPr>
        <w:t xml:space="preserve"> </w:t>
      </w:r>
      <w:r w:rsidR="00FE3978" w:rsidRPr="006841DC">
        <w:rPr>
          <w:rFonts w:ascii="Times New Roman" w:eastAsia="Times New Roman" w:hAnsi="Times New Roman" w:cs="Times New Roman"/>
          <w:bCs/>
          <w:iCs/>
          <w:sz w:val="24"/>
          <w:szCs w:val="24"/>
          <w:lang w:eastAsia="ar-SA"/>
        </w:rPr>
        <w:t>-</w:t>
      </w:r>
      <w:r w:rsidR="00FE3978" w:rsidRPr="006841DC">
        <w:rPr>
          <w:rFonts w:ascii="Times New Roman" w:eastAsia="Times New Roman" w:hAnsi="Times New Roman" w:cs="Times New Roman"/>
          <w:b/>
          <w:bCs/>
          <w:iCs/>
          <w:sz w:val="24"/>
          <w:szCs w:val="24"/>
          <w:lang w:eastAsia="ar-SA"/>
        </w:rPr>
        <w:t xml:space="preserve"> </w:t>
      </w:r>
      <w:r w:rsidR="00FE3978" w:rsidRPr="006841DC">
        <w:rPr>
          <w:rFonts w:ascii="Times New Roman" w:eastAsia="Times New Roman" w:hAnsi="Times New Roman" w:cs="Times New Roman"/>
          <w:bCs/>
          <w:iCs/>
          <w:sz w:val="24"/>
          <w:szCs w:val="24"/>
          <w:lang w:eastAsia="ar-SA"/>
        </w:rPr>
        <w:t>n</w:t>
      </w:r>
      <w:r w:rsidRPr="006841DC">
        <w:rPr>
          <w:rFonts w:ascii="Times New Roman" w:eastAsia="Times New Roman" w:hAnsi="Times New Roman" w:cs="Times New Roman"/>
          <w:bCs/>
          <w:iCs/>
          <w:sz w:val="24"/>
          <w:szCs w:val="24"/>
          <w:lang w:eastAsia="ar-SA"/>
        </w:rPr>
        <w:t>a etapie ofertowania Wykonawca</w:t>
      </w:r>
      <w:r w:rsidR="003E5655">
        <w:rPr>
          <w:rFonts w:ascii="Times New Roman" w:eastAsia="Times New Roman" w:hAnsi="Times New Roman" w:cs="Times New Roman"/>
          <w:b/>
          <w:bCs/>
          <w:iCs/>
          <w:sz w:val="24"/>
          <w:szCs w:val="24"/>
          <w:lang w:eastAsia="ar-SA"/>
        </w:rPr>
        <w:t xml:space="preserve"> </w:t>
      </w:r>
      <w:r w:rsidRPr="006841DC">
        <w:rPr>
          <w:rFonts w:ascii="Times New Roman" w:eastAsia="Times New Roman" w:hAnsi="Times New Roman" w:cs="Times New Roman"/>
          <w:bCs/>
          <w:iCs/>
          <w:sz w:val="24"/>
          <w:szCs w:val="24"/>
          <w:lang w:eastAsia="ar-SA"/>
        </w:rPr>
        <w:t>składa oświadczenie zgodnie z treścią</w:t>
      </w:r>
      <w:r w:rsidR="004E10A4">
        <w:rPr>
          <w:rFonts w:ascii="Times New Roman" w:eastAsia="Times New Roman" w:hAnsi="Times New Roman" w:cs="Times New Roman"/>
          <w:bCs/>
          <w:iCs/>
          <w:sz w:val="24"/>
          <w:szCs w:val="24"/>
          <w:lang w:eastAsia="ar-SA"/>
        </w:rPr>
        <w:br/>
        <w:t xml:space="preserve">          </w:t>
      </w:r>
      <w:r w:rsidR="00FE3978" w:rsidRPr="006841DC">
        <w:rPr>
          <w:rFonts w:ascii="Times New Roman" w:eastAsia="Times New Roman" w:hAnsi="Times New Roman" w:cs="Times New Roman"/>
          <w:bCs/>
          <w:iCs/>
          <w:sz w:val="24"/>
          <w:szCs w:val="24"/>
          <w:lang w:eastAsia="ar-SA"/>
        </w:rPr>
        <w:t xml:space="preserve"> </w:t>
      </w:r>
      <w:r w:rsidRPr="006841DC">
        <w:rPr>
          <w:rFonts w:ascii="Times New Roman" w:eastAsia="Times New Roman" w:hAnsi="Times New Roman" w:cs="Times New Roman"/>
          <w:bCs/>
          <w:iCs/>
          <w:sz w:val="24"/>
          <w:szCs w:val="24"/>
          <w:lang w:eastAsia="ar-SA"/>
        </w:rPr>
        <w:t>Załącznika Nr 1 do  SIWZ.</w:t>
      </w:r>
    </w:p>
    <w:p w:rsidR="001C553D" w:rsidRPr="006841DC" w:rsidRDefault="00FE3978" w:rsidP="001C553D">
      <w:pPr>
        <w:suppressLineNumbers/>
        <w:tabs>
          <w:tab w:val="left" w:pos="567"/>
        </w:tabs>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  z</w:t>
      </w:r>
      <w:r w:rsidR="001C553D" w:rsidRPr="006841DC">
        <w:rPr>
          <w:rFonts w:ascii="Times New Roman" w:eastAsia="Times New Roman" w:hAnsi="Times New Roman" w:cs="Times New Roman"/>
          <w:iCs/>
          <w:sz w:val="24"/>
          <w:szCs w:val="24"/>
          <w:lang w:eastAsia="ar-SA"/>
        </w:rPr>
        <w:t xml:space="preserve">amawiający będzie  wymagał, aby Wykonawca w terminie 3 – </w:t>
      </w:r>
      <w:proofErr w:type="spellStart"/>
      <w:r w:rsidR="001C553D" w:rsidRPr="006841DC">
        <w:rPr>
          <w:rFonts w:ascii="Times New Roman" w:eastAsia="Times New Roman" w:hAnsi="Times New Roman" w:cs="Times New Roman"/>
          <w:iCs/>
          <w:sz w:val="24"/>
          <w:szCs w:val="24"/>
          <w:lang w:eastAsia="ar-SA"/>
        </w:rPr>
        <w:t>ch</w:t>
      </w:r>
      <w:proofErr w:type="spellEnd"/>
      <w:r w:rsidR="001C553D" w:rsidRPr="006841DC">
        <w:rPr>
          <w:rFonts w:ascii="Times New Roman" w:eastAsia="Times New Roman" w:hAnsi="Times New Roman" w:cs="Times New Roman"/>
          <w:iCs/>
          <w:sz w:val="24"/>
          <w:szCs w:val="24"/>
          <w:lang w:eastAsia="ar-SA"/>
        </w:rPr>
        <w:t xml:space="preserve">  dni  po zawarciu  umowy                 </w:t>
      </w:r>
    </w:p>
    <w:p w:rsidR="001C553D" w:rsidRPr="006841DC" w:rsidRDefault="001C553D" w:rsidP="001C553D">
      <w:pPr>
        <w:suppressLineNumbers/>
        <w:tabs>
          <w:tab w:val="left" w:pos="567"/>
        </w:tabs>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dostarczył  wykaz osób  zatrudnionych na podstawie  umowy o pracę wykonujących wyżej </w:t>
      </w:r>
    </w:p>
    <w:p w:rsidR="001C553D" w:rsidRPr="006841DC" w:rsidRDefault="001C553D" w:rsidP="001C553D">
      <w:pPr>
        <w:suppressLineNumbers/>
        <w:tabs>
          <w:tab w:val="left" w:pos="567"/>
        </w:tabs>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wymienione czynności. </w:t>
      </w:r>
    </w:p>
    <w:p w:rsidR="001C553D" w:rsidRPr="006841DC" w:rsidRDefault="00FE3978" w:rsidP="001C553D">
      <w:pPr>
        <w:suppressLineNumbers/>
        <w:tabs>
          <w:tab w:val="left" w:pos="567"/>
        </w:tabs>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c) </w:t>
      </w:r>
      <w:r w:rsidR="008F3045">
        <w:rPr>
          <w:rFonts w:ascii="Times New Roman" w:eastAsia="Times New Roman" w:hAnsi="Times New Roman" w:cs="Times New Roman"/>
          <w:iCs/>
          <w:sz w:val="24"/>
          <w:szCs w:val="24"/>
          <w:lang w:eastAsia="ar-SA"/>
        </w:rPr>
        <w:t xml:space="preserve">W </w:t>
      </w:r>
      <w:r w:rsidR="001C553D" w:rsidRPr="006841DC">
        <w:rPr>
          <w:rFonts w:ascii="Times New Roman" w:eastAsia="Times New Roman" w:hAnsi="Times New Roman" w:cs="Times New Roman"/>
          <w:iCs/>
          <w:sz w:val="24"/>
          <w:szCs w:val="24"/>
          <w:lang w:eastAsia="ar-SA"/>
        </w:rPr>
        <w:t xml:space="preserve">trakcie realizacji </w:t>
      </w:r>
      <w:proofErr w:type="spellStart"/>
      <w:r w:rsidR="001C553D" w:rsidRPr="006841DC">
        <w:rPr>
          <w:rFonts w:ascii="Times New Roman" w:eastAsia="Times New Roman" w:hAnsi="Times New Roman" w:cs="Times New Roman"/>
          <w:iCs/>
          <w:sz w:val="24"/>
          <w:szCs w:val="24"/>
          <w:lang w:eastAsia="ar-SA"/>
        </w:rPr>
        <w:t>zamówie</w:t>
      </w:r>
      <w:r w:rsidR="004E10A4">
        <w:rPr>
          <w:rFonts w:ascii="Times New Roman" w:eastAsia="Times New Roman" w:hAnsi="Times New Roman" w:cs="Times New Roman"/>
          <w:iCs/>
          <w:sz w:val="24"/>
          <w:szCs w:val="24"/>
          <w:lang w:eastAsia="ar-SA"/>
        </w:rPr>
        <w:t>nia</w:t>
      </w:r>
      <w:proofErr w:type="spellEnd"/>
      <w:r w:rsidR="004E10A4">
        <w:rPr>
          <w:rFonts w:ascii="Times New Roman" w:eastAsia="Times New Roman" w:hAnsi="Times New Roman" w:cs="Times New Roman"/>
          <w:iCs/>
          <w:sz w:val="24"/>
          <w:szCs w:val="24"/>
          <w:lang w:eastAsia="ar-SA"/>
        </w:rPr>
        <w:t xml:space="preserve"> Zamawiający zobowiązany </w:t>
      </w:r>
      <w:r w:rsidR="001C553D" w:rsidRPr="006841DC">
        <w:rPr>
          <w:rFonts w:ascii="Times New Roman" w:eastAsia="Times New Roman" w:hAnsi="Times New Roman" w:cs="Times New Roman"/>
          <w:iCs/>
          <w:sz w:val="24"/>
          <w:szCs w:val="24"/>
          <w:lang w:eastAsia="ar-SA"/>
        </w:rPr>
        <w:t>jest</w:t>
      </w:r>
      <w:r w:rsidR="003D70C5">
        <w:rPr>
          <w:rFonts w:ascii="Times New Roman" w:eastAsia="Times New Roman" w:hAnsi="Times New Roman" w:cs="Times New Roman"/>
          <w:iCs/>
          <w:sz w:val="24"/>
          <w:szCs w:val="24"/>
          <w:lang w:eastAsia="ar-SA"/>
        </w:rPr>
        <w:t xml:space="preserve"> </w:t>
      </w:r>
      <w:r w:rsidR="001C553D" w:rsidRPr="006841DC">
        <w:rPr>
          <w:rFonts w:ascii="Times New Roman" w:eastAsia="Times New Roman" w:hAnsi="Times New Roman" w:cs="Times New Roman"/>
          <w:iCs/>
          <w:sz w:val="24"/>
          <w:szCs w:val="24"/>
          <w:lang w:eastAsia="ar-SA"/>
        </w:rPr>
        <w:t xml:space="preserve">do </w:t>
      </w:r>
      <w:r w:rsidRPr="006841DC">
        <w:rPr>
          <w:rFonts w:ascii="Times New Roman" w:eastAsia="Times New Roman" w:hAnsi="Times New Roman" w:cs="Times New Roman"/>
          <w:iCs/>
          <w:sz w:val="24"/>
          <w:szCs w:val="24"/>
          <w:lang w:eastAsia="ar-SA"/>
        </w:rPr>
        <w:br/>
        <w:t xml:space="preserve">        </w:t>
      </w:r>
      <w:r w:rsidR="001C553D" w:rsidRPr="006841DC">
        <w:rPr>
          <w:rFonts w:ascii="Times New Roman" w:eastAsia="Times New Roman" w:hAnsi="Times New Roman" w:cs="Times New Roman"/>
          <w:iCs/>
          <w:sz w:val="24"/>
          <w:szCs w:val="24"/>
          <w:lang w:eastAsia="ar-SA"/>
        </w:rPr>
        <w:t>wykonywania czynności</w:t>
      </w:r>
      <w:r w:rsidRPr="006841DC">
        <w:rPr>
          <w:rFonts w:ascii="Times New Roman" w:eastAsia="Times New Roman" w:hAnsi="Times New Roman" w:cs="Times New Roman"/>
          <w:iCs/>
          <w:sz w:val="24"/>
          <w:szCs w:val="24"/>
          <w:lang w:eastAsia="ar-SA"/>
        </w:rPr>
        <w:t xml:space="preserve"> </w:t>
      </w:r>
      <w:r w:rsidR="001C553D" w:rsidRPr="006841DC">
        <w:rPr>
          <w:rFonts w:ascii="Times New Roman" w:eastAsia="Times New Roman" w:hAnsi="Times New Roman" w:cs="Times New Roman"/>
          <w:iCs/>
          <w:sz w:val="24"/>
          <w:szCs w:val="24"/>
          <w:lang w:eastAsia="ar-SA"/>
        </w:rPr>
        <w:t>kontro</w:t>
      </w:r>
      <w:r w:rsidR="003D70C5">
        <w:rPr>
          <w:rFonts w:ascii="Times New Roman" w:eastAsia="Times New Roman" w:hAnsi="Times New Roman" w:cs="Times New Roman"/>
          <w:iCs/>
          <w:sz w:val="24"/>
          <w:szCs w:val="24"/>
          <w:lang w:eastAsia="ar-SA"/>
        </w:rPr>
        <w:t xml:space="preserve">lnych  wobec wykonawcy odnośnie </w:t>
      </w:r>
      <w:r w:rsidR="001C553D" w:rsidRPr="006841DC">
        <w:rPr>
          <w:rFonts w:ascii="Times New Roman" w:eastAsia="Times New Roman" w:hAnsi="Times New Roman" w:cs="Times New Roman"/>
          <w:iCs/>
          <w:sz w:val="24"/>
          <w:szCs w:val="24"/>
          <w:lang w:eastAsia="ar-SA"/>
        </w:rPr>
        <w:t xml:space="preserve">spełniania </w:t>
      </w:r>
      <w:r w:rsidRPr="006841DC">
        <w:rPr>
          <w:rFonts w:ascii="Times New Roman" w:eastAsia="Times New Roman" w:hAnsi="Times New Roman" w:cs="Times New Roman"/>
          <w:iCs/>
          <w:sz w:val="24"/>
          <w:szCs w:val="24"/>
          <w:lang w:eastAsia="ar-SA"/>
        </w:rPr>
        <w:br/>
        <w:t xml:space="preserve">        </w:t>
      </w:r>
      <w:r w:rsidR="001C553D" w:rsidRPr="006841DC">
        <w:rPr>
          <w:rFonts w:ascii="Times New Roman" w:eastAsia="Times New Roman" w:hAnsi="Times New Roman" w:cs="Times New Roman"/>
          <w:iCs/>
          <w:sz w:val="24"/>
          <w:szCs w:val="24"/>
          <w:lang w:eastAsia="ar-SA"/>
        </w:rPr>
        <w:t>przez wykona</w:t>
      </w:r>
      <w:r w:rsidRPr="006841DC">
        <w:rPr>
          <w:rFonts w:ascii="Times New Roman" w:eastAsia="Times New Roman" w:hAnsi="Times New Roman" w:cs="Times New Roman"/>
          <w:iCs/>
          <w:sz w:val="24"/>
          <w:szCs w:val="24"/>
          <w:lang w:eastAsia="ar-SA"/>
        </w:rPr>
        <w:t xml:space="preserve">wcę  lub podwykonawcę </w:t>
      </w:r>
      <w:r w:rsidR="001C553D" w:rsidRPr="006841DC">
        <w:rPr>
          <w:rFonts w:ascii="Times New Roman" w:eastAsia="Times New Roman" w:hAnsi="Times New Roman" w:cs="Times New Roman"/>
          <w:iCs/>
          <w:sz w:val="24"/>
          <w:szCs w:val="24"/>
          <w:lang w:eastAsia="ar-SA"/>
        </w:rPr>
        <w:t xml:space="preserve">wymogu zatrudnienia na podstawie  umowy </w:t>
      </w:r>
      <w:r w:rsidRPr="006841DC">
        <w:rPr>
          <w:rFonts w:ascii="Times New Roman" w:eastAsia="Times New Roman" w:hAnsi="Times New Roman" w:cs="Times New Roman"/>
          <w:iCs/>
          <w:sz w:val="24"/>
          <w:szCs w:val="24"/>
          <w:lang w:eastAsia="ar-SA"/>
        </w:rPr>
        <w:br/>
        <w:t xml:space="preserve">        </w:t>
      </w:r>
      <w:r w:rsidR="001C553D" w:rsidRPr="006841DC">
        <w:rPr>
          <w:rFonts w:ascii="Times New Roman" w:eastAsia="Times New Roman" w:hAnsi="Times New Roman" w:cs="Times New Roman"/>
          <w:iCs/>
          <w:sz w:val="24"/>
          <w:szCs w:val="24"/>
          <w:lang w:eastAsia="ar-SA"/>
        </w:rPr>
        <w:t>o pracę  osób  w</w:t>
      </w:r>
      <w:r w:rsidRPr="006841DC">
        <w:rPr>
          <w:rFonts w:ascii="Times New Roman" w:eastAsia="Times New Roman" w:hAnsi="Times New Roman" w:cs="Times New Roman"/>
          <w:iCs/>
          <w:sz w:val="24"/>
          <w:szCs w:val="24"/>
          <w:lang w:eastAsia="ar-SA"/>
        </w:rPr>
        <w:t xml:space="preserve">ykonujących  wskazane </w:t>
      </w:r>
      <w:r w:rsidR="002422F1" w:rsidRPr="002422F1">
        <w:rPr>
          <w:rFonts w:ascii="Times New Roman" w:eastAsia="Times New Roman" w:hAnsi="Times New Roman" w:cs="Times New Roman"/>
          <w:iCs/>
          <w:sz w:val="24"/>
          <w:szCs w:val="24"/>
          <w:lang w:eastAsia="ar-SA"/>
        </w:rPr>
        <w:t>w lit. a.</w:t>
      </w:r>
      <w:r w:rsidR="002422F1">
        <w:rPr>
          <w:rFonts w:ascii="Times New Roman" w:eastAsia="Times New Roman" w:hAnsi="Times New Roman" w:cs="Times New Roman"/>
          <w:iCs/>
          <w:color w:val="FF0000"/>
          <w:sz w:val="24"/>
          <w:szCs w:val="24"/>
          <w:lang w:eastAsia="ar-SA"/>
        </w:rPr>
        <w:t xml:space="preserve"> </w:t>
      </w:r>
      <w:r w:rsidR="001C553D" w:rsidRPr="006841DC">
        <w:rPr>
          <w:rFonts w:ascii="Times New Roman" w:eastAsia="Times New Roman" w:hAnsi="Times New Roman" w:cs="Times New Roman"/>
          <w:iCs/>
          <w:sz w:val="24"/>
          <w:szCs w:val="24"/>
          <w:lang w:eastAsia="ar-SA"/>
        </w:rPr>
        <w:t xml:space="preserve"> </w:t>
      </w:r>
    </w:p>
    <w:p w:rsidR="001C553D" w:rsidRPr="006841DC" w:rsidRDefault="001C553D" w:rsidP="001C553D">
      <w:pPr>
        <w:suppressLineNumbers/>
        <w:tabs>
          <w:tab w:val="left" w:pos="567"/>
        </w:tabs>
        <w:spacing w:after="57"/>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Zamawiający uprawniony  jest w szczególności: </w:t>
      </w:r>
    </w:p>
    <w:p w:rsidR="00974B85" w:rsidRDefault="001C553D" w:rsidP="00974B85">
      <w:pPr>
        <w:suppressLineNumbers/>
        <w:tabs>
          <w:tab w:val="left" w:pos="567"/>
        </w:tabs>
        <w:ind w:left="284"/>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w:t>
      </w:r>
      <w:r w:rsidR="00FE3978"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t xml:space="preserve"> </w:t>
      </w:r>
      <w:r w:rsidR="00FE3978" w:rsidRPr="006841DC">
        <w:rPr>
          <w:rFonts w:ascii="Times New Roman" w:eastAsia="Times New Roman" w:hAnsi="Times New Roman" w:cs="Times New Roman"/>
          <w:iCs/>
          <w:sz w:val="24"/>
          <w:szCs w:val="24"/>
          <w:lang w:eastAsia="ar-SA"/>
        </w:rPr>
        <w:t>- ż</w:t>
      </w:r>
      <w:r w:rsidRPr="006841DC">
        <w:rPr>
          <w:rFonts w:ascii="Times New Roman" w:eastAsia="Times New Roman" w:hAnsi="Times New Roman" w:cs="Times New Roman"/>
          <w:iCs/>
          <w:sz w:val="24"/>
          <w:szCs w:val="24"/>
          <w:lang w:eastAsia="ar-SA"/>
        </w:rPr>
        <w:t xml:space="preserve">ądania oświadczeń i dokumentów w zakresie potwierdzenia spełnienia </w:t>
      </w:r>
      <w:r w:rsidR="00FE3978" w:rsidRPr="006841DC">
        <w:rPr>
          <w:rFonts w:ascii="Times New Roman" w:eastAsia="Times New Roman" w:hAnsi="Times New Roman" w:cs="Times New Roman"/>
          <w:iCs/>
          <w:sz w:val="24"/>
          <w:szCs w:val="24"/>
          <w:lang w:eastAsia="ar-SA"/>
        </w:rPr>
        <w:br/>
        <w:t xml:space="preserve">          w/w wymogów</w:t>
      </w:r>
      <w:r w:rsidRPr="006841DC">
        <w:rPr>
          <w:rFonts w:ascii="Times New Roman" w:eastAsia="Times New Roman" w:hAnsi="Times New Roman" w:cs="Times New Roman"/>
          <w:iCs/>
          <w:sz w:val="24"/>
          <w:szCs w:val="24"/>
          <w:lang w:eastAsia="ar-SA"/>
        </w:rPr>
        <w:t xml:space="preserve"> i dokonywania ich oceny</w:t>
      </w:r>
    </w:p>
    <w:p w:rsidR="00A42F78" w:rsidRDefault="00FE3978" w:rsidP="00974B85">
      <w:pPr>
        <w:suppressLineNumbers/>
        <w:tabs>
          <w:tab w:val="left" w:pos="567"/>
        </w:tabs>
        <w:ind w:left="284"/>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lastRenderedPageBreak/>
        <w:t xml:space="preserve">       - żą</w:t>
      </w:r>
      <w:r w:rsidR="001C553D" w:rsidRPr="006841DC">
        <w:rPr>
          <w:rFonts w:ascii="Times New Roman" w:eastAsia="Times New Roman" w:hAnsi="Times New Roman" w:cs="Times New Roman"/>
          <w:iCs/>
          <w:sz w:val="24"/>
          <w:szCs w:val="24"/>
          <w:lang w:eastAsia="ar-SA"/>
        </w:rPr>
        <w:t xml:space="preserve">dania wyjaśnień  w przypadku wątpliwości  w zakresie  potwierdzenia spełniania  </w:t>
      </w:r>
      <w:r w:rsidR="001C553D" w:rsidRPr="006841DC">
        <w:rPr>
          <w:rFonts w:ascii="Times New Roman" w:eastAsia="Times New Roman" w:hAnsi="Times New Roman" w:cs="Times New Roman"/>
          <w:iCs/>
          <w:sz w:val="24"/>
          <w:szCs w:val="24"/>
          <w:lang w:eastAsia="ar-SA"/>
        </w:rPr>
        <w:br/>
        <w:t xml:space="preserve">         w/w wymogów</w:t>
      </w:r>
      <w:r w:rsidR="00974B85">
        <w:rPr>
          <w:rFonts w:ascii="Times New Roman" w:eastAsia="Times New Roman" w:hAnsi="Times New Roman" w:cs="Times New Roman"/>
          <w:iCs/>
          <w:sz w:val="24"/>
          <w:szCs w:val="24"/>
          <w:lang w:eastAsia="ar-SA"/>
        </w:rPr>
        <w:t>.</w:t>
      </w:r>
    </w:p>
    <w:p w:rsidR="001C553D" w:rsidRPr="006841DC" w:rsidRDefault="00FE3978" w:rsidP="00974B85">
      <w:pPr>
        <w:suppressLineNumbers/>
        <w:tabs>
          <w:tab w:val="left" w:pos="567"/>
        </w:tabs>
        <w:ind w:left="284"/>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b/>
          <w:iCs/>
          <w:sz w:val="24"/>
          <w:szCs w:val="24"/>
          <w:lang w:eastAsia="ar-SA"/>
        </w:rPr>
        <w:t xml:space="preserve"> </w:t>
      </w:r>
      <w:r w:rsidRPr="00A42F78">
        <w:rPr>
          <w:rFonts w:ascii="Times New Roman" w:eastAsia="Times New Roman" w:hAnsi="Times New Roman" w:cs="Times New Roman"/>
          <w:iCs/>
          <w:sz w:val="24"/>
          <w:szCs w:val="24"/>
          <w:lang w:eastAsia="ar-SA"/>
        </w:rPr>
        <w:t>d)</w:t>
      </w:r>
      <w:r w:rsidRPr="006841DC">
        <w:rPr>
          <w:rFonts w:ascii="Times New Roman" w:eastAsia="Times New Roman" w:hAnsi="Times New Roman" w:cs="Times New Roman"/>
          <w:b/>
          <w:iCs/>
          <w:sz w:val="24"/>
          <w:szCs w:val="24"/>
          <w:lang w:eastAsia="ar-SA"/>
        </w:rPr>
        <w:t xml:space="preserve"> </w:t>
      </w:r>
      <w:r w:rsidR="001C553D" w:rsidRPr="006841DC">
        <w:rPr>
          <w:rFonts w:ascii="Times New Roman" w:eastAsia="Times New Roman" w:hAnsi="Times New Roman" w:cs="Times New Roman"/>
          <w:iCs/>
          <w:sz w:val="24"/>
          <w:szCs w:val="24"/>
          <w:lang w:eastAsia="ar-SA"/>
        </w:rPr>
        <w:t xml:space="preserve">  W trakcie realizacji </w:t>
      </w:r>
      <w:proofErr w:type="spellStart"/>
      <w:r w:rsidR="001C553D" w:rsidRPr="006841DC">
        <w:rPr>
          <w:rFonts w:ascii="Times New Roman" w:eastAsia="Times New Roman" w:hAnsi="Times New Roman" w:cs="Times New Roman"/>
          <w:iCs/>
          <w:sz w:val="24"/>
          <w:szCs w:val="24"/>
          <w:lang w:eastAsia="ar-SA"/>
        </w:rPr>
        <w:t>zamówienia</w:t>
      </w:r>
      <w:proofErr w:type="spellEnd"/>
      <w:r w:rsidR="001C553D" w:rsidRPr="006841DC">
        <w:rPr>
          <w:rFonts w:ascii="Times New Roman" w:eastAsia="Times New Roman" w:hAnsi="Times New Roman" w:cs="Times New Roman"/>
          <w:iCs/>
          <w:sz w:val="24"/>
          <w:szCs w:val="24"/>
          <w:lang w:eastAsia="ar-SA"/>
        </w:rPr>
        <w:t xml:space="preserve">  na każde  wezwanie  Za</w:t>
      </w:r>
      <w:r w:rsidRPr="006841DC">
        <w:rPr>
          <w:rFonts w:ascii="Times New Roman" w:eastAsia="Times New Roman" w:hAnsi="Times New Roman" w:cs="Times New Roman"/>
          <w:iCs/>
          <w:sz w:val="24"/>
          <w:szCs w:val="24"/>
          <w:lang w:eastAsia="ar-SA"/>
        </w:rPr>
        <w:t xml:space="preserve">mawiającego w wyznaczonym  </w:t>
      </w:r>
      <w:r w:rsidRPr="006841DC">
        <w:rPr>
          <w:rFonts w:ascii="Times New Roman" w:eastAsia="Times New Roman" w:hAnsi="Times New Roman" w:cs="Times New Roman"/>
          <w:iCs/>
          <w:sz w:val="24"/>
          <w:szCs w:val="24"/>
          <w:lang w:eastAsia="ar-SA"/>
        </w:rPr>
        <w:br/>
        <w:t xml:space="preserve">      w we</w:t>
      </w:r>
      <w:r w:rsidR="001C553D" w:rsidRPr="006841DC">
        <w:rPr>
          <w:rFonts w:ascii="Times New Roman" w:eastAsia="Times New Roman" w:hAnsi="Times New Roman" w:cs="Times New Roman"/>
          <w:iCs/>
          <w:sz w:val="24"/>
          <w:szCs w:val="24"/>
          <w:lang w:eastAsia="ar-SA"/>
        </w:rPr>
        <w:t>zwaniu terminie wykonawca przedłoży Zamawiającemu wskazane</w:t>
      </w:r>
      <w:r w:rsidR="003D70C5">
        <w:rPr>
          <w:rFonts w:ascii="Times New Roman" w:eastAsia="Times New Roman" w:hAnsi="Times New Roman" w:cs="Times New Roman"/>
          <w:iCs/>
          <w:sz w:val="24"/>
          <w:szCs w:val="24"/>
          <w:lang w:eastAsia="ar-SA"/>
        </w:rPr>
        <w:t xml:space="preserve"> </w:t>
      </w:r>
      <w:r w:rsidR="001C553D" w:rsidRPr="006841DC">
        <w:rPr>
          <w:rFonts w:ascii="Times New Roman" w:eastAsia="Times New Roman" w:hAnsi="Times New Roman" w:cs="Times New Roman"/>
          <w:iCs/>
          <w:sz w:val="24"/>
          <w:szCs w:val="24"/>
          <w:lang w:eastAsia="ar-SA"/>
        </w:rPr>
        <w:t xml:space="preserve">poniżej </w:t>
      </w:r>
      <w:r w:rsidRPr="006841DC">
        <w:rPr>
          <w:rFonts w:ascii="Times New Roman" w:eastAsia="Times New Roman" w:hAnsi="Times New Roman" w:cs="Times New Roman"/>
          <w:iCs/>
          <w:sz w:val="24"/>
          <w:szCs w:val="24"/>
          <w:lang w:eastAsia="ar-SA"/>
        </w:rPr>
        <w:br/>
        <w:t xml:space="preserve">     dowody  w celu </w:t>
      </w:r>
      <w:r w:rsidR="001C553D" w:rsidRPr="006841DC">
        <w:rPr>
          <w:rFonts w:ascii="Times New Roman" w:eastAsia="Times New Roman" w:hAnsi="Times New Roman" w:cs="Times New Roman"/>
          <w:iCs/>
          <w:sz w:val="24"/>
          <w:szCs w:val="24"/>
          <w:lang w:eastAsia="ar-SA"/>
        </w:rPr>
        <w:t xml:space="preserve">potwierdzenia  spełniania  wymogu zatrudnienia  na podstawie  umowy </w:t>
      </w:r>
      <w:r w:rsidRPr="006841DC">
        <w:rPr>
          <w:rFonts w:ascii="Times New Roman" w:eastAsia="Times New Roman" w:hAnsi="Times New Roman" w:cs="Times New Roman"/>
          <w:iCs/>
          <w:sz w:val="24"/>
          <w:szCs w:val="24"/>
          <w:lang w:eastAsia="ar-SA"/>
        </w:rPr>
        <w:br/>
        <w:t xml:space="preserve">     o</w:t>
      </w:r>
      <w:r w:rsidR="00A42F78">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t xml:space="preserve">pracę przez </w:t>
      </w:r>
      <w:r w:rsidR="001C553D" w:rsidRPr="006841DC">
        <w:rPr>
          <w:rFonts w:ascii="Times New Roman" w:eastAsia="Times New Roman" w:hAnsi="Times New Roman" w:cs="Times New Roman"/>
          <w:iCs/>
          <w:sz w:val="24"/>
          <w:szCs w:val="24"/>
          <w:lang w:eastAsia="ar-SA"/>
        </w:rPr>
        <w:t xml:space="preserve">wykonawcę lub podwykonawcę osób wykonujących wskazane </w:t>
      </w:r>
      <w:r w:rsidR="00A42F78">
        <w:rPr>
          <w:rFonts w:ascii="Times New Roman" w:eastAsia="Times New Roman" w:hAnsi="Times New Roman" w:cs="Times New Roman"/>
          <w:iCs/>
          <w:sz w:val="24"/>
          <w:szCs w:val="24"/>
          <w:lang w:eastAsia="ar-SA"/>
        </w:rPr>
        <w:br/>
        <w:t xml:space="preserve">      </w:t>
      </w:r>
      <w:r w:rsidR="001C553D" w:rsidRPr="006841DC">
        <w:rPr>
          <w:rFonts w:ascii="Times New Roman" w:eastAsia="Times New Roman" w:hAnsi="Times New Roman" w:cs="Times New Roman"/>
          <w:iCs/>
          <w:sz w:val="24"/>
          <w:szCs w:val="24"/>
          <w:lang w:eastAsia="ar-SA"/>
        </w:rPr>
        <w:t>w punk</w:t>
      </w:r>
      <w:r w:rsidR="00A42F78">
        <w:rPr>
          <w:rFonts w:ascii="Times New Roman" w:eastAsia="Times New Roman" w:hAnsi="Times New Roman" w:cs="Times New Roman"/>
          <w:iCs/>
          <w:sz w:val="24"/>
          <w:szCs w:val="24"/>
          <w:lang w:eastAsia="ar-SA"/>
        </w:rPr>
        <w:t xml:space="preserve">cie  </w:t>
      </w:r>
      <w:r w:rsidRPr="006841DC">
        <w:rPr>
          <w:rFonts w:ascii="Times New Roman" w:eastAsia="Times New Roman" w:hAnsi="Times New Roman" w:cs="Times New Roman"/>
          <w:iCs/>
          <w:sz w:val="24"/>
          <w:szCs w:val="24"/>
          <w:lang w:eastAsia="ar-SA"/>
        </w:rPr>
        <w:t xml:space="preserve">czynności </w:t>
      </w:r>
      <w:r w:rsidR="001C553D" w:rsidRPr="006841DC">
        <w:rPr>
          <w:rFonts w:ascii="Times New Roman" w:eastAsia="Times New Roman" w:hAnsi="Times New Roman" w:cs="Times New Roman"/>
          <w:iCs/>
          <w:sz w:val="24"/>
          <w:szCs w:val="24"/>
          <w:lang w:eastAsia="ar-SA"/>
        </w:rPr>
        <w:t xml:space="preserve">w trakcie  realizacji  </w:t>
      </w:r>
      <w:proofErr w:type="spellStart"/>
      <w:r w:rsidR="001C553D" w:rsidRPr="006841DC">
        <w:rPr>
          <w:rFonts w:ascii="Times New Roman" w:eastAsia="Times New Roman" w:hAnsi="Times New Roman" w:cs="Times New Roman"/>
          <w:iCs/>
          <w:sz w:val="24"/>
          <w:szCs w:val="24"/>
          <w:lang w:eastAsia="ar-SA"/>
        </w:rPr>
        <w:t>zamówienia</w:t>
      </w:r>
      <w:proofErr w:type="spellEnd"/>
      <w:r w:rsidR="001C553D" w:rsidRPr="006841DC">
        <w:rPr>
          <w:rFonts w:ascii="Times New Roman" w:eastAsia="Times New Roman" w:hAnsi="Times New Roman" w:cs="Times New Roman"/>
          <w:iCs/>
          <w:sz w:val="24"/>
          <w:szCs w:val="24"/>
          <w:lang w:eastAsia="ar-SA"/>
        </w:rPr>
        <w:t>.</w:t>
      </w:r>
    </w:p>
    <w:p w:rsidR="001C553D" w:rsidRPr="006841DC" w:rsidRDefault="001C553D" w:rsidP="001C553D">
      <w:pPr>
        <w:suppressLineNumbers/>
        <w:tabs>
          <w:tab w:val="left" w:pos="567"/>
        </w:tabs>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w:t>
      </w:r>
      <w:r w:rsidR="00FE3978" w:rsidRPr="006841DC">
        <w:rPr>
          <w:rFonts w:ascii="Times New Roman" w:eastAsia="Times New Roman" w:hAnsi="Times New Roman" w:cs="Times New Roman"/>
          <w:iCs/>
          <w:sz w:val="24"/>
          <w:szCs w:val="24"/>
          <w:lang w:eastAsia="ar-SA"/>
        </w:rPr>
        <w:t xml:space="preserve">  -  o</w:t>
      </w:r>
      <w:r w:rsidRPr="006841DC">
        <w:rPr>
          <w:rFonts w:ascii="Times New Roman" w:eastAsia="Times New Roman" w:hAnsi="Times New Roman" w:cs="Times New Roman"/>
          <w:iCs/>
          <w:sz w:val="24"/>
          <w:szCs w:val="24"/>
          <w:lang w:eastAsia="ar-SA"/>
        </w:rPr>
        <w:t xml:space="preserve">świadczenie  wykonawcy  lub podwykonawcy o zatrudnieniu na podstawie  umowy </w:t>
      </w:r>
      <w:r w:rsidRPr="006841DC">
        <w:rPr>
          <w:rFonts w:ascii="Times New Roman" w:eastAsia="Times New Roman" w:hAnsi="Times New Roman" w:cs="Times New Roman"/>
          <w:iCs/>
          <w:sz w:val="24"/>
          <w:szCs w:val="24"/>
          <w:lang w:eastAsia="ar-SA"/>
        </w:rPr>
        <w:br/>
        <w:t xml:space="preserve">       </w:t>
      </w:r>
      <w:r w:rsidR="00FE3978"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t xml:space="preserve">o pracę  osób  wykonujących , których dotyczy wezwanie Zamawiającego. Oświadczenie to </w:t>
      </w:r>
      <w:r w:rsidRPr="006841DC">
        <w:rPr>
          <w:rFonts w:ascii="Times New Roman" w:eastAsia="Times New Roman" w:hAnsi="Times New Roman" w:cs="Times New Roman"/>
          <w:iCs/>
          <w:sz w:val="24"/>
          <w:szCs w:val="24"/>
          <w:lang w:eastAsia="ar-SA"/>
        </w:rPr>
        <w:br/>
        <w:t xml:space="preserve">       </w:t>
      </w:r>
      <w:r w:rsidR="00FE3978"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t xml:space="preserve">powinno zawierać w szczególności: dokładne określenie podmiotu składającego </w:t>
      </w:r>
      <w:r w:rsidRPr="006841DC">
        <w:rPr>
          <w:rFonts w:ascii="Times New Roman" w:eastAsia="Times New Roman" w:hAnsi="Times New Roman" w:cs="Times New Roman"/>
          <w:iCs/>
          <w:sz w:val="24"/>
          <w:szCs w:val="24"/>
          <w:lang w:eastAsia="ar-SA"/>
        </w:rPr>
        <w:br/>
        <w:t xml:space="preserve">       </w:t>
      </w:r>
      <w:r w:rsidR="00FE3978"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t xml:space="preserve">oświadczenie, datę złożenia oświadczenia wskazanie, że  objęte  wezwaniem   czynności </w:t>
      </w:r>
      <w:r w:rsidRPr="006841DC">
        <w:rPr>
          <w:rFonts w:ascii="Times New Roman" w:eastAsia="Times New Roman" w:hAnsi="Times New Roman" w:cs="Times New Roman"/>
          <w:iCs/>
          <w:sz w:val="24"/>
          <w:szCs w:val="24"/>
          <w:lang w:eastAsia="ar-SA"/>
        </w:rPr>
        <w:br/>
        <w:t xml:space="preserve">       </w:t>
      </w:r>
      <w:r w:rsidR="00FE3978"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t>wykonują osoby  zatrudnione  na podstawie umowy o  pracę  wraz ze wskazaniem liczby</w:t>
      </w:r>
      <w:r w:rsidR="00FE3978" w:rsidRPr="006841DC">
        <w:rPr>
          <w:rFonts w:ascii="Times New Roman" w:eastAsia="Times New Roman" w:hAnsi="Times New Roman" w:cs="Times New Roman"/>
          <w:iCs/>
          <w:sz w:val="24"/>
          <w:szCs w:val="24"/>
          <w:lang w:eastAsia="ar-SA"/>
        </w:rPr>
        <w:br/>
        <w:t xml:space="preserve">          tych </w:t>
      </w:r>
      <w:r w:rsidRPr="006841DC">
        <w:rPr>
          <w:rFonts w:ascii="Times New Roman" w:eastAsia="Times New Roman" w:hAnsi="Times New Roman" w:cs="Times New Roman"/>
          <w:iCs/>
          <w:sz w:val="24"/>
          <w:szCs w:val="24"/>
          <w:lang w:eastAsia="ar-SA"/>
        </w:rPr>
        <w:t xml:space="preserve">osób, rodzaju umowy o pracę  i wymiaru etatu  oraz podpis  osoby  uprawnionej  do </w:t>
      </w:r>
      <w:r w:rsidRPr="006841DC">
        <w:rPr>
          <w:rFonts w:ascii="Times New Roman" w:eastAsia="Times New Roman" w:hAnsi="Times New Roman" w:cs="Times New Roman"/>
          <w:iCs/>
          <w:sz w:val="24"/>
          <w:szCs w:val="24"/>
          <w:lang w:eastAsia="ar-SA"/>
        </w:rPr>
        <w:br/>
        <w:t xml:space="preserve">       </w:t>
      </w:r>
      <w:r w:rsidR="00FE3978"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t>złożenia  oświadczenia  w imieniu  wykonawcy  lub podwykonawcy.</w:t>
      </w:r>
    </w:p>
    <w:p w:rsidR="001C553D" w:rsidRPr="006841DC" w:rsidRDefault="00FE3978" w:rsidP="001C553D">
      <w:pPr>
        <w:suppressLineNumbers/>
        <w:tabs>
          <w:tab w:val="left" w:pos="567"/>
        </w:tabs>
        <w:spacing w:after="57"/>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 p</w:t>
      </w:r>
      <w:r w:rsidR="001C553D" w:rsidRPr="006841DC">
        <w:rPr>
          <w:rFonts w:ascii="Times New Roman" w:eastAsia="Times New Roman" w:hAnsi="Times New Roman" w:cs="Times New Roman"/>
          <w:iCs/>
          <w:sz w:val="24"/>
          <w:szCs w:val="24"/>
          <w:lang w:eastAsia="ar-SA"/>
        </w:rPr>
        <w:t xml:space="preserve">oświadczoną za zgodność z  oryginałem odpowiednio   przez  wykonawcę  </w:t>
      </w:r>
      <w:r w:rsidRPr="006841DC">
        <w:rPr>
          <w:rFonts w:ascii="Times New Roman" w:eastAsia="Times New Roman" w:hAnsi="Times New Roman" w:cs="Times New Roman"/>
          <w:iCs/>
          <w:sz w:val="24"/>
          <w:szCs w:val="24"/>
          <w:lang w:eastAsia="ar-SA"/>
        </w:rPr>
        <w:br/>
        <w:t xml:space="preserve">          </w:t>
      </w:r>
      <w:r w:rsidR="001C553D" w:rsidRPr="006841DC">
        <w:rPr>
          <w:rFonts w:ascii="Times New Roman" w:eastAsia="Times New Roman" w:hAnsi="Times New Roman" w:cs="Times New Roman"/>
          <w:iCs/>
          <w:sz w:val="24"/>
          <w:szCs w:val="24"/>
          <w:lang w:eastAsia="ar-SA"/>
        </w:rPr>
        <w:t>lub</w:t>
      </w:r>
      <w:r w:rsidR="008F3045">
        <w:rPr>
          <w:rFonts w:ascii="Times New Roman" w:eastAsia="Times New Roman" w:hAnsi="Times New Roman" w:cs="Times New Roman"/>
          <w:iCs/>
          <w:sz w:val="24"/>
          <w:szCs w:val="24"/>
          <w:lang w:eastAsia="ar-SA"/>
        </w:rPr>
        <w:t xml:space="preserve"> </w:t>
      </w:r>
      <w:r w:rsidR="003E5655">
        <w:rPr>
          <w:rFonts w:ascii="Times New Roman" w:eastAsia="Times New Roman" w:hAnsi="Times New Roman" w:cs="Times New Roman"/>
          <w:iCs/>
          <w:sz w:val="24"/>
          <w:szCs w:val="24"/>
          <w:lang w:eastAsia="ar-SA"/>
        </w:rPr>
        <w:t>podwykonawcę kopię dowodu (</w:t>
      </w:r>
      <w:r w:rsidR="001C553D" w:rsidRPr="006841DC">
        <w:rPr>
          <w:rFonts w:ascii="Times New Roman" w:eastAsia="Times New Roman" w:hAnsi="Times New Roman" w:cs="Times New Roman"/>
          <w:iCs/>
          <w:sz w:val="24"/>
          <w:szCs w:val="24"/>
          <w:lang w:eastAsia="ar-SA"/>
        </w:rPr>
        <w:t xml:space="preserve">wyciąg z dokumentu) potwierdzającego </w:t>
      </w:r>
      <w:r w:rsidRPr="006841DC">
        <w:rPr>
          <w:rFonts w:ascii="Times New Roman" w:eastAsia="Times New Roman" w:hAnsi="Times New Roman" w:cs="Times New Roman"/>
          <w:iCs/>
          <w:sz w:val="24"/>
          <w:szCs w:val="24"/>
          <w:lang w:eastAsia="ar-SA"/>
        </w:rPr>
        <w:br/>
        <w:t xml:space="preserve">          </w:t>
      </w:r>
      <w:r w:rsidR="001C553D" w:rsidRPr="006841DC">
        <w:rPr>
          <w:rFonts w:ascii="Times New Roman" w:eastAsia="Times New Roman" w:hAnsi="Times New Roman" w:cs="Times New Roman"/>
          <w:iCs/>
          <w:sz w:val="24"/>
          <w:szCs w:val="24"/>
          <w:lang w:eastAsia="ar-SA"/>
        </w:rPr>
        <w:t xml:space="preserve">zgłoszenie pracowników przez pracodawcę do ubezpieczeń, </w:t>
      </w:r>
      <w:proofErr w:type="spellStart"/>
      <w:r w:rsidR="001C553D" w:rsidRPr="006841DC">
        <w:rPr>
          <w:rFonts w:ascii="Times New Roman" w:eastAsia="Times New Roman" w:hAnsi="Times New Roman" w:cs="Times New Roman"/>
          <w:iCs/>
          <w:sz w:val="24"/>
          <w:szCs w:val="24"/>
          <w:lang w:eastAsia="ar-SA"/>
        </w:rPr>
        <w:t>zanonimizowaną</w:t>
      </w:r>
      <w:proofErr w:type="spellEnd"/>
      <w:r w:rsidR="001C553D"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br/>
        <w:t xml:space="preserve">          w </w:t>
      </w:r>
      <w:r w:rsidR="001C553D" w:rsidRPr="006841DC">
        <w:rPr>
          <w:rFonts w:ascii="Times New Roman" w:eastAsia="Times New Roman" w:hAnsi="Times New Roman" w:cs="Times New Roman"/>
          <w:iCs/>
          <w:sz w:val="24"/>
          <w:szCs w:val="24"/>
          <w:lang w:eastAsia="ar-SA"/>
        </w:rPr>
        <w:t xml:space="preserve">sposób  zapewniający  ochronę danych osobowych </w:t>
      </w:r>
      <w:r w:rsidRPr="006841DC">
        <w:rPr>
          <w:rFonts w:ascii="Times New Roman" w:eastAsia="Times New Roman" w:hAnsi="Times New Roman" w:cs="Times New Roman"/>
          <w:iCs/>
          <w:sz w:val="24"/>
          <w:szCs w:val="24"/>
          <w:lang w:eastAsia="ar-SA"/>
        </w:rPr>
        <w:t>pracowników</w:t>
      </w:r>
      <w:r w:rsidR="001C553D" w:rsidRPr="006841DC">
        <w:rPr>
          <w:rFonts w:ascii="Times New Roman" w:eastAsia="Times New Roman" w:hAnsi="Times New Roman" w:cs="Times New Roman"/>
          <w:iCs/>
          <w:sz w:val="24"/>
          <w:szCs w:val="24"/>
          <w:lang w:eastAsia="ar-SA"/>
        </w:rPr>
        <w:t xml:space="preserve">, zgodnie  </w:t>
      </w:r>
      <w:r w:rsidRPr="006841DC">
        <w:rPr>
          <w:rFonts w:ascii="Times New Roman" w:eastAsia="Times New Roman" w:hAnsi="Times New Roman" w:cs="Times New Roman"/>
          <w:iCs/>
          <w:sz w:val="24"/>
          <w:szCs w:val="24"/>
          <w:lang w:eastAsia="ar-SA"/>
        </w:rPr>
        <w:br/>
        <w:t xml:space="preserve">          </w:t>
      </w:r>
      <w:r w:rsidR="001C553D" w:rsidRPr="006841DC">
        <w:rPr>
          <w:rFonts w:ascii="Times New Roman" w:eastAsia="Times New Roman" w:hAnsi="Times New Roman" w:cs="Times New Roman"/>
          <w:iCs/>
          <w:sz w:val="24"/>
          <w:szCs w:val="24"/>
          <w:lang w:eastAsia="ar-SA"/>
        </w:rPr>
        <w:t xml:space="preserve">z przepisami  ustawy  z dnia 10 maja 2018 roku  </w:t>
      </w:r>
      <w:r w:rsidR="001C553D" w:rsidRPr="006841DC">
        <w:rPr>
          <w:rFonts w:ascii="Times New Roman" w:eastAsia="Times New Roman" w:hAnsi="Times New Roman" w:cs="Times New Roman"/>
          <w:i/>
          <w:iCs/>
          <w:sz w:val="24"/>
          <w:szCs w:val="24"/>
          <w:lang w:eastAsia="ar-SA"/>
        </w:rPr>
        <w:t>o ochronie danych osobowych.</w:t>
      </w:r>
      <w:r w:rsidR="004B1E7C">
        <w:rPr>
          <w:rFonts w:ascii="Times New Roman" w:eastAsia="Times New Roman" w:hAnsi="Times New Roman" w:cs="Times New Roman"/>
          <w:i/>
          <w:iCs/>
          <w:sz w:val="24"/>
          <w:szCs w:val="24"/>
          <w:lang w:eastAsia="ar-SA"/>
        </w:rPr>
        <w:t>( Dz. U.</w:t>
      </w:r>
      <w:r w:rsidR="004B1E7C">
        <w:rPr>
          <w:rFonts w:ascii="Times New Roman" w:eastAsia="Times New Roman" w:hAnsi="Times New Roman" w:cs="Times New Roman"/>
          <w:i/>
          <w:iCs/>
          <w:sz w:val="24"/>
          <w:szCs w:val="24"/>
          <w:lang w:eastAsia="ar-SA"/>
        </w:rPr>
        <w:br/>
        <w:t xml:space="preserve">          z 2019 r. poz. 1781)</w:t>
      </w:r>
    </w:p>
    <w:p w:rsidR="001C553D" w:rsidRPr="006841DC" w:rsidRDefault="00FE3978" w:rsidP="001C553D">
      <w:pPr>
        <w:suppressLineNumbers/>
        <w:tabs>
          <w:tab w:val="left" w:pos="567"/>
        </w:tabs>
        <w:spacing w:after="57"/>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w:t>
      </w:r>
      <w:r w:rsidR="001C553D"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t>- z</w:t>
      </w:r>
      <w:r w:rsidR="001C553D" w:rsidRPr="006841DC">
        <w:rPr>
          <w:rFonts w:ascii="Times New Roman" w:eastAsia="Times New Roman" w:hAnsi="Times New Roman" w:cs="Times New Roman"/>
          <w:iCs/>
          <w:sz w:val="24"/>
          <w:szCs w:val="24"/>
          <w:lang w:eastAsia="ar-SA"/>
        </w:rPr>
        <w:t xml:space="preserve">aświadczenie właściwego  oddziału ZUS lub inny dokument ( wyciąg z dokumentu), </w:t>
      </w:r>
      <w:r w:rsidR="001C553D" w:rsidRPr="006841DC">
        <w:rPr>
          <w:rFonts w:ascii="Times New Roman" w:eastAsia="Times New Roman" w:hAnsi="Times New Roman" w:cs="Times New Roman"/>
          <w:iCs/>
          <w:sz w:val="24"/>
          <w:szCs w:val="24"/>
          <w:lang w:eastAsia="ar-SA"/>
        </w:rPr>
        <w:br/>
        <w:t xml:space="preserve">      </w:t>
      </w:r>
      <w:r w:rsidRPr="006841DC">
        <w:rPr>
          <w:rFonts w:ascii="Times New Roman" w:eastAsia="Times New Roman" w:hAnsi="Times New Roman" w:cs="Times New Roman"/>
          <w:iCs/>
          <w:sz w:val="24"/>
          <w:szCs w:val="24"/>
          <w:lang w:eastAsia="ar-SA"/>
        </w:rPr>
        <w:t xml:space="preserve">    </w:t>
      </w:r>
      <w:r w:rsidR="001C553D" w:rsidRPr="006841DC">
        <w:rPr>
          <w:rFonts w:ascii="Times New Roman" w:eastAsia="Times New Roman" w:hAnsi="Times New Roman" w:cs="Times New Roman"/>
          <w:iCs/>
          <w:sz w:val="24"/>
          <w:szCs w:val="24"/>
          <w:lang w:eastAsia="ar-SA"/>
        </w:rPr>
        <w:t xml:space="preserve">potwierdzający opłacenie  przez wykonawcę lub podwykonawcę  składek na ubezpieczenie </w:t>
      </w:r>
      <w:r w:rsidR="001C553D" w:rsidRPr="006841DC">
        <w:rPr>
          <w:rFonts w:ascii="Times New Roman" w:eastAsia="Times New Roman" w:hAnsi="Times New Roman" w:cs="Times New Roman"/>
          <w:iCs/>
          <w:sz w:val="24"/>
          <w:szCs w:val="24"/>
          <w:lang w:eastAsia="ar-SA"/>
        </w:rPr>
        <w:br/>
        <w:t xml:space="preserve">     </w:t>
      </w:r>
      <w:r w:rsidRPr="006841DC">
        <w:rPr>
          <w:rFonts w:ascii="Times New Roman" w:eastAsia="Times New Roman" w:hAnsi="Times New Roman" w:cs="Times New Roman"/>
          <w:iCs/>
          <w:sz w:val="24"/>
          <w:szCs w:val="24"/>
          <w:lang w:eastAsia="ar-SA"/>
        </w:rPr>
        <w:t xml:space="preserve">  </w:t>
      </w:r>
      <w:r w:rsidR="001C553D" w:rsidRPr="006841DC">
        <w:rPr>
          <w:rFonts w:ascii="Times New Roman" w:eastAsia="Times New Roman" w:hAnsi="Times New Roman" w:cs="Times New Roman"/>
          <w:iCs/>
          <w:sz w:val="24"/>
          <w:szCs w:val="24"/>
          <w:lang w:eastAsia="ar-SA"/>
        </w:rPr>
        <w:t xml:space="preserve"> </w:t>
      </w:r>
      <w:r w:rsidRPr="006841DC">
        <w:rPr>
          <w:rFonts w:ascii="Times New Roman" w:eastAsia="Times New Roman" w:hAnsi="Times New Roman" w:cs="Times New Roman"/>
          <w:iCs/>
          <w:sz w:val="24"/>
          <w:szCs w:val="24"/>
          <w:lang w:eastAsia="ar-SA"/>
        </w:rPr>
        <w:t xml:space="preserve">  </w:t>
      </w:r>
      <w:r w:rsidR="001C553D" w:rsidRPr="006841DC">
        <w:rPr>
          <w:rFonts w:ascii="Times New Roman" w:eastAsia="Times New Roman" w:hAnsi="Times New Roman" w:cs="Times New Roman"/>
          <w:iCs/>
          <w:sz w:val="24"/>
          <w:szCs w:val="24"/>
          <w:lang w:eastAsia="ar-SA"/>
        </w:rPr>
        <w:t xml:space="preserve">społeczne  i zdrowotne z tytułu zatrudnienia  na podstawie  umów o  pracę  za ostatni  okres </w:t>
      </w:r>
      <w:r w:rsidR="001C553D" w:rsidRPr="006841DC">
        <w:rPr>
          <w:rFonts w:ascii="Times New Roman" w:eastAsia="Times New Roman" w:hAnsi="Times New Roman" w:cs="Times New Roman"/>
          <w:iCs/>
          <w:sz w:val="24"/>
          <w:szCs w:val="24"/>
          <w:lang w:eastAsia="ar-SA"/>
        </w:rPr>
        <w:br/>
        <w:t xml:space="preserve">      </w:t>
      </w:r>
      <w:r w:rsidRPr="006841DC">
        <w:rPr>
          <w:rFonts w:ascii="Times New Roman" w:eastAsia="Times New Roman" w:hAnsi="Times New Roman" w:cs="Times New Roman"/>
          <w:iCs/>
          <w:sz w:val="24"/>
          <w:szCs w:val="24"/>
          <w:lang w:eastAsia="ar-SA"/>
        </w:rPr>
        <w:t xml:space="preserve">    </w:t>
      </w:r>
      <w:r w:rsidR="001C553D" w:rsidRPr="006841DC">
        <w:rPr>
          <w:rFonts w:ascii="Times New Roman" w:eastAsia="Times New Roman" w:hAnsi="Times New Roman" w:cs="Times New Roman"/>
          <w:iCs/>
          <w:sz w:val="24"/>
          <w:szCs w:val="24"/>
          <w:lang w:eastAsia="ar-SA"/>
        </w:rPr>
        <w:t>rozliczeniowy.</w:t>
      </w:r>
    </w:p>
    <w:p w:rsidR="001C553D" w:rsidRPr="006841DC" w:rsidRDefault="00FE3978" w:rsidP="008E09D2">
      <w:pPr>
        <w:suppressLineNumbers/>
        <w:tabs>
          <w:tab w:val="left" w:pos="567"/>
        </w:tabs>
        <w:spacing w:after="57"/>
        <w:ind w:left="567" w:hanging="567"/>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iCs/>
          <w:sz w:val="24"/>
          <w:szCs w:val="24"/>
          <w:lang w:eastAsia="ar-SA"/>
        </w:rPr>
        <w:t xml:space="preserve">    e)  w</w:t>
      </w:r>
      <w:r w:rsidR="001C553D" w:rsidRPr="006841DC">
        <w:rPr>
          <w:rFonts w:ascii="Times New Roman" w:eastAsia="Times New Roman" w:hAnsi="Times New Roman" w:cs="Times New Roman"/>
          <w:iCs/>
          <w:sz w:val="24"/>
          <w:szCs w:val="24"/>
          <w:lang w:eastAsia="ar-SA"/>
        </w:rPr>
        <w:t xml:space="preserve"> przypadkach  uzasadnionych  wątpliwości  co do przest</w:t>
      </w:r>
      <w:r w:rsidR="008E09D2">
        <w:rPr>
          <w:rFonts w:ascii="Times New Roman" w:eastAsia="Times New Roman" w:hAnsi="Times New Roman" w:cs="Times New Roman"/>
          <w:iCs/>
          <w:sz w:val="24"/>
          <w:szCs w:val="24"/>
          <w:lang w:eastAsia="ar-SA"/>
        </w:rPr>
        <w:t>rzegania  prawa  pracy  przez  Wykonawcę lub podwykonawcę</w:t>
      </w:r>
      <w:r w:rsidR="001C553D" w:rsidRPr="006841DC">
        <w:rPr>
          <w:rFonts w:ascii="Times New Roman" w:eastAsia="Times New Roman" w:hAnsi="Times New Roman" w:cs="Times New Roman"/>
          <w:iCs/>
          <w:sz w:val="24"/>
          <w:szCs w:val="24"/>
          <w:lang w:eastAsia="ar-SA"/>
        </w:rPr>
        <w:t xml:space="preserve">, Zamawiający  może  zwrócić się  o </w:t>
      </w:r>
      <w:r w:rsidRPr="006841DC">
        <w:rPr>
          <w:rFonts w:ascii="Times New Roman" w:eastAsia="Times New Roman" w:hAnsi="Times New Roman" w:cs="Times New Roman"/>
          <w:iCs/>
          <w:sz w:val="24"/>
          <w:szCs w:val="24"/>
          <w:lang w:eastAsia="ar-SA"/>
        </w:rPr>
        <w:t>przeprowadzenie  kontroli przez PIP,</w:t>
      </w:r>
    </w:p>
    <w:p w:rsidR="001C553D" w:rsidRPr="006841DC" w:rsidRDefault="00FE3978" w:rsidP="001C553D">
      <w:pPr>
        <w:suppressLineNumbers/>
        <w:tabs>
          <w:tab w:val="left" w:pos="567"/>
        </w:tabs>
        <w:spacing w:after="57"/>
        <w:jc w:val="both"/>
        <w:rPr>
          <w:rFonts w:ascii="Times New Roman" w:eastAsia="Times New Roman" w:hAnsi="Times New Roman" w:cs="Times New Roman"/>
          <w:iCs/>
          <w:sz w:val="24"/>
          <w:szCs w:val="24"/>
          <w:lang w:eastAsia="ar-SA"/>
        </w:rPr>
      </w:pPr>
      <w:r w:rsidRPr="00B325B7">
        <w:rPr>
          <w:rFonts w:ascii="Times New Roman" w:eastAsia="Times New Roman" w:hAnsi="Times New Roman" w:cs="Times New Roman"/>
          <w:iCs/>
          <w:sz w:val="24"/>
          <w:szCs w:val="24"/>
          <w:lang w:eastAsia="ar-SA"/>
        </w:rPr>
        <w:t xml:space="preserve">  </w:t>
      </w:r>
      <w:r w:rsidR="001C553D" w:rsidRPr="00B325B7">
        <w:rPr>
          <w:rFonts w:ascii="Times New Roman" w:eastAsia="Times New Roman" w:hAnsi="Times New Roman" w:cs="Times New Roman"/>
          <w:iCs/>
          <w:sz w:val="24"/>
          <w:szCs w:val="24"/>
          <w:lang w:eastAsia="ar-SA"/>
        </w:rPr>
        <w:t xml:space="preserve"> </w:t>
      </w:r>
      <w:r w:rsidRPr="00B325B7">
        <w:rPr>
          <w:rFonts w:ascii="Times New Roman" w:eastAsia="Times New Roman" w:hAnsi="Times New Roman" w:cs="Times New Roman"/>
          <w:iCs/>
          <w:sz w:val="24"/>
          <w:szCs w:val="24"/>
          <w:lang w:eastAsia="ar-SA"/>
        </w:rPr>
        <w:t xml:space="preserve"> f)</w:t>
      </w:r>
      <w:r w:rsidRPr="006841DC">
        <w:rPr>
          <w:rFonts w:ascii="Times New Roman" w:eastAsia="Times New Roman" w:hAnsi="Times New Roman" w:cs="Times New Roman"/>
          <w:b/>
          <w:iCs/>
          <w:sz w:val="24"/>
          <w:szCs w:val="24"/>
          <w:lang w:eastAsia="ar-SA"/>
        </w:rPr>
        <w:t xml:space="preserve"> </w:t>
      </w:r>
      <w:r w:rsidRPr="006841DC">
        <w:rPr>
          <w:rFonts w:ascii="Times New Roman" w:eastAsia="Times New Roman" w:hAnsi="Times New Roman" w:cs="Times New Roman"/>
          <w:iCs/>
          <w:sz w:val="24"/>
          <w:szCs w:val="24"/>
          <w:lang w:eastAsia="ar-SA"/>
        </w:rPr>
        <w:t xml:space="preserve"> n</w:t>
      </w:r>
      <w:r w:rsidR="001C553D" w:rsidRPr="006841DC">
        <w:rPr>
          <w:rFonts w:ascii="Times New Roman" w:eastAsia="Times New Roman" w:hAnsi="Times New Roman" w:cs="Times New Roman"/>
          <w:iCs/>
          <w:sz w:val="24"/>
          <w:szCs w:val="24"/>
          <w:lang w:eastAsia="ar-SA"/>
        </w:rPr>
        <w:t xml:space="preserve">ie  wypełnienie zobowiązań  dotyczących zatrudnienia osób może być podstawą do </w:t>
      </w:r>
      <w:r w:rsidR="001C553D" w:rsidRPr="006841DC">
        <w:rPr>
          <w:rFonts w:ascii="Times New Roman" w:eastAsia="Times New Roman" w:hAnsi="Times New Roman" w:cs="Times New Roman"/>
          <w:iCs/>
          <w:sz w:val="24"/>
          <w:szCs w:val="24"/>
          <w:lang w:eastAsia="ar-SA"/>
        </w:rPr>
        <w:br/>
        <w:t xml:space="preserve">      wypowiedzenia przez Zamawiającego  umowy  z przyczyn leżących po stronie   wykonawcy.</w:t>
      </w:r>
    </w:p>
    <w:p w:rsidR="000D7115" w:rsidRDefault="00FE3978" w:rsidP="00BA2497">
      <w:pPr>
        <w:suppressLineNumbers/>
        <w:tabs>
          <w:tab w:val="left" w:pos="567"/>
        </w:tabs>
        <w:spacing w:after="57"/>
        <w:jc w:val="both"/>
        <w:rPr>
          <w:rFonts w:ascii="Times New Roman" w:eastAsia="Times New Roman" w:hAnsi="Times New Roman" w:cs="Times New Roman"/>
          <w:iCs/>
          <w:sz w:val="24"/>
          <w:szCs w:val="24"/>
          <w:lang w:eastAsia="ar-SA"/>
        </w:rPr>
      </w:pPr>
      <w:r w:rsidRPr="006841DC">
        <w:rPr>
          <w:rFonts w:ascii="Times New Roman" w:eastAsia="Times New Roman" w:hAnsi="Times New Roman" w:cs="Times New Roman"/>
          <w:b/>
          <w:iCs/>
          <w:sz w:val="24"/>
          <w:szCs w:val="24"/>
          <w:lang w:eastAsia="ar-SA"/>
        </w:rPr>
        <w:t xml:space="preserve">    </w:t>
      </w:r>
      <w:r w:rsidRPr="00B325B7">
        <w:rPr>
          <w:rFonts w:ascii="Times New Roman" w:eastAsia="Times New Roman" w:hAnsi="Times New Roman" w:cs="Times New Roman"/>
          <w:iCs/>
          <w:sz w:val="24"/>
          <w:szCs w:val="24"/>
          <w:lang w:eastAsia="ar-SA"/>
        </w:rPr>
        <w:t>g)</w:t>
      </w:r>
      <w:r w:rsidRPr="006841DC">
        <w:rPr>
          <w:rFonts w:ascii="Times New Roman" w:eastAsia="Times New Roman" w:hAnsi="Times New Roman" w:cs="Times New Roman"/>
          <w:b/>
          <w:iCs/>
          <w:sz w:val="24"/>
          <w:szCs w:val="24"/>
          <w:lang w:eastAsia="ar-SA"/>
        </w:rPr>
        <w:t xml:space="preserve"> </w:t>
      </w:r>
      <w:r w:rsidRPr="006841DC">
        <w:rPr>
          <w:rFonts w:ascii="Times New Roman" w:eastAsia="Times New Roman" w:hAnsi="Times New Roman" w:cs="Times New Roman"/>
          <w:iCs/>
          <w:sz w:val="24"/>
          <w:szCs w:val="24"/>
          <w:lang w:eastAsia="ar-SA"/>
        </w:rPr>
        <w:t xml:space="preserve"> w</w:t>
      </w:r>
      <w:r w:rsidR="001C553D" w:rsidRPr="006841DC">
        <w:rPr>
          <w:rFonts w:ascii="Times New Roman" w:eastAsia="Times New Roman" w:hAnsi="Times New Roman" w:cs="Times New Roman"/>
          <w:iCs/>
          <w:sz w:val="24"/>
          <w:szCs w:val="24"/>
          <w:lang w:eastAsia="ar-SA"/>
        </w:rPr>
        <w:t xml:space="preserve">ymagane jest zatrudnienie w/w osób  przez cały okres trwania umowy o udzielenie </w:t>
      </w:r>
      <w:r w:rsidR="001C553D" w:rsidRPr="006841DC">
        <w:rPr>
          <w:rFonts w:ascii="Times New Roman" w:eastAsia="Times New Roman" w:hAnsi="Times New Roman" w:cs="Times New Roman"/>
          <w:iCs/>
          <w:sz w:val="24"/>
          <w:szCs w:val="24"/>
          <w:lang w:eastAsia="ar-SA"/>
        </w:rPr>
        <w:br/>
        <w:t xml:space="preserve">      przedmiotowego </w:t>
      </w:r>
      <w:proofErr w:type="spellStart"/>
      <w:r w:rsidR="001C553D" w:rsidRPr="006841DC">
        <w:rPr>
          <w:rFonts w:ascii="Times New Roman" w:eastAsia="Times New Roman" w:hAnsi="Times New Roman" w:cs="Times New Roman"/>
          <w:iCs/>
          <w:sz w:val="24"/>
          <w:szCs w:val="24"/>
          <w:lang w:eastAsia="ar-SA"/>
        </w:rPr>
        <w:t>zamówienia</w:t>
      </w:r>
      <w:proofErr w:type="spellEnd"/>
      <w:r w:rsidR="001C553D" w:rsidRPr="006841DC">
        <w:rPr>
          <w:rFonts w:ascii="Times New Roman" w:eastAsia="Times New Roman" w:hAnsi="Times New Roman" w:cs="Times New Roman"/>
          <w:iCs/>
          <w:sz w:val="24"/>
          <w:szCs w:val="24"/>
          <w:lang w:eastAsia="ar-SA"/>
        </w:rPr>
        <w:t xml:space="preserve"> . </w:t>
      </w:r>
    </w:p>
    <w:p w:rsidR="00BA2497" w:rsidRPr="00BA2497" w:rsidRDefault="00BA2497" w:rsidP="00BA2497">
      <w:pPr>
        <w:suppressLineNumbers/>
        <w:tabs>
          <w:tab w:val="left" w:pos="567"/>
        </w:tabs>
        <w:spacing w:after="57"/>
        <w:jc w:val="both"/>
        <w:rPr>
          <w:rFonts w:ascii="Times New Roman" w:eastAsia="Times New Roman" w:hAnsi="Times New Roman" w:cs="Times New Roman"/>
          <w:iCs/>
          <w:sz w:val="24"/>
          <w:szCs w:val="24"/>
          <w:lang w:eastAsia="ar-SA"/>
        </w:rPr>
      </w:pPr>
    </w:p>
    <w:p w:rsidR="000D7115" w:rsidRPr="000D7115" w:rsidRDefault="000D7115" w:rsidP="000D7115">
      <w:pPr>
        <w:autoSpaceDE w:val="0"/>
        <w:autoSpaceDN w:val="0"/>
        <w:adjustRightInd w:val="0"/>
        <w:spacing w:line="200" w:lineRule="atLeast"/>
        <w:jc w:val="both"/>
        <w:rPr>
          <w:rFonts w:ascii="Times New Roman" w:eastAsia="Times New Roman" w:hAnsi="Times New Roman" w:cs="Times New Roman"/>
          <w:b/>
          <w:sz w:val="24"/>
          <w:szCs w:val="24"/>
        </w:rPr>
      </w:pPr>
      <w:r w:rsidRPr="000D7115">
        <w:rPr>
          <w:rFonts w:ascii="Times New Roman" w:eastAsia="Times New Roman" w:hAnsi="Times New Roman" w:cs="Times New Roman"/>
          <w:b/>
          <w:sz w:val="24"/>
          <w:szCs w:val="24"/>
        </w:rPr>
        <w:t xml:space="preserve">  6.</w:t>
      </w:r>
      <w:r w:rsidR="00A17139">
        <w:rPr>
          <w:rFonts w:ascii="Times New Roman" w:eastAsia="Times New Roman" w:hAnsi="Times New Roman" w:cs="Times New Roman"/>
          <w:b/>
          <w:sz w:val="24"/>
          <w:szCs w:val="24"/>
        </w:rPr>
        <w:t xml:space="preserve"> </w:t>
      </w:r>
      <w:r w:rsidR="00876680" w:rsidRPr="000D7115">
        <w:rPr>
          <w:rFonts w:ascii="Times New Roman" w:eastAsia="Times New Roman" w:hAnsi="Times New Roman" w:cs="Times New Roman"/>
          <w:b/>
          <w:sz w:val="24"/>
          <w:szCs w:val="24"/>
        </w:rPr>
        <w:t>PRZEDMIOT ZAMÓWIENIA NALEŻY REALIZOWAĆ</w:t>
      </w:r>
      <w:r w:rsidR="00876680" w:rsidRPr="000D7115">
        <w:rPr>
          <w:rFonts w:ascii="TT5Co00" w:eastAsia="Times New Roman" w:hAnsi="TT5Co00" w:cs="TT5Co00"/>
          <w:b/>
          <w:sz w:val="24"/>
          <w:szCs w:val="24"/>
        </w:rPr>
        <w:t xml:space="preserve"> </w:t>
      </w:r>
      <w:r w:rsidR="00876680" w:rsidRPr="000D7115">
        <w:rPr>
          <w:rFonts w:ascii="Times New Roman" w:eastAsia="Times New Roman" w:hAnsi="Times New Roman" w:cs="Times New Roman"/>
          <w:b/>
          <w:sz w:val="24"/>
          <w:szCs w:val="24"/>
        </w:rPr>
        <w:t>ZGODNIE Z WYMAGANIAMI PRAWNYMI OKREŚLONYMI W :</w:t>
      </w:r>
    </w:p>
    <w:p w:rsidR="000D7115" w:rsidRPr="000D7115" w:rsidRDefault="000D7115" w:rsidP="000D7115">
      <w:pPr>
        <w:autoSpaceDE w:val="0"/>
        <w:autoSpaceDN w:val="0"/>
        <w:adjustRightInd w:val="0"/>
        <w:jc w:val="both"/>
        <w:rPr>
          <w:rFonts w:ascii="Times New Roman" w:eastAsia="Times New Roman" w:hAnsi="Times New Roman" w:cs="Times New Roman"/>
          <w:sz w:val="24"/>
          <w:szCs w:val="24"/>
        </w:rPr>
      </w:pPr>
    </w:p>
    <w:p w:rsidR="000D7115" w:rsidRPr="006841DC" w:rsidRDefault="000D7115" w:rsidP="000D7115">
      <w:pPr>
        <w:suppressAutoHyphens/>
        <w:autoSpaceDE w:val="0"/>
        <w:autoSpaceDN w:val="0"/>
        <w:adjustRightInd w:val="0"/>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t xml:space="preserve">     1)</w:t>
      </w:r>
      <w:r w:rsidR="00876680">
        <w:rPr>
          <w:rFonts w:ascii="Times New Roman" w:eastAsia="Times New Roman" w:hAnsi="Times New Roman" w:cs="Times New Roman"/>
          <w:sz w:val="24"/>
          <w:szCs w:val="24"/>
        </w:rPr>
        <w:t xml:space="preserve"> </w:t>
      </w:r>
      <w:r w:rsidRPr="000D7115">
        <w:rPr>
          <w:rFonts w:ascii="Times New Roman" w:eastAsia="Times New Roman" w:hAnsi="Times New Roman" w:cs="Times New Roman"/>
          <w:sz w:val="24"/>
          <w:szCs w:val="24"/>
        </w:rPr>
        <w:t xml:space="preserve">ustawie z dnia 13 września 1996r. o utrzymaniu czystości i porządku w gminach </w:t>
      </w:r>
      <w:r w:rsidRPr="000D7115">
        <w:rPr>
          <w:rFonts w:ascii="Times New Roman" w:eastAsia="Times New Roman" w:hAnsi="Times New Roman" w:cs="Times New Roman"/>
          <w:sz w:val="24"/>
          <w:szCs w:val="24"/>
        </w:rPr>
        <w:br/>
      </w:r>
      <w:r w:rsidRPr="00DE5624">
        <w:rPr>
          <w:rFonts w:ascii="Times New Roman" w:eastAsia="Times New Roman" w:hAnsi="Times New Roman" w:cs="Times New Roman"/>
          <w:color w:val="FF0000"/>
          <w:sz w:val="24"/>
          <w:szCs w:val="24"/>
        </w:rPr>
        <w:t xml:space="preserve">     </w:t>
      </w:r>
      <w:r w:rsidRPr="006841DC">
        <w:rPr>
          <w:rFonts w:ascii="Times New Roman" w:eastAsia="Times New Roman" w:hAnsi="Times New Roman" w:cs="Times New Roman"/>
          <w:sz w:val="24"/>
          <w:szCs w:val="24"/>
        </w:rPr>
        <w:t>(t. j. Dz. U. z 20</w:t>
      </w:r>
      <w:r w:rsidR="008D27A6">
        <w:rPr>
          <w:rFonts w:ascii="Times New Roman" w:eastAsia="Times New Roman" w:hAnsi="Times New Roman" w:cs="Times New Roman"/>
          <w:sz w:val="24"/>
          <w:szCs w:val="24"/>
        </w:rPr>
        <w:t>20</w:t>
      </w:r>
      <w:r w:rsidRPr="006841DC">
        <w:rPr>
          <w:rFonts w:ascii="Times New Roman" w:eastAsia="Times New Roman" w:hAnsi="Times New Roman" w:cs="Times New Roman"/>
          <w:sz w:val="24"/>
          <w:szCs w:val="24"/>
        </w:rPr>
        <w:t xml:space="preserve">  poz</w:t>
      </w:r>
      <w:r w:rsidR="007F7F25">
        <w:rPr>
          <w:rFonts w:ascii="Times New Roman" w:eastAsia="Times New Roman" w:hAnsi="Times New Roman" w:cs="Times New Roman"/>
          <w:sz w:val="24"/>
          <w:szCs w:val="24"/>
        </w:rPr>
        <w:t>.</w:t>
      </w:r>
      <w:r w:rsidRPr="006841DC">
        <w:rPr>
          <w:rFonts w:ascii="Times New Roman" w:eastAsia="Times New Roman" w:hAnsi="Times New Roman" w:cs="Times New Roman"/>
          <w:sz w:val="24"/>
          <w:szCs w:val="24"/>
        </w:rPr>
        <w:t>,</w:t>
      </w:r>
      <w:r w:rsidR="00DE5624" w:rsidRPr="006841DC">
        <w:rPr>
          <w:rFonts w:ascii="Times New Roman" w:eastAsia="Times New Roman" w:hAnsi="Times New Roman" w:cs="Times New Roman"/>
          <w:sz w:val="24"/>
          <w:szCs w:val="24"/>
        </w:rPr>
        <w:t xml:space="preserve"> 14</w:t>
      </w:r>
      <w:r w:rsidR="008E09D2">
        <w:rPr>
          <w:rFonts w:ascii="Times New Roman" w:eastAsia="Times New Roman" w:hAnsi="Times New Roman" w:cs="Times New Roman"/>
          <w:sz w:val="24"/>
          <w:szCs w:val="24"/>
        </w:rPr>
        <w:t>39</w:t>
      </w:r>
      <w:r w:rsidRPr="006841DC">
        <w:rPr>
          <w:rFonts w:ascii="Times New Roman" w:eastAsia="Times New Roman" w:hAnsi="Times New Roman" w:cs="Times New Roman"/>
          <w:sz w:val="24"/>
          <w:szCs w:val="24"/>
        </w:rPr>
        <w:t>),</w:t>
      </w:r>
    </w:p>
    <w:p w:rsidR="000D7115" w:rsidRPr="00954952" w:rsidRDefault="005F70AD" w:rsidP="005F70AD">
      <w:pPr>
        <w:suppressAutoHyphens/>
        <w:autoSpaceDE w:val="0"/>
        <w:autoSpaceDN w:val="0"/>
        <w:adjustRightInd w:val="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0D7115" w:rsidRPr="00954952">
        <w:rPr>
          <w:rFonts w:ascii="Times New Roman" w:eastAsia="Times New Roman" w:hAnsi="Times New Roman" w:cs="Times New Roman"/>
          <w:sz w:val="24"/>
          <w:szCs w:val="24"/>
        </w:rPr>
        <w:t>2)</w:t>
      </w:r>
      <w:r w:rsidR="00876680" w:rsidRPr="00954952">
        <w:rPr>
          <w:rFonts w:ascii="Times New Roman" w:eastAsia="Times New Roman" w:hAnsi="Times New Roman" w:cs="Times New Roman"/>
          <w:sz w:val="24"/>
          <w:szCs w:val="24"/>
        </w:rPr>
        <w:t xml:space="preserve"> </w:t>
      </w:r>
      <w:r w:rsidRPr="00954952">
        <w:rPr>
          <w:rFonts w:ascii="Times New Roman" w:eastAsia="Times New Roman" w:hAnsi="Times New Roman" w:cs="Times New Roman"/>
          <w:sz w:val="24"/>
          <w:szCs w:val="24"/>
        </w:rPr>
        <w:t xml:space="preserve">zgodnie z obowiązującymi wzorami </w:t>
      </w:r>
      <w:r w:rsidR="000D7115" w:rsidRPr="00954952">
        <w:rPr>
          <w:rFonts w:ascii="Times New Roman" w:eastAsia="Times New Roman" w:hAnsi="Times New Roman" w:cs="Times New Roman"/>
          <w:sz w:val="24"/>
          <w:szCs w:val="24"/>
        </w:rPr>
        <w:t>sprawozdań</w:t>
      </w:r>
      <w:r w:rsidR="000D7115" w:rsidRPr="00954952">
        <w:rPr>
          <w:rFonts w:ascii="TT5Co00" w:eastAsia="Times New Roman" w:hAnsi="TT5Co00" w:cs="TT5Co00"/>
          <w:sz w:val="24"/>
          <w:szCs w:val="24"/>
        </w:rPr>
        <w:t xml:space="preserve"> </w:t>
      </w:r>
      <w:r w:rsidR="000D7115" w:rsidRPr="00954952">
        <w:rPr>
          <w:rFonts w:ascii="Times New Roman" w:eastAsia="Times New Roman" w:hAnsi="Times New Roman" w:cs="Times New Roman"/>
          <w:sz w:val="24"/>
          <w:szCs w:val="24"/>
        </w:rPr>
        <w:t xml:space="preserve">o odebranych i zebranych odpadach komunalnych, odebranych nieczystości </w:t>
      </w:r>
      <w:r w:rsidR="00EB74C7" w:rsidRPr="00954952">
        <w:rPr>
          <w:rFonts w:ascii="Times New Roman" w:eastAsia="Times New Roman" w:hAnsi="Times New Roman" w:cs="Times New Roman"/>
          <w:sz w:val="24"/>
          <w:szCs w:val="24"/>
        </w:rPr>
        <w:t xml:space="preserve">ciekłych oraz </w:t>
      </w:r>
      <w:r w:rsidR="000D7115" w:rsidRPr="00954952">
        <w:rPr>
          <w:rFonts w:ascii="Times New Roman" w:eastAsia="Times New Roman" w:hAnsi="Times New Roman" w:cs="Times New Roman"/>
          <w:sz w:val="24"/>
          <w:szCs w:val="24"/>
        </w:rPr>
        <w:t>realizacji zadań</w:t>
      </w:r>
      <w:r w:rsidR="000D7115" w:rsidRPr="00954952">
        <w:rPr>
          <w:rFonts w:ascii="TT5Co00" w:eastAsia="Times New Roman" w:hAnsi="TT5Co00" w:cs="TT5Co00"/>
          <w:sz w:val="24"/>
          <w:szCs w:val="24"/>
        </w:rPr>
        <w:t xml:space="preserve"> </w:t>
      </w:r>
      <w:r w:rsidR="000D7115" w:rsidRPr="00954952">
        <w:rPr>
          <w:rFonts w:ascii="Times New Roman" w:eastAsia="Times New Roman" w:hAnsi="Times New Roman" w:cs="Times New Roman"/>
          <w:sz w:val="24"/>
          <w:szCs w:val="24"/>
        </w:rPr>
        <w:t xml:space="preserve">z zakresu gospodarowania odpadami komunalnymi </w:t>
      </w:r>
      <w:r w:rsidR="00EB74C7" w:rsidRPr="00954952">
        <w:rPr>
          <w:rFonts w:ascii="Times New Roman" w:eastAsia="Times New Roman" w:hAnsi="Times New Roman" w:cs="Times New Roman"/>
          <w:sz w:val="24"/>
          <w:szCs w:val="24"/>
        </w:rPr>
        <w:t xml:space="preserve">     </w:t>
      </w:r>
    </w:p>
    <w:p w:rsidR="000D7115" w:rsidRPr="006841DC" w:rsidRDefault="000D7115" w:rsidP="003F3120">
      <w:pPr>
        <w:suppressAutoHyphens/>
        <w:autoSpaceDE w:val="0"/>
        <w:autoSpaceDN w:val="0"/>
        <w:adjustRightInd w:val="0"/>
        <w:jc w:val="both"/>
        <w:rPr>
          <w:rFonts w:ascii="Times New Roman" w:eastAsia="Times New Roman" w:hAnsi="Times New Roman" w:cs="Times New Roman"/>
          <w:sz w:val="24"/>
          <w:szCs w:val="24"/>
        </w:rPr>
      </w:pPr>
      <w:r w:rsidRPr="006841DC">
        <w:rPr>
          <w:rFonts w:ascii="Times New Roman" w:eastAsia="Times New Roman" w:hAnsi="Times New Roman" w:cs="Times New Roman"/>
          <w:sz w:val="24"/>
          <w:szCs w:val="24"/>
        </w:rPr>
        <w:t xml:space="preserve">    3)</w:t>
      </w:r>
      <w:r w:rsidR="005F70AD">
        <w:rPr>
          <w:rFonts w:ascii="Times New Roman" w:eastAsia="Times New Roman" w:hAnsi="Times New Roman" w:cs="Times New Roman"/>
          <w:sz w:val="24"/>
          <w:szCs w:val="24"/>
        </w:rPr>
        <w:t xml:space="preserve"> </w:t>
      </w:r>
      <w:r w:rsidR="003F3120" w:rsidRPr="006841DC">
        <w:rPr>
          <w:rFonts w:ascii="Times New Roman" w:eastAsia="Times New Roman" w:hAnsi="Times New Roman" w:cs="Times New Roman"/>
          <w:bCs/>
          <w:sz w:val="24"/>
          <w:szCs w:val="24"/>
          <w:lang w:eastAsia="ar-SA"/>
        </w:rPr>
        <w:t xml:space="preserve">Rozporządzeniu Ministra Środowiska z dnia 14 grudnia 2016 roku w sprawie </w:t>
      </w:r>
      <w:r w:rsidR="003F3120" w:rsidRPr="006841DC">
        <w:rPr>
          <w:rFonts w:ascii="Times New Roman" w:eastAsia="Times New Roman" w:hAnsi="Times New Roman" w:cs="Times New Roman"/>
          <w:bCs/>
          <w:sz w:val="24"/>
          <w:szCs w:val="24"/>
          <w:lang w:eastAsia="ar-SA"/>
        </w:rPr>
        <w:br/>
        <w:t xml:space="preserve">     poziomów  recyklingu, przygotowania do ponownego użycia i odzysku innymi </w:t>
      </w:r>
      <w:r w:rsidR="003F3120" w:rsidRPr="006841DC">
        <w:rPr>
          <w:rFonts w:ascii="Times New Roman" w:eastAsia="Times New Roman" w:hAnsi="Times New Roman" w:cs="Times New Roman"/>
          <w:bCs/>
          <w:sz w:val="24"/>
          <w:szCs w:val="24"/>
          <w:lang w:eastAsia="ar-SA"/>
        </w:rPr>
        <w:br/>
        <w:t xml:space="preserve">     metodami niektórych frakcji odpadów komunalnych (Dz. U z 2016 r., poz. 2167)</w:t>
      </w:r>
    </w:p>
    <w:p w:rsidR="001816A4" w:rsidRPr="00B325B7" w:rsidRDefault="0049442C" w:rsidP="00A9748B">
      <w:pPr>
        <w:suppressAutoHyphens/>
        <w:autoSpaceDE w:val="0"/>
        <w:autoSpaceDN w:val="0"/>
        <w:adjustRightInd w:val="0"/>
        <w:jc w:val="both"/>
        <w:rPr>
          <w:rFonts w:ascii="Times New Roman" w:eastAsia="Times New Roman" w:hAnsi="Times New Roman" w:cs="Times New Roman"/>
          <w:color w:val="FF0000"/>
          <w:sz w:val="24"/>
          <w:szCs w:val="24"/>
        </w:rPr>
      </w:pPr>
      <w:r w:rsidRPr="006841DC">
        <w:rPr>
          <w:rFonts w:ascii="Times New Roman" w:eastAsia="Times New Roman" w:hAnsi="Times New Roman" w:cs="Times New Roman"/>
          <w:sz w:val="24"/>
          <w:szCs w:val="24"/>
        </w:rPr>
        <w:t xml:space="preserve">  </w:t>
      </w:r>
      <w:r w:rsidR="00B325B7">
        <w:rPr>
          <w:rFonts w:ascii="Times New Roman" w:eastAsia="Times New Roman" w:hAnsi="Times New Roman" w:cs="Times New Roman"/>
          <w:sz w:val="24"/>
          <w:szCs w:val="24"/>
        </w:rPr>
        <w:t xml:space="preserve"> </w:t>
      </w:r>
      <w:r w:rsidRPr="006841DC">
        <w:rPr>
          <w:rFonts w:ascii="Times New Roman" w:eastAsia="Times New Roman" w:hAnsi="Times New Roman" w:cs="Times New Roman"/>
          <w:sz w:val="24"/>
          <w:szCs w:val="24"/>
        </w:rPr>
        <w:t xml:space="preserve"> </w:t>
      </w:r>
      <w:r w:rsidR="000D7115" w:rsidRPr="006841DC">
        <w:rPr>
          <w:rFonts w:ascii="Times New Roman" w:eastAsia="Times New Roman" w:hAnsi="Times New Roman" w:cs="Times New Roman"/>
          <w:sz w:val="24"/>
          <w:szCs w:val="24"/>
        </w:rPr>
        <w:t>4)</w:t>
      </w:r>
      <w:r w:rsidR="00B325B7">
        <w:rPr>
          <w:rFonts w:ascii="Times New Roman" w:eastAsia="Times New Roman" w:hAnsi="Times New Roman" w:cs="Times New Roman"/>
          <w:sz w:val="24"/>
          <w:szCs w:val="24"/>
        </w:rPr>
        <w:t xml:space="preserve"> </w:t>
      </w:r>
      <w:r w:rsidRPr="006841DC">
        <w:rPr>
          <w:rFonts w:ascii="Times New Roman" w:eastAsia="Times New Roman" w:hAnsi="Times New Roman" w:cs="Times New Roman"/>
          <w:bCs/>
          <w:sz w:val="24"/>
          <w:szCs w:val="24"/>
          <w:lang w:eastAsia="ar-SA"/>
        </w:rPr>
        <w:t>Rozporządzeniu Ministra Środowiska z dnia 15 grudnia 2017 r. w s</w:t>
      </w:r>
      <w:r w:rsidR="00C41BBF">
        <w:rPr>
          <w:rFonts w:ascii="Times New Roman" w:eastAsia="Times New Roman" w:hAnsi="Times New Roman" w:cs="Times New Roman"/>
          <w:bCs/>
          <w:sz w:val="24"/>
          <w:szCs w:val="24"/>
          <w:lang w:eastAsia="ar-SA"/>
        </w:rPr>
        <w:t xml:space="preserve">prawie </w:t>
      </w:r>
      <w:r w:rsidR="00C41BBF">
        <w:rPr>
          <w:rFonts w:ascii="Times New Roman" w:eastAsia="Times New Roman" w:hAnsi="Times New Roman" w:cs="Times New Roman"/>
          <w:bCs/>
          <w:sz w:val="24"/>
          <w:szCs w:val="24"/>
          <w:lang w:eastAsia="ar-SA"/>
        </w:rPr>
        <w:br/>
        <w:t xml:space="preserve">    poziomów </w:t>
      </w:r>
      <w:r w:rsidRPr="006841DC">
        <w:rPr>
          <w:rFonts w:ascii="Times New Roman" w:eastAsia="Times New Roman" w:hAnsi="Times New Roman" w:cs="Times New Roman"/>
          <w:bCs/>
          <w:sz w:val="24"/>
          <w:szCs w:val="24"/>
          <w:lang w:eastAsia="ar-SA"/>
        </w:rPr>
        <w:t>ograniczenia masy odpadów komunalnyc</w:t>
      </w:r>
      <w:r w:rsidR="00C41BBF">
        <w:rPr>
          <w:rFonts w:ascii="Times New Roman" w:eastAsia="Times New Roman" w:hAnsi="Times New Roman" w:cs="Times New Roman"/>
          <w:bCs/>
          <w:sz w:val="24"/>
          <w:szCs w:val="24"/>
          <w:lang w:eastAsia="ar-SA"/>
        </w:rPr>
        <w:t>h ulegających biodegradacji.</w:t>
      </w:r>
      <w:r w:rsidR="00294CA2" w:rsidRPr="006841DC">
        <w:rPr>
          <w:rFonts w:ascii="Times New Roman" w:eastAsia="Times New Roman" w:hAnsi="Times New Roman" w:cs="Times New Roman"/>
          <w:sz w:val="24"/>
          <w:szCs w:val="24"/>
          <w:lang w:eastAsia="ar-SA"/>
        </w:rPr>
        <w:br/>
        <w:t xml:space="preserve">    </w:t>
      </w:r>
      <w:r w:rsidR="000D7115" w:rsidRPr="006841DC">
        <w:rPr>
          <w:rFonts w:ascii="Times New Roman" w:eastAsia="Times New Roman" w:hAnsi="Times New Roman" w:cs="Times New Roman"/>
          <w:sz w:val="24"/>
          <w:szCs w:val="24"/>
        </w:rPr>
        <w:t xml:space="preserve">5) </w:t>
      </w:r>
      <w:r w:rsidR="000D7115" w:rsidRPr="00680F79">
        <w:rPr>
          <w:rFonts w:ascii="Times New Roman" w:eastAsia="Times New Roman" w:hAnsi="Times New Roman" w:cs="Times New Roman"/>
          <w:sz w:val="24"/>
          <w:szCs w:val="24"/>
        </w:rPr>
        <w:t>uchwale XX</w:t>
      </w:r>
      <w:r w:rsidR="00690DF2" w:rsidRPr="00680F79">
        <w:rPr>
          <w:rFonts w:ascii="Times New Roman" w:eastAsia="Times New Roman" w:hAnsi="Times New Roman" w:cs="Times New Roman"/>
          <w:sz w:val="24"/>
          <w:szCs w:val="24"/>
        </w:rPr>
        <w:t>XII/281</w:t>
      </w:r>
      <w:r w:rsidR="000D7115" w:rsidRPr="00680F79">
        <w:rPr>
          <w:rFonts w:ascii="Times New Roman" w:eastAsia="Times New Roman" w:hAnsi="Times New Roman" w:cs="Times New Roman"/>
          <w:sz w:val="24"/>
          <w:szCs w:val="24"/>
        </w:rPr>
        <w:t>/1</w:t>
      </w:r>
      <w:r w:rsidR="00690DF2" w:rsidRPr="00680F79">
        <w:rPr>
          <w:rFonts w:ascii="Times New Roman" w:eastAsia="Times New Roman" w:hAnsi="Times New Roman" w:cs="Times New Roman"/>
          <w:sz w:val="24"/>
          <w:szCs w:val="24"/>
        </w:rPr>
        <w:t>6</w:t>
      </w:r>
      <w:r w:rsidR="000D7115" w:rsidRPr="00680F79">
        <w:rPr>
          <w:rFonts w:ascii="Times New Roman" w:eastAsia="Times New Roman" w:hAnsi="Times New Roman" w:cs="Times New Roman"/>
          <w:sz w:val="24"/>
          <w:szCs w:val="24"/>
        </w:rPr>
        <w:t xml:space="preserve"> </w:t>
      </w:r>
      <w:r w:rsidR="00B325B7">
        <w:rPr>
          <w:rFonts w:ascii="Times New Roman" w:eastAsia="Times New Roman" w:hAnsi="Times New Roman" w:cs="Times New Roman"/>
          <w:sz w:val="24"/>
          <w:szCs w:val="24"/>
        </w:rPr>
        <w:t>Sejmiku Województwa Podlaskiego</w:t>
      </w:r>
      <w:r w:rsidR="000D7115" w:rsidRPr="00680F79">
        <w:rPr>
          <w:rFonts w:ascii="Times New Roman" w:eastAsia="Times New Roman" w:hAnsi="Times New Roman" w:cs="Times New Roman"/>
          <w:sz w:val="24"/>
          <w:szCs w:val="24"/>
        </w:rPr>
        <w:t xml:space="preserve"> z dnia </w:t>
      </w:r>
      <w:r w:rsidR="00690DF2" w:rsidRPr="00680F79">
        <w:rPr>
          <w:rFonts w:ascii="Times New Roman" w:eastAsia="Times New Roman" w:hAnsi="Times New Roman" w:cs="Times New Roman"/>
          <w:sz w:val="24"/>
          <w:szCs w:val="24"/>
        </w:rPr>
        <w:t>19 grudnia</w:t>
      </w:r>
      <w:r w:rsidR="000D7115" w:rsidRPr="00680F79">
        <w:rPr>
          <w:rFonts w:ascii="Times New Roman" w:eastAsia="Times New Roman" w:hAnsi="Times New Roman" w:cs="Times New Roman"/>
          <w:sz w:val="24"/>
          <w:szCs w:val="24"/>
        </w:rPr>
        <w:t xml:space="preserve"> </w:t>
      </w:r>
      <w:r w:rsidR="00690DF2" w:rsidRPr="00680F79">
        <w:rPr>
          <w:rFonts w:ascii="Times New Roman" w:eastAsia="Times New Roman" w:hAnsi="Times New Roman" w:cs="Times New Roman"/>
          <w:sz w:val="24"/>
          <w:szCs w:val="24"/>
        </w:rPr>
        <w:t>2016</w:t>
      </w:r>
      <w:r w:rsidR="00B325B7">
        <w:rPr>
          <w:rFonts w:ascii="Times New Roman" w:eastAsia="Times New Roman" w:hAnsi="Times New Roman" w:cs="Times New Roman"/>
          <w:sz w:val="24"/>
          <w:szCs w:val="24"/>
        </w:rPr>
        <w:t xml:space="preserve">r. </w:t>
      </w:r>
      <w:r w:rsidR="00B325B7">
        <w:rPr>
          <w:rFonts w:ascii="Times New Roman" w:eastAsia="Times New Roman" w:hAnsi="Times New Roman" w:cs="Times New Roman"/>
          <w:sz w:val="24"/>
          <w:szCs w:val="24"/>
        </w:rPr>
        <w:br/>
        <w:t xml:space="preserve">    w sprawie wykonania Planu</w:t>
      </w:r>
      <w:r w:rsidR="00294CA2" w:rsidRPr="00680F79">
        <w:rPr>
          <w:rFonts w:ascii="Times New Roman" w:eastAsia="Times New Roman" w:hAnsi="Times New Roman" w:cs="Times New Roman"/>
          <w:sz w:val="24"/>
          <w:szCs w:val="24"/>
        </w:rPr>
        <w:t xml:space="preserve"> </w:t>
      </w:r>
      <w:r w:rsidR="00980B94" w:rsidRPr="00680F79">
        <w:rPr>
          <w:rFonts w:ascii="Times New Roman" w:eastAsia="Times New Roman" w:hAnsi="Times New Roman" w:cs="Times New Roman"/>
          <w:sz w:val="24"/>
          <w:szCs w:val="24"/>
        </w:rPr>
        <w:t xml:space="preserve">Gospodarki </w:t>
      </w:r>
      <w:r w:rsidR="006841DC" w:rsidRPr="00680F79">
        <w:rPr>
          <w:rFonts w:ascii="Times New Roman" w:eastAsia="Times New Roman" w:hAnsi="Times New Roman" w:cs="Times New Roman"/>
          <w:sz w:val="24"/>
          <w:szCs w:val="24"/>
        </w:rPr>
        <w:t xml:space="preserve">Odpadami </w:t>
      </w:r>
      <w:r w:rsidR="000D7115" w:rsidRPr="00680F79">
        <w:rPr>
          <w:rFonts w:ascii="Times New Roman" w:eastAsia="Times New Roman" w:hAnsi="Times New Roman" w:cs="Times New Roman"/>
          <w:sz w:val="24"/>
          <w:szCs w:val="24"/>
        </w:rPr>
        <w:t>Województwa Podlaskiego</w:t>
      </w:r>
    </w:p>
    <w:p w:rsidR="005F70AD" w:rsidRPr="00680F79" w:rsidRDefault="00294CA2" w:rsidP="00A9748B">
      <w:pPr>
        <w:suppressAutoHyphens/>
        <w:autoSpaceDE w:val="0"/>
        <w:autoSpaceDN w:val="0"/>
        <w:adjustRightInd w:val="0"/>
        <w:jc w:val="both"/>
        <w:rPr>
          <w:rFonts w:ascii="Times New Roman" w:eastAsia="Times New Roman" w:hAnsi="Times New Roman" w:cs="Times New Roman"/>
          <w:sz w:val="24"/>
          <w:szCs w:val="24"/>
        </w:rPr>
      </w:pPr>
      <w:r w:rsidRPr="00680F79">
        <w:rPr>
          <w:rFonts w:ascii="Times New Roman" w:eastAsia="Times New Roman" w:hAnsi="Times New Roman" w:cs="Times New Roman"/>
          <w:color w:val="FF0000"/>
          <w:sz w:val="24"/>
          <w:szCs w:val="24"/>
          <w:lang w:eastAsia="ar-SA"/>
        </w:rPr>
        <w:t xml:space="preserve">   </w:t>
      </w:r>
      <w:r w:rsidR="000D7115" w:rsidRPr="00680F79">
        <w:rPr>
          <w:rFonts w:ascii="Times New Roman" w:eastAsia="Times New Roman" w:hAnsi="Times New Roman" w:cs="Times New Roman"/>
          <w:sz w:val="24"/>
          <w:szCs w:val="24"/>
        </w:rPr>
        <w:t>6)</w:t>
      </w:r>
      <w:r w:rsidRPr="00680F79">
        <w:rPr>
          <w:rFonts w:ascii="Times New Roman" w:eastAsia="Times New Roman" w:hAnsi="Times New Roman" w:cs="Times New Roman"/>
          <w:sz w:val="24"/>
          <w:szCs w:val="24"/>
        </w:rPr>
        <w:t xml:space="preserve"> </w:t>
      </w:r>
      <w:r w:rsidR="00680F79">
        <w:rPr>
          <w:rFonts w:ascii="Times New Roman" w:eastAsia="Times New Roman" w:hAnsi="Times New Roman" w:cs="Times New Roman"/>
          <w:sz w:val="24"/>
          <w:szCs w:val="24"/>
        </w:rPr>
        <w:t>uchwale XII/89/20</w:t>
      </w:r>
      <w:r w:rsidR="000D7115" w:rsidRPr="00680F79">
        <w:rPr>
          <w:rFonts w:ascii="Times New Roman" w:eastAsia="Times New Roman" w:hAnsi="Times New Roman" w:cs="Times New Roman"/>
          <w:sz w:val="24"/>
          <w:szCs w:val="24"/>
        </w:rPr>
        <w:t xml:space="preserve"> Rady Gminy  w Turośli  z dnia  </w:t>
      </w:r>
      <w:r w:rsidR="00B325B7">
        <w:rPr>
          <w:rFonts w:ascii="Times New Roman" w:eastAsia="Times New Roman" w:hAnsi="Times New Roman" w:cs="Times New Roman"/>
          <w:sz w:val="24"/>
          <w:szCs w:val="24"/>
        </w:rPr>
        <w:t>3 września 2020</w:t>
      </w:r>
      <w:r w:rsidR="0049442C" w:rsidRPr="00680F79">
        <w:rPr>
          <w:rFonts w:ascii="Times New Roman" w:eastAsia="Times New Roman" w:hAnsi="Times New Roman" w:cs="Times New Roman"/>
          <w:sz w:val="24"/>
          <w:szCs w:val="24"/>
        </w:rPr>
        <w:t xml:space="preserve"> </w:t>
      </w:r>
      <w:r w:rsidR="000D7115" w:rsidRPr="00680F79">
        <w:rPr>
          <w:rFonts w:ascii="Times New Roman" w:eastAsia="Times New Roman" w:hAnsi="Times New Roman" w:cs="Times New Roman"/>
          <w:sz w:val="24"/>
          <w:szCs w:val="24"/>
        </w:rPr>
        <w:t xml:space="preserve">r.  w sprawie </w:t>
      </w:r>
      <w:r w:rsidRPr="00680F79">
        <w:rPr>
          <w:rFonts w:ascii="Times New Roman" w:eastAsia="Times New Roman" w:hAnsi="Times New Roman" w:cs="Times New Roman"/>
          <w:sz w:val="24"/>
          <w:szCs w:val="24"/>
        </w:rPr>
        <w:br/>
        <w:t xml:space="preserve">      </w:t>
      </w:r>
      <w:r w:rsidR="00B325B7">
        <w:rPr>
          <w:rFonts w:ascii="Times New Roman" w:eastAsia="Times New Roman" w:hAnsi="Times New Roman" w:cs="Times New Roman"/>
          <w:sz w:val="24"/>
          <w:szCs w:val="24"/>
        </w:rPr>
        <w:t>przyjęcia R</w:t>
      </w:r>
      <w:r w:rsidR="000D7115" w:rsidRPr="00680F79">
        <w:rPr>
          <w:rFonts w:ascii="Times New Roman" w:eastAsia="Times New Roman" w:hAnsi="Times New Roman" w:cs="Times New Roman"/>
          <w:sz w:val="24"/>
          <w:szCs w:val="24"/>
        </w:rPr>
        <w:t>egulaminu  utrzymania czystości i porządku na terenie Gminy Turośl,</w:t>
      </w:r>
      <w:r w:rsidRPr="00680F79">
        <w:rPr>
          <w:rFonts w:ascii="Times New Roman" w:eastAsia="Times New Roman" w:hAnsi="Times New Roman" w:cs="Times New Roman"/>
          <w:sz w:val="24"/>
          <w:szCs w:val="24"/>
          <w:lang w:eastAsia="ar-SA"/>
        </w:rPr>
        <w:br/>
        <w:t xml:space="preserve">   </w:t>
      </w:r>
      <w:r w:rsidRPr="00680F79">
        <w:rPr>
          <w:rFonts w:ascii="Times New Roman" w:eastAsia="Times New Roman" w:hAnsi="Times New Roman" w:cs="Times New Roman"/>
          <w:sz w:val="24"/>
          <w:szCs w:val="24"/>
        </w:rPr>
        <w:t xml:space="preserve">7) </w:t>
      </w:r>
      <w:r w:rsidR="00680F79">
        <w:rPr>
          <w:rFonts w:ascii="Times New Roman" w:eastAsia="Times New Roman" w:hAnsi="Times New Roman" w:cs="Times New Roman"/>
          <w:sz w:val="24"/>
          <w:szCs w:val="24"/>
        </w:rPr>
        <w:t>uchwale XII</w:t>
      </w:r>
      <w:r w:rsidR="000D7115" w:rsidRPr="00680F79">
        <w:rPr>
          <w:rFonts w:ascii="Times New Roman" w:eastAsia="Times New Roman" w:hAnsi="Times New Roman" w:cs="Times New Roman"/>
          <w:sz w:val="24"/>
          <w:szCs w:val="24"/>
        </w:rPr>
        <w:t>/</w:t>
      </w:r>
      <w:r w:rsidR="00680F79">
        <w:rPr>
          <w:rFonts w:ascii="Times New Roman" w:eastAsia="Times New Roman" w:hAnsi="Times New Roman" w:cs="Times New Roman"/>
          <w:sz w:val="24"/>
          <w:szCs w:val="24"/>
        </w:rPr>
        <w:t>93</w:t>
      </w:r>
      <w:r w:rsidR="000D7115" w:rsidRPr="00680F79">
        <w:rPr>
          <w:rFonts w:ascii="Times New Roman" w:eastAsia="Times New Roman" w:hAnsi="Times New Roman" w:cs="Times New Roman"/>
          <w:sz w:val="24"/>
          <w:szCs w:val="24"/>
        </w:rPr>
        <w:t>/</w:t>
      </w:r>
      <w:r w:rsidR="00680F79">
        <w:rPr>
          <w:rFonts w:ascii="Times New Roman" w:eastAsia="Times New Roman" w:hAnsi="Times New Roman" w:cs="Times New Roman"/>
          <w:sz w:val="24"/>
          <w:szCs w:val="24"/>
        </w:rPr>
        <w:t>20</w:t>
      </w:r>
      <w:r w:rsidR="000D7115" w:rsidRPr="00680F79">
        <w:rPr>
          <w:rFonts w:ascii="Times New Roman" w:eastAsia="Times New Roman" w:hAnsi="Times New Roman" w:cs="Times New Roman"/>
          <w:sz w:val="24"/>
          <w:szCs w:val="24"/>
        </w:rPr>
        <w:t xml:space="preserve"> Rady Gminy Turośl z dnia </w:t>
      </w:r>
      <w:r w:rsidR="00B325B7">
        <w:rPr>
          <w:rFonts w:ascii="Times New Roman" w:eastAsia="Times New Roman" w:hAnsi="Times New Roman" w:cs="Times New Roman"/>
          <w:sz w:val="24"/>
          <w:szCs w:val="24"/>
        </w:rPr>
        <w:t>3 września 2020 r.</w:t>
      </w:r>
      <w:r w:rsidR="000D7115" w:rsidRPr="00680F79">
        <w:rPr>
          <w:rFonts w:ascii="Times New Roman" w:eastAsia="Times New Roman" w:hAnsi="Times New Roman" w:cs="Times New Roman"/>
          <w:sz w:val="24"/>
          <w:szCs w:val="24"/>
        </w:rPr>
        <w:t xml:space="preserve"> w sprawie  </w:t>
      </w:r>
      <w:r w:rsidRPr="00680F79">
        <w:rPr>
          <w:rFonts w:ascii="Times New Roman" w:eastAsia="Times New Roman" w:hAnsi="Times New Roman" w:cs="Times New Roman"/>
          <w:sz w:val="24"/>
          <w:szCs w:val="24"/>
        </w:rPr>
        <w:br/>
        <w:t xml:space="preserve">     </w:t>
      </w:r>
      <w:r w:rsidR="000D7115" w:rsidRPr="00680F79">
        <w:rPr>
          <w:rFonts w:ascii="Times New Roman" w:eastAsia="Times New Roman" w:hAnsi="Times New Roman" w:cs="Times New Roman"/>
          <w:sz w:val="24"/>
          <w:szCs w:val="24"/>
        </w:rPr>
        <w:t>określenia</w:t>
      </w:r>
      <w:r w:rsidR="00B325B7">
        <w:rPr>
          <w:rFonts w:ascii="Times New Roman" w:eastAsia="Times New Roman" w:hAnsi="Times New Roman" w:cs="Times New Roman"/>
          <w:sz w:val="24"/>
          <w:szCs w:val="24"/>
        </w:rPr>
        <w:t xml:space="preserve"> </w:t>
      </w:r>
      <w:r w:rsidR="000D7115" w:rsidRPr="00680F79">
        <w:rPr>
          <w:rFonts w:ascii="Times New Roman" w:eastAsia="Times New Roman" w:hAnsi="Times New Roman" w:cs="Times New Roman"/>
          <w:sz w:val="24"/>
          <w:szCs w:val="24"/>
        </w:rPr>
        <w:t xml:space="preserve">szczegółowego sposobu i zakresu świadczenia usług w zakresie  </w:t>
      </w:r>
      <w:r w:rsidRPr="00680F79">
        <w:rPr>
          <w:rFonts w:ascii="Times New Roman" w:eastAsia="Times New Roman" w:hAnsi="Times New Roman" w:cs="Times New Roman"/>
          <w:sz w:val="24"/>
          <w:szCs w:val="24"/>
        </w:rPr>
        <w:br/>
        <w:t xml:space="preserve">     odbierania odpadów </w:t>
      </w:r>
      <w:r w:rsidR="000D7115" w:rsidRPr="00680F79">
        <w:rPr>
          <w:rFonts w:ascii="Times New Roman" w:eastAsia="Times New Roman" w:hAnsi="Times New Roman" w:cs="Times New Roman"/>
          <w:sz w:val="24"/>
          <w:szCs w:val="24"/>
        </w:rPr>
        <w:t>komunalnych od właścicieli nieruchomości i zagospodarowania</w:t>
      </w:r>
      <w:r w:rsidR="008F3045" w:rsidRPr="00680F79">
        <w:rPr>
          <w:rFonts w:ascii="Times New Roman" w:eastAsia="Times New Roman" w:hAnsi="Times New Roman" w:cs="Times New Roman"/>
          <w:sz w:val="24"/>
          <w:szCs w:val="24"/>
        </w:rPr>
        <w:t xml:space="preserve"> </w:t>
      </w:r>
      <w:r w:rsidR="008F3045" w:rsidRPr="00680F79">
        <w:rPr>
          <w:rFonts w:ascii="Times New Roman" w:eastAsia="Times New Roman" w:hAnsi="Times New Roman" w:cs="Times New Roman"/>
          <w:sz w:val="24"/>
          <w:szCs w:val="24"/>
        </w:rPr>
        <w:br/>
        <w:t xml:space="preserve">      </w:t>
      </w:r>
      <w:r w:rsidR="000D7115" w:rsidRPr="00680F79">
        <w:rPr>
          <w:rFonts w:ascii="Times New Roman" w:eastAsia="Times New Roman" w:hAnsi="Times New Roman" w:cs="Times New Roman"/>
          <w:sz w:val="24"/>
          <w:szCs w:val="24"/>
        </w:rPr>
        <w:t>tych odpadów w zamian za uiszczoną przez właściciela</w:t>
      </w:r>
      <w:r w:rsidR="00815E1F" w:rsidRPr="00680F79">
        <w:rPr>
          <w:rFonts w:ascii="Times New Roman" w:eastAsia="Times New Roman" w:hAnsi="Times New Roman" w:cs="Times New Roman"/>
          <w:sz w:val="24"/>
          <w:szCs w:val="24"/>
        </w:rPr>
        <w:t xml:space="preserve"> nieruchomości opłatę </w:t>
      </w:r>
      <w:r w:rsidR="00685368">
        <w:rPr>
          <w:rFonts w:ascii="Times New Roman" w:eastAsia="Times New Roman" w:hAnsi="Times New Roman" w:cs="Times New Roman"/>
          <w:sz w:val="24"/>
          <w:szCs w:val="24"/>
        </w:rPr>
        <w:br/>
        <w:t xml:space="preserve">      </w:t>
      </w:r>
      <w:r w:rsidR="00815E1F" w:rsidRPr="00680F79">
        <w:rPr>
          <w:rFonts w:ascii="Times New Roman" w:eastAsia="Times New Roman" w:hAnsi="Times New Roman" w:cs="Times New Roman"/>
          <w:sz w:val="24"/>
          <w:szCs w:val="24"/>
        </w:rPr>
        <w:t xml:space="preserve">za </w:t>
      </w:r>
      <w:r w:rsidR="005F70AD" w:rsidRPr="00680F79">
        <w:rPr>
          <w:rFonts w:ascii="Times New Roman" w:eastAsia="Times New Roman" w:hAnsi="Times New Roman" w:cs="Times New Roman"/>
          <w:sz w:val="24"/>
          <w:szCs w:val="24"/>
        </w:rPr>
        <w:t xml:space="preserve"> </w:t>
      </w:r>
      <w:r w:rsidR="008F3045" w:rsidRPr="00680F79">
        <w:rPr>
          <w:rFonts w:ascii="Times New Roman" w:eastAsia="Times New Roman" w:hAnsi="Times New Roman" w:cs="Times New Roman"/>
          <w:sz w:val="24"/>
          <w:szCs w:val="24"/>
        </w:rPr>
        <w:t xml:space="preserve">zagospodarowanie odpadami  </w:t>
      </w:r>
      <w:r w:rsidR="000D7115" w:rsidRPr="00680F79">
        <w:rPr>
          <w:rFonts w:ascii="Times New Roman" w:eastAsia="Times New Roman" w:hAnsi="Times New Roman" w:cs="Times New Roman"/>
          <w:sz w:val="24"/>
          <w:szCs w:val="24"/>
        </w:rPr>
        <w:t>komunalnymi,.</w:t>
      </w:r>
    </w:p>
    <w:p w:rsidR="00A9748B" w:rsidRDefault="000D7115" w:rsidP="00A9748B">
      <w:pPr>
        <w:suppressAutoHyphens/>
        <w:autoSpaceDE w:val="0"/>
        <w:autoSpaceDN w:val="0"/>
        <w:adjustRightInd w:val="0"/>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rPr>
        <w:lastRenderedPageBreak/>
        <w:t>8)</w:t>
      </w:r>
      <w:r w:rsidR="0049442C">
        <w:rPr>
          <w:rFonts w:ascii="Times New Roman" w:eastAsia="Times New Roman" w:hAnsi="Times New Roman" w:cs="Times New Roman"/>
          <w:sz w:val="24"/>
          <w:szCs w:val="24"/>
        </w:rPr>
        <w:t xml:space="preserve"> </w:t>
      </w:r>
      <w:r w:rsidRPr="000D7115">
        <w:rPr>
          <w:rFonts w:ascii="Times New Roman" w:eastAsia="Times New Roman" w:hAnsi="Times New Roman" w:cs="Times New Roman"/>
          <w:sz w:val="24"/>
          <w:szCs w:val="24"/>
        </w:rPr>
        <w:t xml:space="preserve">rozporządzeniu Ministra Środowiska z dnia 11 stycznia 2013r. w sprawie </w:t>
      </w:r>
      <w:r w:rsidR="00294CA2">
        <w:rPr>
          <w:rFonts w:ascii="Times New Roman" w:eastAsia="Times New Roman" w:hAnsi="Times New Roman" w:cs="Times New Roman"/>
          <w:sz w:val="24"/>
          <w:szCs w:val="24"/>
        </w:rPr>
        <w:br/>
        <w:t xml:space="preserve">    </w:t>
      </w:r>
      <w:r w:rsidRPr="000D7115">
        <w:rPr>
          <w:rFonts w:ascii="Times New Roman" w:eastAsia="Times New Roman" w:hAnsi="Times New Roman" w:cs="Times New Roman"/>
          <w:sz w:val="24"/>
          <w:szCs w:val="24"/>
        </w:rPr>
        <w:t>szczegółowych</w:t>
      </w:r>
      <w:r w:rsidR="00974B85">
        <w:rPr>
          <w:rFonts w:ascii="Times New Roman" w:eastAsia="Times New Roman" w:hAnsi="Times New Roman" w:cs="Times New Roman"/>
          <w:sz w:val="24"/>
          <w:szCs w:val="24"/>
        </w:rPr>
        <w:t xml:space="preserve"> </w:t>
      </w:r>
      <w:r w:rsidRPr="000D7115">
        <w:rPr>
          <w:rFonts w:ascii="Times New Roman" w:eastAsia="Times New Roman" w:hAnsi="Times New Roman" w:cs="Times New Roman"/>
          <w:sz w:val="24"/>
          <w:szCs w:val="24"/>
        </w:rPr>
        <w:t>wymagań</w:t>
      </w:r>
      <w:r w:rsidRPr="000D7115">
        <w:rPr>
          <w:rFonts w:ascii="TT5Co00" w:eastAsia="Times New Roman" w:hAnsi="TT5Co00" w:cs="TT5Co00"/>
          <w:sz w:val="24"/>
          <w:szCs w:val="24"/>
        </w:rPr>
        <w:t xml:space="preserve"> </w:t>
      </w:r>
      <w:r w:rsidRPr="000D7115">
        <w:rPr>
          <w:rFonts w:ascii="Times New Roman" w:eastAsia="Times New Roman" w:hAnsi="Times New Roman" w:cs="Times New Roman"/>
          <w:sz w:val="24"/>
          <w:szCs w:val="24"/>
        </w:rPr>
        <w:t xml:space="preserve">w zakresie odbierania odpadów komunalnych od </w:t>
      </w:r>
      <w:r w:rsidR="00294CA2">
        <w:rPr>
          <w:rFonts w:ascii="Times New Roman" w:eastAsia="Times New Roman" w:hAnsi="Times New Roman" w:cs="Times New Roman"/>
          <w:sz w:val="24"/>
          <w:szCs w:val="24"/>
        </w:rPr>
        <w:br/>
        <w:t xml:space="preserve">    </w:t>
      </w:r>
      <w:r w:rsidRPr="000D7115">
        <w:rPr>
          <w:rFonts w:ascii="Times New Roman" w:eastAsia="Times New Roman" w:hAnsi="Times New Roman" w:cs="Times New Roman"/>
          <w:sz w:val="24"/>
          <w:szCs w:val="24"/>
        </w:rPr>
        <w:t xml:space="preserve">właścicieli nieruchomości (Dz. </w:t>
      </w:r>
      <w:r w:rsidR="0049442C">
        <w:rPr>
          <w:rFonts w:ascii="Times New Roman" w:eastAsia="Times New Roman" w:hAnsi="Times New Roman" w:cs="Times New Roman"/>
          <w:sz w:val="24"/>
          <w:szCs w:val="24"/>
        </w:rPr>
        <w:t xml:space="preserve">U. z 2013, </w:t>
      </w:r>
      <w:r w:rsidRPr="000D7115">
        <w:rPr>
          <w:rFonts w:ascii="Times New Roman" w:eastAsia="Times New Roman" w:hAnsi="Times New Roman" w:cs="Times New Roman"/>
          <w:sz w:val="24"/>
          <w:szCs w:val="24"/>
        </w:rPr>
        <w:t xml:space="preserve"> poz.122),</w:t>
      </w:r>
    </w:p>
    <w:p w:rsidR="000D7115" w:rsidRPr="00294CA2" w:rsidRDefault="000D7115" w:rsidP="00A9748B">
      <w:pPr>
        <w:suppressAutoHyphens/>
        <w:autoSpaceDE w:val="0"/>
        <w:autoSpaceDN w:val="0"/>
        <w:adjustRightInd w:val="0"/>
        <w:jc w:val="both"/>
        <w:rPr>
          <w:rFonts w:ascii="Times New Roman" w:eastAsia="Times New Roman" w:hAnsi="Times New Roman" w:cs="Times New Roman"/>
          <w:sz w:val="24"/>
          <w:szCs w:val="24"/>
        </w:rPr>
      </w:pPr>
      <w:r w:rsidRPr="000D7115">
        <w:rPr>
          <w:rFonts w:ascii="Times New Roman" w:eastAsia="Times New Roman" w:hAnsi="Times New Roman" w:cs="Times New Roman"/>
          <w:sz w:val="24"/>
          <w:szCs w:val="24"/>
          <w:lang w:eastAsia="ar-SA"/>
        </w:rPr>
        <w:t>9)</w:t>
      </w:r>
      <w:r w:rsidR="0049442C">
        <w:rPr>
          <w:rFonts w:ascii="Times New Roman" w:eastAsia="Times New Roman" w:hAnsi="Times New Roman" w:cs="Times New Roman"/>
          <w:sz w:val="24"/>
          <w:szCs w:val="24"/>
          <w:lang w:eastAsia="ar-SA"/>
        </w:rPr>
        <w:t xml:space="preserve"> </w:t>
      </w:r>
      <w:r w:rsidR="00974B85">
        <w:rPr>
          <w:rFonts w:ascii="Times New Roman" w:eastAsia="Times New Roman" w:hAnsi="Times New Roman" w:cs="Times New Roman"/>
          <w:sz w:val="24"/>
          <w:szCs w:val="24"/>
          <w:lang w:eastAsia="ar-SA"/>
        </w:rPr>
        <w:t xml:space="preserve"> </w:t>
      </w:r>
      <w:r w:rsidRPr="000D7115">
        <w:rPr>
          <w:rFonts w:ascii="Times New Roman" w:eastAsia="Times New Roman" w:hAnsi="Times New Roman" w:cs="Times New Roman"/>
          <w:sz w:val="24"/>
          <w:szCs w:val="24"/>
          <w:lang w:eastAsia="ar-SA"/>
        </w:rPr>
        <w:t xml:space="preserve">ustawie z dnia 27 kwietnia 2001r.  Prawo ochrony środowiska </w:t>
      </w:r>
      <w:r w:rsidR="0039759B" w:rsidRPr="00954952">
        <w:rPr>
          <w:rFonts w:ascii="Times New Roman" w:eastAsia="Times New Roman" w:hAnsi="Times New Roman" w:cs="Times New Roman"/>
          <w:sz w:val="24"/>
          <w:szCs w:val="24"/>
          <w:lang w:eastAsia="ar-SA"/>
        </w:rPr>
        <w:t>(Dz. U. z 20</w:t>
      </w:r>
      <w:r w:rsidR="003F1B53">
        <w:rPr>
          <w:rFonts w:ascii="Times New Roman" w:eastAsia="Times New Roman" w:hAnsi="Times New Roman" w:cs="Times New Roman"/>
          <w:sz w:val="24"/>
          <w:szCs w:val="24"/>
          <w:lang w:eastAsia="ar-SA"/>
        </w:rPr>
        <w:t>20</w:t>
      </w:r>
      <w:r w:rsidR="0039759B" w:rsidRPr="00954952">
        <w:rPr>
          <w:rFonts w:ascii="Times New Roman" w:eastAsia="Times New Roman" w:hAnsi="Times New Roman" w:cs="Times New Roman"/>
          <w:sz w:val="24"/>
          <w:szCs w:val="24"/>
          <w:lang w:eastAsia="ar-SA"/>
        </w:rPr>
        <w:t xml:space="preserve"> r., poz.</w:t>
      </w:r>
      <w:r w:rsidR="006E38E1" w:rsidRPr="00954952">
        <w:rPr>
          <w:rFonts w:ascii="Times New Roman" w:eastAsia="Times New Roman" w:hAnsi="Times New Roman" w:cs="Times New Roman"/>
          <w:sz w:val="24"/>
          <w:szCs w:val="24"/>
          <w:lang w:eastAsia="ar-SA"/>
        </w:rPr>
        <w:t>1</w:t>
      </w:r>
      <w:r w:rsidR="003F1B53">
        <w:rPr>
          <w:rFonts w:ascii="Times New Roman" w:eastAsia="Times New Roman" w:hAnsi="Times New Roman" w:cs="Times New Roman"/>
          <w:sz w:val="24"/>
          <w:szCs w:val="24"/>
          <w:lang w:eastAsia="ar-SA"/>
        </w:rPr>
        <w:t>219</w:t>
      </w:r>
      <w:r w:rsidR="0039759B" w:rsidRPr="00954952">
        <w:rPr>
          <w:rFonts w:ascii="Times New Roman" w:eastAsia="Times New Roman" w:hAnsi="Times New Roman" w:cs="Times New Roman"/>
          <w:sz w:val="24"/>
          <w:szCs w:val="24"/>
          <w:lang w:eastAsia="ar-SA"/>
        </w:rPr>
        <w:t>)</w:t>
      </w:r>
      <w:r w:rsidR="00294CA2">
        <w:rPr>
          <w:rFonts w:ascii="Times New Roman" w:eastAsia="Times New Roman" w:hAnsi="Times New Roman" w:cs="Times New Roman"/>
          <w:sz w:val="24"/>
          <w:szCs w:val="24"/>
        </w:rPr>
        <w:br/>
      </w:r>
      <w:r w:rsidRPr="000D7115">
        <w:rPr>
          <w:rFonts w:ascii="Times New Roman" w:eastAsia="Times New Roman" w:hAnsi="Times New Roman" w:cs="Times New Roman"/>
          <w:sz w:val="24"/>
          <w:szCs w:val="24"/>
          <w:lang w:eastAsia="ar-SA"/>
        </w:rPr>
        <w:t xml:space="preserve">10)ustawie z dnia 27 kwietnia </w:t>
      </w:r>
      <w:r w:rsidR="0049442C">
        <w:rPr>
          <w:rFonts w:ascii="Times New Roman" w:eastAsia="Times New Roman" w:hAnsi="Times New Roman" w:cs="Times New Roman"/>
          <w:sz w:val="24"/>
          <w:szCs w:val="24"/>
          <w:lang w:eastAsia="ar-SA"/>
        </w:rPr>
        <w:t xml:space="preserve">2001r. o odpadach </w:t>
      </w:r>
      <w:r w:rsidR="003F1B53">
        <w:rPr>
          <w:rFonts w:ascii="Times New Roman" w:eastAsia="Times New Roman" w:hAnsi="Times New Roman" w:cs="Times New Roman"/>
          <w:sz w:val="24"/>
          <w:szCs w:val="24"/>
          <w:lang w:eastAsia="ar-SA"/>
        </w:rPr>
        <w:t>(Dz. U. z 2020</w:t>
      </w:r>
      <w:r w:rsidRPr="00954952">
        <w:rPr>
          <w:rFonts w:ascii="Times New Roman" w:eastAsia="Times New Roman" w:hAnsi="Times New Roman" w:cs="Times New Roman"/>
          <w:sz w:val="24"/>
          <w:szCs w:val="24"/>
          <w:lang w:eastAsia="ar-SA"/>
        </w:rPr>
        <w:t xml:space="preserve"> r., poz. </w:t>
      </w:r>
      <w:r w:rsidR="00A9748B" w:rsidRPr="00954952">
        <w:rPr>
          <w:rFonts w:ascii="Times New Roman" w:eastAsia="Times New Roman" w:hAnsi="Times New Roman" w:cs="Times New Roman"/>
          <w:sz w:val="24"/>
          <w:szCs w:val="24"/>
          <w:lang w:eastAsia="ar-SA"/>
        </w:rPr>
        <w:t>7</w:t>
      </w:r>
      <w:r w:rsidR="003F1B53">
        <w:rPr>
          <w:rFonts w:ascii="Times New Roman" w:eastAsia="Times New Roman" w:hAnsi="Times New Roman" w:cs="Times New Roman"/>
          <w:sz w:val="24"/>
          <w:szCs w:val="24"/>
          <w:lang w:eastAsia="ar-SA"/>
        </w:rPr>
        <w:t>97</w:t>
      </w:r>
      <w:r w:rsidR="0049442C" w:rsidRPr="00954952">
        <w:rPr>
          <w:rFonts w:ascii="Times New Roman" w:eastAsia="Times New Roman" w:hAnsi="Times New Roman" w:cs="Times New Roman"/>
          <w:sz w:val="24"/>
          <w:szCs w:val="24"/>
          <w:lang w:eastAsia="ar-SA"/>
        </w:rPr>
        <w:t>)</w:t>
      </w:r>
      <w:r w:rsidR="00294CA2" w:rsidRPr="00954952">
        <w:rPr>
          <w:rFonts w:ascii="Times New Roman" w:eastAsia="Times New Roman" w:hAnsi="Times New Roman" w:cs="Times New Roman"/>
          <w:sz w:val="24"/>
          <w:szCs w:val="24"/>
        </w:rPr>
        <w:br/>
      </w:r>
      <w:r w:rsidRPr="000D7115">
        <w:rPr>
          <w:rFonts w:ascii="Times New Roman" w:eastAsia="Times New Roman" w:hAnsi="Times New Roman" w:cs="Times New Roman"/>
          <w:color w:val="000000"/>
          <w:sz w:val="24"/>
          <w:szCs w:val="24"/>
        </w:rPr>
        <w:t>11)</w:t>
      </w:r>
      <w:r w:rsidR="0049442C">
        <w:rPr>
          <w:rFonts w:ascii="Times New Roman" w:eastAsia="Times New Roman" w:hAnsi="Times New Roman" w:cs="Times New Roman"/>
          <w:color w:val="000000"/>
          <w:sz w:val="24"/>
          <w:szCs w:val="24"/>
        </w:rPr>
        <w:t xml:space="preserve"> </w:t>
      </w:r>
      <w:r w:rsidRPr="000D7115">
        <w:rPr>
          <w:rFonts w:ascii="Times New Roman" w:eastAsia="Times New Roman" w:hAnsi="Times New Roman" w:cs="Times New Roman"/>
          <w:color w:val="000000"/>
          <w:sz w:val="24"/>
          <w:szCs w:val="24"/>
        </w:rPr>
        <w:t>rozporządzenia Ministra Środowiska  z dnia 16 czerwca 2009 roku w sprawie bezpieczeństwa i higieny pracy przy gospodarowaniu odpadami komunalnymi ( Dz.</w:t>
      </w:r>
      <w:r w:rsidR="005165EF">
        <w:rPr>
          <w:rFonts w:ascii="Times New Roman" w:eastAsia="Times New Roman" w:hAnsi="Times New Roman" w:cs="Times New Roman"/>
          <w:color w:val="000000"/>
          <w:sz w:val="24"/>
          <w:szCs w:val="24"/>
        </w:rPr>
        <w:t xml:space="preserve"> </w:t>
      </w:r>
      <w:r w:rsidRPr="000D7115">
        <w:rPr>
          <w:rFonts w:ascii="Times New Roman" w:eastAsia="Times New Roman" w:hAnsi="Times New Roman" w:cs="Times New Roman"/>
          <w:color w:val="000000"/>
          <w:sz w:val="24"/>
          <w:szCs w:val="24"/>
        </w:rPr>
        <w:t>U.</w:t>
      </w:r>
      <w:r w:rsidR="0049442C">
        <w:rPr>
          <w:rFonts w:ascii="Times New Roman" w:eastAsia="Times New Roman" w:hAnsi="Times New Roman" w:cs="Times New Roman"/>
          <w:color w:val="000000"/>
          <w:sz w:val="24"/>
          <w:szCs w:val="24"/>
        </w:rPr>
        <w:t xml:space="preserve"> 2009 </w:t>
      </w:r>
      <w:r w:rsidRPr="000D7115">
        <w:rPr>
          <w:rFonts w:ascii="Times New Roman" w:eastAsia="Times New Roman" w:hAnsi="Times New Roman" w:cs="Times New Roman"/>
          <w:color w:val="000000"/>
          <w:sz w:val="24"/>
          <w:szCs w:val="24"/>
        </w:rPr>
        <w:t xml:space="preserve">Nr 104, </w:t>
      </w:r>
      <w:r w:rsidR="003544B8">
        <w:rPr>
          <w:rFonts w:ascii="Times New Roman" w:eastAsia="Times New Roman" w:hAnsi="Times New Roman" w:cs="Times New Roman"/>
          <w:color w:val="000000"/>
          <w:sz w:val="24"/>
          <w:szCs w:val="24"/>
        </w:rPr>
        <w:t>poz.</w:t>
      </w:r>
      <w:r w:rsidRPr="000D7115">
        <w:rPr>
          <w:rFonts w:ascii="Times New Roman" w:eastAsia="Times New Roman" w:hAnsi="Times New Roman" w:cs="Times New Roman"/>
          <w:color w:val="000000"/>
          <w:sz w:val="24"/>
          <w:szCs w:val="24"/>
        </w:rPr>
        <w:t>868)</w:t>
      </w:r>
      <w:r w:rsidR="00974B85">
        <w:rPr>
          <w:rFonts w:ascii="Times New Roman" w:eastAsia="Times New Roman" w:hAnsi="Times New Roman" w:cs="Times New Roman"/>
          <w:color w:val="000000"/>
          <w:sz w:val="24"/>
          <w:szCs w:val="24"/>
        </w:rPr>
        <w:t>.</w:t>
      </w:r>
    </w:p>
    <w:p w:rsidR="000D7115" w:rsidRPr="000D7115" w:rsidRDefault="000D7115" w:rsidP="000D7115">
      <w:pPr>
        <w:suppressAutoHyphens/>
        <w:autoSpaceDE w:val="0"/>
        <w:jc w:val="both"/>
        <w:rPr>
          <w:rFonts w:ascii="Times New Roman" w:eastAsia="Times New Roman" w:hAnsi="Times New Roman" w:cs="Times New Roman"/>
          <w:bCs/>
          <w:sz w:val="24"/>
          <w:szCs w:val="24"/>
          <w:lang w:eastAsia="ar-SA"/>
        </w:rPr>
      </w:pPr>
    </w:p>
    <w:p w:rsidR="000D7115" w:rsidRPr="000D7115" w:rsidRDefault="00C35926" w:rsidP="000D7115">
      <w:pPr>
        <w:suppressAutoHyphens/>
        <w:autoSpaceDE w:val="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0D7115" w:rsidRPr="000D7115">
        <w:rPr>
          <w:rFonts w:ascii="Times New Roman" w:eastAsia="Times New Roman" w:hAnsi="Times New Roman" w:cs="Times New Roman"/>
          <w:b/>
          <w:sz w:val="24"/>
          <w:szCs w:val="24"/>
          <w:lang w:eastAsia="ar-SA"/>
        </w:rPr>
        <w:t xml:space="preserve">7. WSPÓLNE OBOWIĄZKI ZAMAWIAJĄCEGO I WYKONAWCY </w:t>
      </w:r>
    </w:p>
    <w:p w:rsidR="000D7115" w:rsidRPr="000D7115" w:rsidRDefault="000D7115" w:rsidP="000D7115">
      <w:pPr>
        <w:suppressAutoHyphens/>
        <w:autoSpaceDE w:val="0"/>
        <w:jc w:val="both"/>
        <w:rPr>
          <w:rFonts w:ascii="Times New Roman" w:eastAsia="Times New Roman" w:hAnsi="Times New Roman" w:cs="Times New Roman"/>
          <w:b/>
          <w:sz w:val="24"/>
          <w:szCs w:val="24"/>
          <w:lang w:eastAsia="ar-SA"/>
        </w:rPr>
      </w:pPr>
    </w:p>
    <w:p w:rsidR="000D7115" w:rsidRPr="00943F8D" w:rsidRDefault="00C35926" w:rsidP="00685368">
      <w:pPr>
        <w:tabs>
          <w:tab w:val="num" w:pos="2925"/>
        </w:tabs>
        <w:suppressAutoHyphens/>
        <w:autoSpaceDE w:val="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 </w:t>
      </w:r>
      <w:r w:rsidR="000D7115" w:rsidRPr="000D7115">
        <w:rPr>
          <w:rFonts w:ascii="Times New Roman" w:eastAsia="Times New Roman" w:hAnsi="Times New Roman" w:cs="Times New Roman"/>
          <w:color w:val="000000"/>
          <w:sz w:val="24"/>
          <w:szCs w:val="24"/>
          <w:lang w:eastAsia="ar-SA"/>
        </w:rPr>
        <w:t xml:space="preserve">W terminie od daty zawarcia umowy Zamawiający i Wykonawca rozpoczną wspólną </w:t>
      </w:r>
      <w:r w:rsidR="007C273F">
        <w:rPr>
          <w:rFonts w:ascii="Times New Roman" w:eastAsia="Times New Roman" w:hAnsi="Times New Roman" w:cs="Times New Roman"/>
          <w:color w:val="000000"/>
          <w:sz w:val="24"/>
          <w:szCs w:val="24"/>
          <w:lang w:eastAsia="ar-SA"/>
        </w:rPr>
        <w:br/>
        <w:t xml:space="preserve">kampanie </w:t>
      </w:r>
      <w:r w:rsidR="000D7115" w:rsidRPr="000D7115">
        <w:rPr>
          <w:rFonts w:ascii="Times New Roman" w:eastAsia="Times New Roman" w:hAnsi="Times New Roman" w:cs="Times New Roman"/>
          <w:color w:val="000000"/>
          <w:sz w:val="24"/>
          <w:szCs w:val="24"/>
          <w:lang w:eastAsia="ar-SA"/>
        </w:rPr>
        <w:t>informacyjną na terenie Gminy Turośl w zakresie odbioru</w:t>
      </w:r>
      <w:r w:rsidR="001816A4">
        <w:rPr>
          <w:rFonts w:ascii="Times New Roman" w:eastAsia="Times New Roman" w:hAnsi="Times New Roman" w:cs="Times New Roman"/>
          <w:color w:val="000000"/>
          <w:sz w:val="24"/>
          <w:szCs w:val="24"/>
          <w:lang w:eastAsia="ar-SA"/>
        </w:rPr>
        <w:t xml:space="preserve"> </w:t>
      </w:r>
      <w:r w:rsidR="000D7115" w:rsidRPr="000D7115">
        <w:rPr>
          <w:rFonts w:ascii="Times New Roman" w:eastAsia="Times New Roman" w:hAnsi="Times New Roman" w:cs="Times New Roman"/>
          <w:color w:val="000000"/>
          <w:sz w:val="24"/>
          <w:szCs w:val="24"/>
          <w:lang w:eastAsia="ar-SA"/>
        </w:rPr>
        <w:t xml:space="preserve">i zagospodarowania odpadów. Zamawiający i Wykonawca informują na bieżąco mieszkańców w trakcie realizacji umowy o zasadach prowadzenia zbiórki odpadów komunalnych na terenie Gminy Turośl. </w:t>
      </w:r>
    </w:p>
    <w:p w:rsidR="00C35926" w:rsidRDefault="00C35926" w:rsidP="00685368">
      <w:pPr>
        <w:tabs>
          <w:tab w:val="num" w:pos="2925"/>
        </w:tabs>
        <w:suppressAutoHyphens/>
        <w:autoSpaceDE w:val="0"/>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 xml:space="preserve">2) </w:t>
      </w:r>
      <w:r w:rsidR="000D7115" w:rsidRPr="000D7115">
        <w:rPr>
          <w:rFonts w:ascii="Times New Roman" w:eastAsia="Times New Roman" w:hAnsi="Times New Roman" w:cs="Times New Roman"/>
          <w:sz w:val="24"/>
          <w:szCs w:val="24"/>
          <w:lang w:eastAsia="ar-SA"/>
        </w:rPr>
        <w:t>Zamawiający i Wykonawca wspólnie odpowiadają za informowanie mieszkańców o zasadach</w:t>
      </w:r>
      <w:r w:rsidR="00B959B7">
        <w:rPr>
          <w:rFonts w:ascii="Times New Roman" w:eastAsia="Times New Roman" w:hAnsi="Times New Roman" w:cs="Times New Roman"/>
          <w:sz w:val="24"/>
          <w:szCs w:val="24"/>
          <w:lang w:eastAsia="ar-SA"/>
        </w:rPr>
        <w:br/>
      </w:r>
      <w:r w:rsidR="000D7115" w:rsidRPr="000D7115">
        <w:rPr>
          <w:rFonts w:ascii="Times New Roman" w:eastAsia="Times New Roman" w:hAnsi="Times New Roman" w:cs="Times New Roman"/>
          <w:sz w:val="24"/>
          <w:szCs w:val="24"/>
          <w:lang w:eastAsia="ar-SA"/>
        </w:rPr>
        <w:t xml:space="preserve"> i terminach odbierania poszczególnych rodzajów odpadów. W tym celu Wykonawca </w:t>
      </w:r>
      <w:r w:rsidR="00687707">
        <w:rPr>
          <w:rFonts w:ascii="Times New Roman" w:eastAsia="Times New Roman" w:hAnsi="Times New Roman" w:cs="Times New Roman"/>
          <w:sz w:val="24"/>
          <w:szCs w:val="24"/>
          <w:lang w:eastAsia="ar-SA"/>
        </w:rPr>
        <w:br/>
      </w:r>
      <w:r w:rsidR="000D7115" w:rsidRPr="000D7115">
        <w:rPr>
          <w:rFonts w:ascii="Times New Roman" w:eastAsia="Times New Roman" w:hAnsi="Times New Roman" w:cs="Times New Roman"/>
          <w:sz w:val="24"/>
          <w:szCs w:val="24"/>
          <w:lang w:eastAsia="ar-SA"/>
        </w:rPr>
        <w:t xml:space="preserve">w uzgodnieniu  z Zamawiającym sporządza harmonogram odbioru odpadów, który będzie podany do publicznej informacji (na stronie internetowej </w:t>
      </w:r>
      <w:hyperlink r:id="rId14" w:history="1">
        <w:r w:rsidR="000D7115" w:rsidRPr="000D7115">
          <w:rPr>
            <w:rFonts w:ascii="Times New Roman" w:eastAsia="Times New Roman" w:hAnsi="Times New Roman" w:cs="Times New Roman"/>
            <w:color w:val="0000FF"/>
            <w:sz w:val="24"/>
            <w:szCs w:val="24"/>
            <w:u w:val="single"/>
            <w:lang w:eastAsia="ar-SA"/>
          </w:rPr>
          <w:t>www.turosl,pl</w:t>
        </w:r>
      </w:hyperlink>
      <w:r w:rsidR="000D7115" w:rsidRPr="000D7115">
        <w:rPr>
          <w:rFonts w:ascii="Times New Roman" w:eastAsia="Times New Roman" w:hAnsi="Times New Roman" w:cs="Times New Roman"/>
          <w:sz w:val="24"/>
          <w:szCs w:val="24"/>
          <w:lang w:eastAsia="ar-SA"/>
        </w:rPr>
        <w:t xml:space="preserve">,  tablicach informacyjnych </w:t>
      </w:r>
      <w:r w:rsidR="00D04B04">
        <w:rPr>
          <w:rFonts w:ascii="Times New Roman" w:eastAsia="Times New Roman" w:hAnsi="Times New Roman" w:cs="Times New Roman"/>
          <w:sz w:val="24"/>
          <w:szCs w:val="24"/>
          <w:lang w:eastAsia="ar-SA"/>
        </w:rPr>
        <w:br/>
      </w:r>
      <w:r w:rsidR="000D7115" w:rsidRPr="000D7115">
        <w:rPr>
          <w:rFonts w:ascii="Times New Roman" w:eastAsia="Times New Roman" w:hAnsi="Times New Roman" w:cs="Times New Roman"/>
          <w:sz w:val="24"/>
          <w:szCs w:val="24"/>
          <w:lang w:eastAsia="ar-SA"/>
        </w:rPr>
        <w:t xml:space="preserve">w poszczególnych sołectwach, punktach dystrybucji worków itp.). </w:t>
      </w:r>
    </w:p>
    <w:p w:rsidR="000D7115" w:rsidRPr="000D7115" w:rsidRDefault="00C35926" w:rsidP="00685368">
      <w:pPr>
        <w:tabs>
          <w:tab w:val="num" w:pos="2925"/>
        </w:tabs>
        <w:suppressAutoHyphens/>
        <w:autoSpaceDE w:val="0"/>
        <w:spacing w:after="200"/>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bCs/>
          <w:sz w:val="24"/>
          <w:szCs w:val="24"/>
          <w:lang w:eastAsia="ar-SA"/>
        </w:rPr>
        <w:t>3)</w:t>
      </w:r>
      <w:r w:rsidR="006065D5">
        <w:rPr>
          <w:rFonts w:ascii="Times New Roman" w:eastAsia="Times New Roman" w:hAnsi="Times New Roman" w:cs="Times New Roman"/>
          <w:bCs/>
          <w:sz w:val="24"/>
          <w:szCs w:val="24"/>
          <w:lang w:eastAsia="ar-SA"/>
        </w:rPr>
        <w:t xml:space="preserve"> </w:t>
      </w:r>
      <w:r w:rsidR="000D7115" w:rsidRPr="000D7115">
        <w:rPr>
          <w:rFonts w:ascii="Times New Roman" w:eastAsia="Times New Roman" w:hAnsi="Times New Roman" w:cs="Times New Roman"/>
          <w:bCs/>
          <w:sz w:val="24"/>
          <w:szCs w:val="24"/>
          <w:lang w:eastAsia="ar-SA"/>
        </w:rPr>
        <w:t xml:space="preserve">Zamawiający na stronie internetowej Gminy będzie publikował wszelkie informacje związane z systemem zbiórki odpadów komunalnych. </w:t>
      </w:r>
    </w:p>
    <w:p w:rsidR="000D7115" w:rsidRPr="000D7115" w:rsidRDefault="000D7115" w:rsidP="000D7115">
      <w:pPr>
        <w:suppressAutoHyphens/>
        <w:jc w:val="both"/>
        <w:rPr>
          <w:rFonts w:ascii="Times New Roman" w:eastAsia="Times New Roman" w:hAnsi="Times New Roman" w:cs="Times New Roman"/>
          <w:sz w:val="24"/>
          <w:szCs w:val="24"/>
          <w:lang w:eastAsia="ar-SA"/>
        </w:rPr>
      </w:pPr>
    </w:p>
    <w:p w:rsidR="000D7115" w:rsidRPr="000D7115" w:rsidRDefault="000D7115" w:rsidP="000D7115">
      <w:pPr>
        <w:spacing w:after="200" w:line="276" w:lineRule="auto"/>
        <w:jc w:val="both"/>
        <w:rPr>
          <w:rFonts w:ascii="Calibri" w:eastAsia="Calibri" w:hAnsi="Calibri" w:cs="Times New Roman"/>
          <w:lang w:eastAsia="en-US"/>
        </w:rPr>
      </w:pPr>
      <w:r w:rsidRPr="000D7115">
        <w:rPr>
          <w:rFonts w:ascii="Calibri" w:eastAsia="Calibri" w:hAnsi="Calibri" w:cs="Times New Roman"/>
          <w:lang w:eastAsia="en-US"/>
        </w:rPr>
        <w:t xml:space="preserve"> </w:t>
      </w:r>
    </w:p>
    <w:p w:rsidR="008B0982" w:rsidRDefault="000D7115" w:rsidP="001A1125">
      <w:pPr>
        <w:rPr>
          <w:rFonts w:ascii="Times New Roman" w:hAnsi="Times New Roman" w:cs="Times New Roman"/>
          <w:b/>
          <w:sz w:val="24"/>
          <w:szCs w:val="24"/>
        </w:rPr>
      </w:pPr>
      <w:r>
        <w:rPr>
          <w:rFonts w:ascii="Times New Roman" w:hAnsi="Times New Roman" w:cs="Times New Roman"/>
          <w:b/>
          <w:sz w:val="24"/>
          <w:szCs w:val="24"/>
        </w:rPr>
        <w:t xml:space="preserve">  </w:t>
      </w:r>
    </w:p>
    <w:p w:rsidR="008B0982" w:rsidRDefault="008B0982" w:rsidP="001A1125">
      <w:pPr>
        <w:rPr>
          <w:rFonts w:ascii="Times New Roman" w:hAnsi="Times New Roman" w:cs="Times New Roman"/>
          <w:b/>
          <w:sz w:val="24"/>
          <w:szCs w:val="24"/>
        </w:rPr>
      </w:pPr>
    </w:p>
    <w:p w:rsidR="008B0982" w:rsidRDefault="008B0982" w:rsidP="001A1125">
      <w:pPr>
        <w:rPr>
          <w:rFonts w:ascii="Times New Roman" w:hAnsi="Times New Roman" w:cs="Times New Roman"/>
          <w:b/>
          <w:sz w:val="24"/>
          <w:szCs w:val="24"/>
        </w:rPr>
      </w:pPr>
    </w:p>
    <w:p w:rsidR="008B0982" w:rsidRDefault="008B0982" w:rsidP="001A1125">
      <w:pPr>
        <w:rPr>
          <w:rFonts w:ascii="Times New Roman" w:hAnsi="Times New Roman" w:cs="Times New Roman"/>
          <w:b/>
          <w:sz w:val="24"/>
          <w:szCs w:val="24"/>
        </w:rPr>
      </w:pPr>
    </w:p>
    <w:p w:rsidR="008B0982" w:rsidRDefault="008B0982" w:rsidP="001A1125">
      <w:pPr>
        <w:rPr>
          <w:rFonts w:ascii="Times New Roman" w:hAnsi="Times New Roman" w:cs="Times New Roman"/>
          <w:b/>
          <w:sz w:val="24"/>
          <w:szCs w:val="24"/>
        </w:rPr>
      </w:pPr>
    </w:p>
    <w:p w:rsidR="008B0982" w:rsidRDefault="008B0982" w:rsidP="001A1125">
      <w:pPr>
        <w:rPr>
          <w:rFonts w:ascii="Times New Roman" w:hAnsi="Times New Roman" w:cs="Times New Roman"/>
          <w:b/>
          <w:sz w:val="24"/>
          <w:szCs w:val="24"/>
        </w:rPr>
      </w:pPr>
    </w:p>
    <w:p w:rsidR="00B30459" w:rsidRDefault="00B30459">
      <w:pPr>
        <w:rPr>
          <w:rFonts w:ascii="Times New Roman" w:hAnsi="Times New Roman" w:cs="Times New Roman"/>
          <w:b/>
          <w:sz w:val="24"/>
          <w:szCs w:val="24"/>
        </w:rPr>
        <w:sectPr w:rsidR="00B30459" w:rsidSect="00440DCB">
          <w:footerReference w:type="default" r:id="rId15"/>
          <w:pgSz w:w="11906" w:h="16838"/>
          <w:pgMar w:top="567" w:right="1134" w:bottom="699" w:left="1304" w:header="340" w:footer="340" w:gutter="0"/>
          <w:pgNumType w:start="1"/>
          <w:cols w:space="708"/>
        </w:sectPr>
      </w:pPr>
    </w:p>
    <w:p w:rsidR="00B30459" w:rsidRDefault="00B30459">
      <w:pPr>
        <w:rPr>
          <w:rFonts w:ascii="Times New Roman" w:hAnsi="Times New Roman" w:cs="Times New Roman"/>
          <w:b/>
          <w:sz w:val="24"/>
          <w:szCs w:val="24"/>
        </w:rPr>
      </w:pPr>
    </w:p>
    <w:p w:rsidR="00EF176B" w:rsidRDefault="00EF176B" w:rsidP="00211D3A">
      <w:pPr>
        <w:autoSpaceDE w:val="0"/>
        <w:autoSpaceDN w:val="0"/>
        <w:adjustRightInd w:val="0"/>
        <w:spacing w:after="120"/>
        <w:rPr>
          <w:rFonts w:ascii="Cambria" w:hAnsi="Cambria" w:cs="Times New Roman"/>
          <w:color w:val="000000"/>
        </w:rPr>
      </w:pPr>
    </w:p>
    <w:p w:rsidR="00D40027" w:rsidRPr="00EF176B" w:rsidRDefault="00936F44" w:rsidP="00D40027">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PROJEKT                                                                              ZAŁĄCZNIK NR </w:t>
      </w:r>
      <w:r w:rsidR="0054367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DO SIWZ</w:t>
      </w:r>
      <w:r>
        <w:rPr>
          <w:rFonts w:ascii="Times New Roman" w:eastAsia="Times New Roman" w:hAnsi="Times New Roman" w:cs="Times New Roman"/>
          <w:b/>
          <w:sz w:val="24"/>
          <w:szCs w:val="24"/>
        </w:rPr>
        <w:tab/>
      </w:r>
    </w:p>
    <w:p w:rsidR="00C779CA" w:rsidRPr="00EF176B" w:rsidRDefault="00C779CA" w:rsidP="00D40027">
      <w:pPr>
        <w:spacing w:before="120" w:line="360" w:lineRule="auto"/>
        <w:jc w:val="both"/>
        <w:rPr>
          <w:rFonts w:ascii="Times New Roman" w:eastAsia="Times New Roman" w:hAnsi="Times New Roman" w:cs="Times New Roman"/>
          <w:b/>
          <w:sz w:val="24"/>
          <w:szCs w:val="24"/>
        </w:rPr>
      </w:pPr>
    </w:p>
    <w:p w:rsidR="00F4045F" w:rsidRPr="00F4045F" w:rsidRDefault="00F4045F" w:rsidP="00F4045F">
      <w:pPr>
        <w:tabs>
          <w:tab w:val="left" w:pos="2552"/>
        </w:tabs>
        <w:suppressAutoHyphens/>
        <w:rPr>
          <w:rFonts w:ascii="Times New Roman" w:eastAsia="Times New Roman" w:hAnsi="Times New Roman" w:cs="Times New Roman"/>
          <w:color w:val="000000"/>
          <w:sz w:val="24"/>
          <w:szCs w:val="24"/>
          <w:lang w:eastAsia="ar-SA"/>
        </w:rPr>
      </w:pPr>
    </w:p>
    <w:p w:rsidR="00F4045F" w:rsidRPr="0088007B" w:rsidRDefault="0088007B" w:rsidP="00F4045F">
      <w:pPr>
        <w:tabs>
          <w:tab w:val="left" w:pos="2552"/>
        </w:tabs>
        <w:suppressAutoHyphens/>
        <w:jc w:val="center"/>
        <w:rPr>
          <w:rFonts w:ascii="Times New Roman" w:eastAsia="Times New Roman" w:hAnsi="Times New Roman" w:cs="Times New Roman"/>
          <w:b/>
          <w:color w:val="FF0000"/>
          <w:sz w:val="24"/>
          <w:szCs w:val="24"/>
          <w:lang w:eastAsia="ar-SA"/>
        </w:rPr>
      </w:pPr>
      <w:r>
        <w:rPr>
          <w:rFonts w:ascii="Times New Roman" w:eastAsia="Times New Roman" w:hAnsi="Times New Roman" w:cs="Times New Roman"/>
          <w:b/>
          <w:color w:val="000000"/>
          <w:sz w:val="24"/>
          <w:szCs w:val="24"/>
          <w:lang w:eastAsia="ar-SA"/>
        </w:rPr>
        <w:t xml:space="preserve">UMOWA nr …………….  </w:t>
      </w:r>
      <w:r w:rsidRPr="006841DC">
        <w:rPr>
          <w:rFonts w:ascii="Times New Roman" w:eastAsia="Times New Roman" w:hAnsi="Times New Roman" w:cs="Times New Roman"/>
          <w:b/>
          <w:sz w:val="24"/>
          <w:szCs w:val="24"/>
          <w:lang w:eastAsia="ar-SA"/>
        </w:rPr>
        <w:t>20</w:t>
      </w:r>
      <w:r w:rsidR="000B01F4">
        <w:rPr>
          <w:rFonts w:ascii="Times New Roman" w:eastAsia="Times New Roman" w:hAnsi="Times New Roman" w:cs="Times New Roman"/>
          <w:b/>
          <w:sz w:val="24"/>
          <w:szCs w:val="24"/>
          <w:lang w:eastAsia="ar-SA"/>
        </w:rPr>
        <w:t>20</w:t>
      </w:r>
    </w:p>
    <w:p w:rsidR="00F4045F" w:rsidRPr="00F4045F" w:rsidRDefault="00F4045F" w:rsidP="00F4045F">
      <w:pPr>
        <w:keepNext/>
        <w:tabs>
          <w:tab w:val="left" w:pos="0"/>
          <w:tab w:val="left" w:pos="142"/>
        </w:tabs>
        <w:spacing w:before="240" w:after="60"/>
        <w:jc w:val="center"/>
        <w:outlineLvl w:val="0"/>
        <w:rPr>
          <w:rFonts w:ascii="Times New Roman" w:eastAsia="Times New Roman" w:hAnsi="Times New Roman" w:cs="Times New Roman"/>
          <w:b/>
          <w:color w:val="000000"/>
          <w:kern w:val="1"/>
          <w:sz w:val="24"/>
          <w:szCs w:val="24"/>
          <w:lang w:eastAsia="ar-SA"/>
        </w:rPr>
      </w:pPr>
      <w:r w:rsidRPr="00F4045F">
        <w:rPr>
          <w:rFonts w:ascii="Times New Roman" w:eastAsia="Times New Roman" w:hAnsi="Times New Roman" w:cs="Times New Roman"/>
          <w:b/>
          <w:color w:val="000000"/>
          <w:kern w:val="1"/>
          <w:sz w:val="24"/>
          <w:szCs w:val="24"/>
          <w:lang w:eastAsia="ar-SA"/>
        </w:rPr>
        <w:t>na usługi</w:t>
      </w:r>
    </w:p>
    <w:p w:rsidR="00F4045F" w:rsidRPr="00F4045F" w:rsidRDefault="00F4045F" w:rsidP="00F4045F">
      <w:pPr>
        <w:tabs>
          <w:tab w:val="center" w:pos="4536"/>
          <w:tab w:val="right" w:pos="9072"/>
        </w:tabs>
        <w:suppressAutoHyphens/>
        <w:jc w:val="center"/>
        <w:rPr>
          <w:rFonts w:ascii="Times New Roman" w:eastAsia="Times New Roman" w:hAnsi="Times New Roman" w:cs="Times New Roman"/>
          <w:b/>
          <w:i/>
          <w:color w:val="000000"/>
          <w:sz w:val="16"/>
          <w:szCs w:val="16"/>
          <w:lang w:eastAsia="ar-SA"/>
        </w:rPr>
      </w:pPr>
    </w:p>
    <w:p w:rsidR="00F4045F" w:rsidRPr="00F4045F" w:rsidRDefault="00F4045F" w:rsidP="00F4045F">
      <w:pPr>
        <w:tabs>
          <w:tab w:val="center" w:pos="4536"/>
          <w:tab w:val="right" w:pos="9072"/>
        </w:tabs>
        <w:suppressAutoHyphens/>
        <w:jc w:val="center"/>
        <w:rPr>
          <w:rFonts w:ascii="Times New Roman" w:eastAsia="Times New Roman" w:hAnsi="Times New Roman" w:cs="Times New Roman"/>
          <w:i/>
          <w:color w:val="000000"/>
          <w:sz w:val="24"/>
          <w:szCs w:val="24"/>
          <w:lang w:eastAsia="ar-SA"/>
        </w:rPr>
      </w:pPr>
      <w:r w:rsidRPr="00F4045F">
        <w:rPr>
          <w:rFonts w:ascii="Times New Roman" w:eastAsia="Times New Roman" w:hAnsi="Times New Roman" w:cs="Times New Roman"/>
          <w:b/>
          <w:i/>
          <w:color w:val="000000"/>
          <w:sz w:val="24"/>
          <w:szCs w:val="24"/>
          <w:lang w:eastAsia="ar-SA"/>
        </w:rPr>
        <w:t>Odbioru i zagospodarowania  odpadów komunalnych od właścicieli nieruchomości zamieszkałych  na terenie Gminy Turośl.</w:t>
      </w:r>
    </w:p>
    <w:p w:rsidR="00F4045F" w:rsidRPr="00F4045F" w:rsidRDefault="00F4045F" w:rsidP="00F4045F">
      <w:pPr>
        <w:tabs>
          <w:tab w:val="center" w:pos="4536"/>
          <w:tab w:val="right" w:pos="9072"/>
        </w:tabs>
        <w:suppressAutoHyphens/>
        <w:jc w:val="center"/>
        <w:rPr>
          <w:rFonts w:ascii="Times New Roman" w:eastAsia="Times New Roman" w:hAnsi="Times New Roman" w:cs="Times New Roman"/>
          <w:color w:val="000000"/>
          <w:sz w:val="24"/>
          <w:szCs w:val="24"/>
          <w:lang w:eastAsia="ar-SA"/>
        </w:rPr>
      </w:pPr>
    </w:p>
    <w:p w:rsidR="00F4045F" w:rsidRPr="00F4045F" w:rsidRDefault="00F4045F" w:rsidP="00F4045F">
      <w:pPr>
        <w:tabs>
          <w:tab w:val="center" w:pos="4536"/>
          <w:tab w:val="right" w:pos="9072"/>
        </w:tabs>
        <w:suppressAutoHyphens/>
        <w:rPr>
          <w:rFonts w:ascii="Times New Roman" w:eastAsia="Times New Roman" w:hAnsi="Times New Roman" w:cs="Times New Roman"/>
          <w:color w:val="000000"/>
          <w:sz w:val="16"/>
          <w:szCs w:val="16"/>
          <w:lang w:eastAsia="ar-SA"/>
        </w:rPr>
      </w:pPr>
    </w:p>
    <w:p w:rsidR="00F4045F" w:rsidRPr="00F4045F" w:rsidRDefault="00F4045F" w:rsidP="00F4045F">
      <w:pPr>
        <w:suppressAutoHyphens/>
        <w:jc w:val="both"/>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zawarta w dniu …………………………… roku pomiędzy </w:t>
      </w:r>
      <w:r w:rsidRPr="00F4045F">
        <w:rPr>
          <w:rFonts w:ascii="Times New Roman" w:eastAsia="Times New Roman" w:hAnsi="Times New Roman" w:cs="Times New Roman"/>
          <w:b/>
          <w:color w:val="000000"/>
          <w:sz w:val="24"/>
          <w:szCs w:val="24"/>
          <w:lang w:eastAsia="ar-SA"/>
        </w:rPr>
        <w:t>Gminą  Turośl  18-525 Turośl ul. Jana Pawła II 49  posiadającą:  NIP 291-017-87-18 ; REGON  450669890    reprezentowaną przez:</w:t>
      </w:r>
    </w:p>
    <w:p w:rsidR="00F4045F" w:rsidRPr="00F4045F" w:rsidRDefault="00772E49" w:rsidP="00772E49">
      <w:pPr>
        <w:suppressAutoHyphens/>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t>
      </w:r>
      <w:r w:rsidR="00F4045F" w:rsidRPr="00F4045F">
        <w:rPr>
          <w:rFonts w:ascii="Times New Roman" w:eastAsia="Times New Roman" w:hAnsi="Times New Roman" w:cs="Times New Roman"/>
          <w:b/>
          <w:color w:val="000000"/>
          <w:sz w:val="24"/>
          <w:szCs w:val="24"/>
          <w:lang w:eastAsia="ar-SA"/>
        </w:rPr>
        <w:t xml:space="preserve">Wójta Gminy Turośl  –            Pana   Piotr  Niedbała    zwanym dalej Zamawiającym                                                                     a                                                                                                                                                         firmą ………………………………………………………………………………………… posiadającą:  NIP…………………………………; REGON ……………………………... zwaną dalej  Wykonawcą </w:t>
      </w:r>
    </w:p>
    <w:p w:rsidR="00F4045F" w:rsidRPr="00F4045F" w:rsidRDefault="00F4045F" w:rsidP="00F4045F">
      <w:pPr>
        <w:suppressAutoHyphens/>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      przy kontrasygnacie Skarbnika Gminy  –  Pana Mirosław </w:t>
      </w:r>
      <w:proofErr w:type="spellStart"/>
      <w:r w:rsidRPr="00F4045F">
        <w:rPr>
          <w:rFonts w:ascii="Times New Roman" w:eastAsia="Times New Roman" w:hAnsi="Times New Roman" w:cs="Times New Roman"/>
          <w:color w:val="000000"/>
          <w:sz w:val="24"/>
          <w:szCs w:val="24"/>
          <w:lang w:eastAsia="ar-SA"/>
        </w:rPr>
        <w:t>Potaś</w:t>
      </w:r>
      <w:proofErr w:type="spellEnd"/>
    </w:p>
    <w:p w:rsidR="00F4045F" w:rsidRPr="00F4045F" w:rsidRDefault="00F4045F" w:rsidP="00F4045F">
      <w:pPr>
        <w:suppressAutoHyphens/>
        <w:rPr>
          <w:rFonts w:ascii="Times New Roman" w:eastAsia="Times New Roman" w:hAnsi="Times New Roman" w:cs="Times New Roman"/>
          <w:color w:val="000000"/>
          <w:sz w:val="24"/>
          <w:szCs w:val="24"/>
          <w:lang w:eastAsia="ar-SA"/>
        </w:rPr>
      </w:pPr>
    </w:p>
    <w:p w:rsidR="00F4045F" w:rsidRPr="00F4045F" w:rsidRDefault="00F4045F" w:rsidP="00F4045F">
      <w:pPr>
        <w:suppressAutoHyphens/>
        <w:jc w:val="center"/>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 1.</w:t>
      </w:r>
    </w:p>
    <w:p w:rsidR="00F4045F" w:rsidRPr="00F4045F" w:rsidRDefault="00F4045F" w:rsidP="00F4045F">
      <w:pPr>
        <w:suppressAutoHyphens/>
        <w:jc w:val="center"/>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Przedmiot i zakres umowy</w:t>
      </w:r>
    </w:p>
    <w:p w:rsidR="00F4045F" w:rsidRPr="00F4045F" w:rsidRDefault="00F4045F" w:rsidP="00DB1E64">
      <w:pPr>
        <w:numPr>
          <w:ilvl w:val="0"/>
          <w:numId w:val="16"/>
        </w:numPr>
        <w:tabs>
          <w:tab w:val="center" w:pos="4536"/>
          <w:tab w:val="right" w:pos="9072"/>
        </w:tabs>
        <w:suppressAutoHyphens/>
        <w:jc w:val="both"/>
        <w:rPr>
          <w:rFonts w:ascii="Times New Roman" w:eastAsia="Times New Roman" w:hAnsi="Times New Roman" w:cs="Times New Roman"/>
          <w:b/>
          <w:i/>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Zamawiający zleca a Wykonawca przyjmuje do wykonania – na podstawie przeprowadzonego postępowania o udzielenie </w:t>
      </w:r>
      <w:proofErr w:type="spellStart"/>
      <w:r w:rsidRPr="00F4045F">
        <w:rPr>
          <w:rFonts w:ascii="Times New Roman" w:eastAsia="Times New Roman" w:hAnsi="Times New Roman" w:cs="Times New Roman"/>
          <w:color w:val="000000"/>
          <w:sz w:val="24"/>
          <w:szCs w:val="24"/>
          <w:lang w:eastAsia="ar-SA"/>
        </w:rPr>
        <w:t>zamówienia</w:t>
      </w:r>
      <w:proofErr w:type="spellEnd"/>
      <w:r w:rsidRPr="00F4045F">
        <w:rPr>
          <w:rFonts w:ascii="Times New Roman" w:eastAsia="Times New Roman" w:hAnsi="Times New Roman" w:cs="Times New Roman"/>
          <w:color w:val="000000"/>
          <w:sz w:val="24"/>
          <w:szCs w:val="24"/>
          <w:lang w:eastAsia="ar-SA"/>
        </w:rPr>
        <w:t xml:space="preserve"> publicznego w trybie przetargu nieograniczonego, rozstrzygniętego w dniu …</w:t>
      </w:r>
      <w:r w:rsidR="0088007B">
        <w:rPr>
          <w:rFonts w:ascii="Times New Roman" w:eastAsia="Times New Roman" w:hAnsi="Times New Roman" w:cs="Times New Roman"/>
          <w:color w:val="000000"/>
          <w:sz w:val="24"/>
          <w:szCs w:val="24"/>
          <w:lang w:eastAsia="ar-SA"/>
        </w:rPr>
        <w:t>………</w:t>
      </w:r>
      <w:r w:rsidRPr="00F4045F">
        <w:rPr>
          <w:rFonts w:ascii="Times New Roman" w:eastAsia="Times New Roman" w:hAnsi="Times New Roman" w:cs="Times New Roman"/>
          <w:color w:val="000000"/>
          <w:sz w:val="24"/>
          <w:szCs w:val="24"/>
          <w:lang w:eastAsia="ar-SA"/>
        </w:rPr>
        <w:t>…. – świadczenie usług  pn. „</w:t>
      </w:r>
      <w:r w:rsidRPr="00F4045F">
        <w:rPr>
          <w:rFonts w:ascii="Times New Roman" w:eastAsia="Times New Roman" w:hAnsi="Times New Roman" w:cs="Times New Roman"/>
          <w:b/>
          <w:i/>
          <w:color w:val="000000"/>
          <w:sz w:val="24"/>
          <w:szCs w:val="24"/>
          <w:lang w:eastAsia="ar-SA"/>
        </w:rPr>
        <w:t>Odbiór i zagospodarowanie odpadów komunalnych od właścicieli nieruchomości zamieszkałych na terenie Gminy Turośl oraz odpadów  z  Punku Selektywne</w:t>
      </w:r>
      <w:r w:rsidR="00EC3517">
        <w:rPr>
          <w:rFonts w:ascii="Times New Roman" w:eastAsia="Times New Roman" w:hAnsi="Times New Roman" w:cs="Times New Roman"/>
          <w:b/>
          <w:i/>
          <w:color w:val="000000"/>
          <w:sz w:val="24"/>
          <w:szCs w:val="24"/>
          <w:lang w:eastAsia="ar-SA"/>
        </w:rPr>
        <w:t>go</w:t>
      </w:r>
      <w:r w:rsidRPr="00F4045F">
        <w:rPr>
          <w:rFonts w:ascii="Times New Roman" w:eastAsia="Times New Roman" w:hAnsi="Times New Roman" w:cs="Times New Roman"/>
          <w:b/>
          <w:i/>
          <w:color w:val="000000"/>
          <w:sz w:val="24"/>
          <w:szCs w:val="24"/>
          <w:lang w:eastAsia="ar-SA"/>
        </w:rPr>
        <w:t xml:space="preserve"> Zbi</w:t>
      </w:r>
      <w:r w:rsidR="00EC3517">
        <w:rPr>
          <w:rFonts w:ascii="Times New Roman" w:eastAsia="Times New Roman" w:hAnsi="Times New Roman" w:cs="Times New Roman"/>
          <w:b/>
          <w:i/>
          <w:color w:val="000000"/>
          <w:sz w:val="24"/>
          <w:szCs w:val="24"/>
          <w:lang w:eastAsia="ar-SA"/>
        </w:rPr>
        <w:t xml:space="preserve">erania </w:t>
      </w:r>
      <w:r w:rsidRPr="00F4045F">
        <w:rPr>
          <w:rFonts w:ascii="Times New Roman" w:eastAsia="Times New Roman" w:hAnsi="Times New Roman" w:cs="Times New Roman"/>
          <w:b/>
          <w:i/>
          <w:color w:val="000000"/>
          <w:sz w:val="24"/>
          <w:szCs w:val="24"/>
          <w:lang w:eastAsia="ar-SA"/>
        </w:rPr>
        <w:t>Odpadów Komunalnych ”</w:t>
      </w:r>
      <w:r w:rsidRPr="00F4045F">
        <w:rPr>
          <w:rFonts w:ascii="Times New Roman" w:eastAsia="Times New Roman" w:hAnsi="Times New Roman" w:cs="Times New Roman"/>
          <w:b/>
          <w:i/>
          <w:sz w:val="24"/>
          <w:szCs w:val="24"/>
          <w:lang w:eastAsia="ar-SA"/>
        </w:rPr>
        <w:t xml:space="preserve">. </w:t>
      </w:r>
    </w:p>
    <w:p w:rsidR="00F4045F" w:rsidRPr="00F4045F" w:rsidRDefault="00F4045F" w:rsidP="00DB1E64">
      <w:pPr>
        <w:numPr>
          <w:ilvl w:val="0"/>
          <w:numId w:val="16"/>
        </w:numPr>
        <w:suppressAutoHyphens/>
        <w:autoSpaceDE w:val="0"/>
        <w:jc w:val="both"/>
        <w:rPr>
          <w:rFonts w:ascii="Times New Roman" w:eastAsia="Times New Roman" w:hAnsi="Times New Roman" w:cs="Times New Roman"/>
          <w:sz w:val="24"/>
          <w:szCs w:val="24"/>
        </w:rPr>
      </w:pPr>
      <w:r w:rsidRPr="00F4045F">
        <w:rPr>
          <w:rFonts w:ascii="Times New Roman" w:eastAsia="Times New Roman" w:hAnsi="Times New Roman" w:cs="Times New Roman"/>
          <w:bCs/>
          <w:color w:val="000000"/>
          <w:sz w:val="24"/>
          <w:szCs w:val="24"/>
          <w:lang w:eastAsia="ar-SA"/>
        </w:rPr>
        <w:t xml:space="preserve">Zakres </w:t>
      </w:r>
      <w:proofErr w:type="spellStart"/>
      <w:r w:rsidRPr="00F4045F">
        <w:rPr>
          <w:rFonts w:ascii="Times New Roman" w:eastAsia="Times New Roman" w:hAnsi="Times New Roman" w:cs="Times New Roman"/>
          <w:bCs/>
          <w:color w:val="000000"/>
          <w:sz w:val="24"/>
          <w:szCs w:val="24"/>
          <w:lang w:eastAsia="ar-SA"/>
        </w:rPr>
        <w:t>zamówienia</w:t>
      </w:r>
      <w:proofErr w:type="spellEnd"/>
      <w:r w:rsidRPr="00F4045F">
        <w:rPr>
          <w:rFonts w:ascii="Times New Roman" w:eastAsia="Times New Roman" w:hAnsi="Times New Roman" w:cs="Times New Roman"/>
          <w:bCs/>
          <w:color w:val="000000"/>
          <w:sz w:val="24"/>
          <w:szCs w:val="24"/>
          <w:lang w:eastAsia="ar-SA"/>
        </w:rPr>
        <w:t xml:space="preserve"> obejmuje odbieranie i zagospodarowanie wskazanych w opisie </w:t>
      </w:r>
      <w:proofErr w:type="spellStart"/>
      <w:r w:rsidRPr="00F4045F">
        <w:rPr>
          <w:rFonts w:ascii="Times New Roman" w:eastAsia="Times New Roman" w:hAnsi="Times New Roman" w:cs="Times New Roman"/>
          <w:bCs/>
          <w:color w:val="000000"/>
          <w:sz w:val="24"/>
          <w:szCs w:val="24"/>
          <w:lang w:eastAsia="ar-SA"/>
        </w:rPr>
        <w:t>zamówienia</w:t>
      </w:r>
      <w:proofErr w:type="spellEnd"/>
      <w:r w:rsidRPr="00F4045F">
        <w:rPr>
          <w:rFonts w:ascii="Times New Roman" w:eastAsia="Times New Roman" w:hAnsi="Times New Roman" w:cs="Times New Roman"/>
          <w:bCs/>
          <w:color w:val="000000"/>
          <w:sz w:val="24"/>
          <w:szCs w:val="24"/>
          <w:lang w:eastAsia="ar-SA"/>
        </w:rPr>
        <w:t xml:space="preserve"> odpadów komunalnych z nieruchomości zamieszkałych położonych na terenie Gminy Turośl oraz odpadów z </w:t>
      </w:r>
      <w:r w:rsidR="00C934A0">
        <w:rPr>
          <w:rFonts w:ascii="Times New Roman" w:eastAsia="Times New Roman" w:hAnsi="Times New Roman" w:cs="Times New Roman"/>
          <w:bCs/>
          <w:color w:val="000000"/>
          <w:sz w:val="24"/>
          <w:szCs w:val="24"/>
          <w:lang w:eastAsia="ar-SA"/>
        </w:rPr>
        <w:t xml:space="preserve">Punktu </w:t>
      </w:r>
      <w:r w:rsidRPr="00F4045F">
        <w:rPr>
          <w:rFonts w:ascii="Times New Roman" w:eastAsia="Times New Roman" w:hAnsi="Times New Roman" w:cs="Times New Roman"/>
          <w:bCs/>
          <w:color w:val="000000"/>
          <w:sz w:val="24"/>
          <w:szCs w:val="24"/>
          <w:lang w:eastAsia="ar-SA"/>
        </w:rPr>
        <w:t>Selektywne</w:t>
      </w:r>
      <w:r w:rsidR="00536B9E">
        <w:rPr>
          <w:rFonts w:ascii="Times New Roman" w:eastAsia="Times New Roman" w:hAnsi="Times New Roman" w:cs="Times New Roman"/>
          <w:bCs/>
          <w:color w:val="000000"/>
          <w:sz w:val="24"/>
          <w:szCs w:val="24"/>
          <w:lang w:eastAsia="ar-SA"/>
        </w:rPr>
        <w:t>go</w:t>
      </w:r>
      <w:r w:rsidRPr="00F4045F">
        <w:rPr>
          <w:rFonts w:ascii="Times New Roman" w:eastAsia="Times New Roman" w:hAnsi="Times New Roman" w:cs="Times New Roman"/>
          <w:bCs/>
          <w:color w:val="000000"/>
          <w:sz w:val="24"/>
          <w:szCs w:val="24"/>
          <w:lang w:eastAsia="ar-SA"/>
        </w:rPr>
        <w:t xml:space="preserve"> Zbi</w:t>
      </w:r>
      <w:r w:rsidR="00536B9E">
        <w:rPr>
          <w:rFonts w:ascii="Times New Roman" w:eastAsia="Times New Roman" w:hAnsi="Times New Roman" w:cs="Times New Roman"/>
          <w:bCs/>
          <w:color w:val="000000"/>
          <w:sz w:val="24"/>
          <w:szCs w:val="24"/>
          <w:lang w:eastAsia="ar-SA"/>
        </w:rPr>
        <w:t>erania</w:t>
      </w:r>
      <w:r w:rsidRPr="00F4045F">
        <w:rPr>
          <w:rFonts w:ascii="Times New Roman" w:eastAsia="Times New Roman" w:hAnsi="Times New Roman" w:cs="Times New Roman"/>
          <w:bCs/>
          <w:color w:val="000000"/>
          <w:sz w:val="24"/>
          <w:szCs w:val="24"/>
          <w:lang w:eastAsia="ar-SA"/>
        </w:rPr>
        <w:t xml:space="preserve"> Odpadów</w:t>
      </w:r>
      <w:r w:rsidR="00C934A0">
        <w:rPr>
          <w:rFonts w:ascii="Times New Roman" w:eastAsia="Times New Roman" w:hAnsi="Times New Roman" w:cs="Times New Roman"/>
          <w:bCs/>
          <w:color w:val="000000"/>
          <w:sz w:val="24"/>
          <w:szCs w:val="24"/>
          <w:lang w:eastAsia="ar-SA"/>
        </w:rPr>
        <w:t xml:space="preserve"> </w:t>
      </w:r>
      <w:r w:rsidRPr="00F4045F">
        <w:rPr>
          <w:rFonts w:ascii="Times New Roman" w:eastAsia="Times New Roman" w:hAnsi="Times New Roman" w:cs="Times New Roman"/>
          <w:bCs/>
          <w:color w:val="000000"/>
          <w:sz w:val="24"/>
          <w:szCs w:val="24"/>
          <w:lang w:eastAsia="ar-SA"/>
        </w:rPr>
        <w:t>Komunalnych  położonego  w m. Turośl.</w:t>
      </w:r>
    </w:p>
    <w:p w:rsidR="00F4045F" w:rsidRPr="00F4045F" w:rsidRDefault="00F4045F" w:rsidP="00DB1E64">
      <w:pPr>
        <w:numPr>
          <w:ilvl w:val="0"/>
          <w:numId w:val="16"/>
        </w:numPr>
        <w:suppressAutoHyphens/>
        <w:autoSpaceDE w:val="0"/>
        <w:jc w:val="both"/>
        <w:rPr>
          <w:rFonts w:ascii="Times New Roman" w:eastAsia="Times New Roman" w:hAnsi="Times New Roman" w:cs="Times New Roman"/>
          <w:b/>
          <w:bCs/>
          <w:sz w:val="24"/>
          <w:szCs w:val="24"/>
          <w:lang w:eastAsia="ar-SA"/>
        </w:rPr>
      </w:pPr>
      <w:r w:rsidRPr="00F4045F">
        <w:rPr>
          <w:rFonts w:ascii="Times New Roman" w:eastAsia="Times New Roman" w:hAnsi="Times New Roman" w:cs="Times New Roman"/>
          <w:sz w:val="24"/>
          <w:szCs w:val="24"/>
        </w:rPr>
        <w:t xml:space="preserve">Szczegółowy opis przedmiotu </w:t>
      </w:r>
      <w:proofErr w:type="spellStart"/>
      <w:r w:rsidRPr="00F4045F">
        <w:rPr>
          <w:rFonts w:ascii="Times New Roman" w:eastAsia="Times New Roman" w:hAnsi="Times New Roman" w:cs="Times New Roman"/>
          <w:sz w:val="24"/>
          <w:szCs w:val="24"/>
        </w:rPr>
        <w:t>zamówienia</w:t>
      </w:r>
      <w:proofErr w:type="spellEnd"/>
      <w:r w:rsidRPr="00F4045F">
        <w:rPr>
          <w:rFonts w:ascii="Times New Roman" w:eastAsia="Times New Roman" w:hAnsi="Times New Roman" w:cs="Times New Roman"/>
          <w:sz w:val="24"/>
          <w:szCs w:val="24"/>
        </w:rPr>
        <w:t xml:space="preserve"> oraz obowiązki wykonawcy wynikające </w:t>
      </w:r>
      <w:r w:rsidR="00974B85">
        <w:rPr>
          <w:rFonts w:ascii="Times New Roman" w:eastAsia="Times New Roman" w:hAnsi="Times New Roman" w:cs="Times New Roman"/>
          <w:sz w:val="24"/>
          <w:szCs w:val="24"/>
        </w:rPr>
        <w:br/>
      </w:r>
      <w:r w:rsidRPr="00F4045F">
        <w:rPr>
          <w:rFonts w:ascii="Times New Roman" w:eastAsia="Times New Roman" w:hAnsi="Times New Roman" w:cs="Times New Roman"/>
          <w:sz w:val="24"/>
          <w:szCs w:val="24"/>
        </w:rPr>
        <w:t>z realizacji usługi zawiera Specyfikacj</w:t>
      </w:r>
      <w:r w:rsidR="00C934A0">
        <w:rPr>
          <w:rFonts w:ascii="Times New Roman" w:eastAsia="Times New Roman" w:hAnsi="Times New Roman" w:cs="Times New Roman"/>
          <w:sz w:val="24"/>
          <w:szCs w:val="24"/>
        </w:rPr>
        <w:t xml:space="preserve">a Istotnych Warunków Zamówienia </w:t>
      </w:r>
      <w:r w:rsidRPr="00F4045F">
        <w:rPr>
          <w:rFonts w:ascii="Times New Roman" w:eastAsia="Times New Roman" w:hAnsi="Times New Roman" w:cs="Times New Roman"/>
          <w:sz w:val="24"/>
          <w:szCs w:val="24"/>
        </w:rPr>
        <w:t xml:space="preserve">stanowiąca integralną część niniejszej umowy. </w:t>
      </w:r>
    </w:p>
    <w:p w:rsidR="00F4045F" w:rsidRPr="00F4045F" w:rsidRDefault="00F4045F" w:rsidP="00F4045F">
      <w:pPr>
        <w:suppressAutoHyphens/>
        <w:autoSpaceDE w:val="0"/>
        <w:autoSpaceDN w:val="0"/>
        <w:adjustRightInd w:val="0"/>
        <w:jc w:val="both"/>
        <w:rPr>
          <w:rFonts w:ascii="Times New Roman" w:eastAsia="Times New Roman" w:hAnsi="Times New Roman" w:cs="Times New Roman"/>
          <w:color w:val="000000"/>
          <w:sz w:val="24"/>
          <w:szCs w:val="24"/>
          <w:lang w:eastAsia="ar-SA"/>
        </w:rPr>
      </w:pPr>
    </w:p>
    <w:p w:rsidR="00F4045F" w:rsidRPr="00F4045F" w:rsidRDefault="00F4045F" w:rsidP="00F4045F">
      <w:pPr>
        <w:suppressAutoHyphens/>
        <w:jc w:val="center"/>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 2.</w:t>
      </w:r>
    </w:p>
    <w:p w:rsidR="00F4045F" w:rsidRPr="00F4045F" w:rsidRDefault="00F4045F" w:rsidP="00F4045F">
      <w:pPr>
        <w:suppressAutoHyphens/>
        <w:autoSpaceDE w:val="0"/>
        <w:autoSpaceDN w:val="0"/>
        <w:adjustRightInd w:val="0"/>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Wymagania  dla Wykonawcy</w:t>
      </w:r>
    </w:p>
    <w:p w:rsidR="00F4045F" w:rsidRPr="00F4045F" w:rsidRDefault="00F4045F" w:rsidP="00F4045F">
      <w:pPr>
        <w:tabs>
          <w:tab w:val="left" w:pos="1224"/>
        </w:tabs>
        <w:suppressAutoHyphens/>
        <w:autoSpaceDE w:val="0"/>
        <w:spacing w:line="100" w:lineRule="atLeast"/>
        <w:ind w:left="45"/>
        <w:jc w:val="both"/>
        <w:rPr>
          <w:rFonts w:ascii="Times New Roman" w:eastAsia="Times New Roman" w:hAnsi="Times New Roman" w:cs="Times New Roman"/>
          <w:bCs/>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1. Wykonawca oświadcza, że do realizacji przedmiotu </w:t>
      </w:r>
      <w:proofErr w:type="spellStart"/>
      <w:r w:rsidRPr="00F4045F">
        <w:rPr>
          <w:rFonts w:ascii="Times New Roman" w:eastAsia="Times New Roman" w:hAnsi="Times New Roman" w:cs="Times New Roman"/>
          <w:color w:val="000000"/>
          <w:sz w:val="24"/>
          <w:szCs w:val="24"/>
          <w:lang w:eastAsia="ar-SA"/>
        </w:rPr>
        <w:t>zamówienia</w:t>
      </w:r>
      <w:proofErr w:type="spellEnd"/>
      <w:r w:rsidRPr="00F4045F">
        <w:rPr>
          <w:rFonts w:ascii="Times New Roman" w:eastAsia="Times New Roman" w:hAnsi="Times New Roman" w:cs="Times New Roman"/>
          <w:color w:val="000000"/>
          <w:sz w:val="24"/>
          <w:szCs w:val="24"/>
          <w:lang w:eastAsia="ar-SA"/>
        </w:rPr>
        <w:t xml:space="preserve"> posiada  bazę magazynowo-transportową, </w:t>
      </w:r>
      <w:r w:rsidRPr="00F4045F">
        <w:rPr>
          <w:rFonts w:ascii="Times New Roman" w:eastAsia="Times New Roman" w:hAnsi="Times New Roman" w:cs="Times New Roman"/>
          <w:sz w:val="24"/>
          <w:szCs w:val="24"/>
        </w:rPr>
        <w:t xml:space="preserve">pojazdy transportowe wyposażone są w </w:t>
      </w:r>
      <w:r w:rsidR="000345A6">
        <w:rPr>
          <w:rFonts w:ascii="Times New Roman" w:eastAsia="Times New Roman" w:hAnsi="Times New Roman" w:cs="Times New Roman"/>
          <w:sz w:val="24"/>
          <w:szCs w:val="24"/>
        </w:rPr>
        <w:t xml:space="preserve">sprawne </w:t>
      </w:r>
      <w:r w:rsidRPr="00F4045F">
        <w:rPr>
          <w:rFonts w:ascii="Times New Roman" w:eastAsia="Times New Roman" w:hAnsi="Times New Roman" w:cs="Times New Roman"/>
          <w:sz w:val="24"/>
          <w:szCs w:val="24"/>
        </w:rPr>
        <w:t xml:space="preserve">moduły GPS umożliwiające śledzenie tras przejazdu i ich pracę </w:t>
      </w:r>
      <w:r w:rsidRPr="00F4045F">
        <w:rPr>
          <w:rFonts w:ascii="Times New Roman" w:eastAsia="Times New Roman" w:hAnsi="Times New Roman" w:cs="Times New Roman"/>
          <w:sz w:val="24"/>
          <w:szCs w:val="24"/>
          <w:lang w:eastAsia="ar-SA"/>
        </w:rPr>
        <w:t xml:space="preserve">oraz zarówno baza jak i środki transportowe są </w:t>
      </w:r>
      <w:r w:rsidR="000345A6">
        <w:rPr>
          <w:rFonts w:ascii="Times New Roman" w:eastAsia="Times New Roman" w:hAnsi="Times New Roman" w:cs="Times New Roman"/>
          <w:sz w:val="24"/>
          <w:szCs w:val="24"/>
          <w:lang w:eastAsia="ar-SA"/>
        </w:rPr>
        <w:br/>
      </w:r>
      <w:r w:rsidRPr="00F4045F">
        <w:rPr>
          <w:rFonts w:ascii="Times New Roman" w:eastAsia="Times New Roman" w:hAnsi="Times New Roman" w:cs="Times New Roman"/>
          <w:color w:val="000000"/>
          <w:sz w:val="24"/>
          <w:szCs w:val="24"/>
          <w:lang w:eastAsia="ar-SA"/>
        </w:rPr>
        <w:t>w odpowiednim stanie technicznym, posiadają wyposażenie umożliwiające odbieranie odpadów komunalnych od właścicieli nieruchomości – zgodnie ROZPORZĄDZENIEM</w:t>
      </w:r>
      <w:r w:rsidRPr="00F4045F">
        <w:rPr>
          <w:rFonts w:ascii="Times New Roman" w:eastAsia="Times New Roman" w:hAnsi="Times New Roman" w:cs="Times New Roman"/>
          <w:bCs/>
          <w:color w:val="000000"/>
          <w:sz w:val="24"/>
          <w:szCs w:val="24"/>
          <w:lang w:eastAsia="ar-SA"/>
        </w:rPr>
        <w:t xml:space="preserve"> </w:t>
      </w:r>
      <w:r w:rsidRPr="00F4045F">
        <w:rPr>
          <w:rFonts w:ascii="Times New Roman" w:eastAsia="Times New Roman" w:hAnsi="Times New Roman" w:cs="Times New Roman"/>
          <w:color w:val="000000"/>
          <w:sz w:val="24"/>
          <w:szCs w:val="24"/>
          <w:lang w:eastAsia="ar-SA"/>
        </w:rPr>
        <w:t>MINISTRA ŚRODOWISKA</w:t>
      </w:r>
      <w:r w:rsidRPr="00F4045F">
        <w:rPr>
          <w:rFonts w:ascii="Times New Roman" w:eastAsia="Times New Roman" w:hAnsi="Times New Roman" w:cs="Times New Roman"/>
          <w:color w:val="000000"/>
          <w:sz w:val="24"/>
          <w:szCs w:val="24"/>
          <w:vertAlign w:val="superscript"/>
          <w:lang w:eastAsia="ar-SA"/>
        </w:rPr>
        <w:t xml:space="preserve"> </w:t>
      </w:r>
      <w:r w:rsidRPr="00F4045F">
        <w:rPr>
          <w:rFonts w:ascii="Times New Roman" w:eastAsia="Times New Roman" w:hAnsi="Times New Roman" w:cs="Times New Roman"/>
          <w:bCs/>
          <w:color w:val="000000"/>
          <w:sz w:val="24"/>
          <w:szCs w:val="24"/>
          <w:lang w:eastAsia="ar-SA"/>
        </w:rPr>
        <w:t xml:space="preserve">z dnia 11 stycznia 2013 r. </w:t>
      </w:r>
      <w:r w:rsidRPr="00F4045F">
        <w:rPr>
          <w:rFonts w:ascii="Times New Roman" w:eastAsia="Times New Roman" w:hAnsi="Times New Roman" w:cs="Times New Roman"/>
          <w:color w:val="000000"/>
          <w:sz w:val="24"/>
          <w:szCs w:val="24"/>
          <w:lang w:eastAsia="ar-SA"/>
        </w:rPr>
        <w:t>w sprawie szczegółowych wymagań w zakresie odbierania odpadów komunalnych od właścicieli nieruchomości</w:t>
      </w:r>
      <w:r w:rsidRPr="00F4045F">
        <w:rPr>
          <w:rFonts w:ascii="Times New Roman" w:eastAsia="Times New Roman" w:hAnsi="Times New Roman" w:cs="Times New Roman"/>
          <w:color w:val="000000"/>
          <w:sz w:val="24"/>
          <w:szCs w:val="24"/>
          <w:vertAlign w:val="superscript"/>
          <w:lang w:eastAsia="ar-SA"/>
        </w:rPr>
        <w:t xml:space="preserve"> </w:t>
      </w:r>
      <w:r w:rsidRPr="00F4045F">
        <w:rPr>
          <w:rFonts w:ascii="Times New Roman" w:eastAsia="Times New Roman" w:hAnsi="Times New Roman" w:cs="Times New Roman"/>
          <w:bCs/>
          <w:color w:val="000000"/>
          <w:sz w:val="24"/>
          <w:szCs w:val="24"/>
          <w:lang w:eastAsia="ar-SA"/>
        </w:rPr>
        <w:t>(Dz. U.</w:t>
      </w:r>
      <w:r w:rsidR="001408B6">
        <w:rPr>
          <w:rFonts w:ascii="Times New Roman" w:eastAsia="Times New Roman" w:hAnsi="Times New Roman" w:cs="Times New Roman"/>
          <w:bCs/>
          <w:color w:val="000000"/>
          <w:sz w:val="24"/>
          <w:szCs w:val="24"/>
          <w:lang w:eastAsia="ar-SA"/>
        </w:rPr>
        <w:t xml:space="preserve"> z dnia 25 stycznia 2013 r.</w:t>
      </w:r>
      <w:r w:rsidRPr="00F4045F">
        <w:rPr>
          <w:rFonts w:ascii="Times New Roman" w:eastAsia="Times New Roman" w:hAnsi="Times New Roman" w:cs="Times New Roman"/>
          <w:bCs/>
          <w:color w:val="000000"/>
          <w:sz w:val="24"/>
          <w:szCs w:val="24"/>
          <w:lang w:eastAsia="ar-SA"/>
        </w:rPr>
        <w:t xml:space="preserve"> poz. 122 ).</w:t>
      </w:r>
    </w:p>
    <w:p w:rsidR="00F4045F" w:rsidRPr="00F4045F" w:rsidRDefault="00F4045F" w:rsidP="00F4045F">
      <w:pPr>
        <w:tabs>
          <w:tab w:val="left" w:pos="1224"/>
        </w:tabs>
        <w:suppressAutoHyphens/>
        <w:autoSpaceDE w:val="0"/>
        <w:spacing w:line="100" w:lineRule="atLeast"/>
        <w:ind w:left="45"/>
        <w:jc w:val="both"/>
        <w:rPr>
          <w:rFonts w:ascii="Times New Roman" w:eastAsia="Times New Roman" w:hAnsi="Times New Roman" w:cs="Times New Roman"/>
          <w:color w:val="000000"/>
          <w:sz w:val="16"/>
          <w:szCs w:val="16"/>
          <w:lang w:eastAsia="ar-SA"/>
        </w:rPr>
      </w:pPr>
    </w:p>
    <w:p w:rsidR="00F4045F" w:rsidRPr="00F4045F" w:rsidRDefault="00F4045F" w:rsidP="00F4045F">
      <w:pPr>
        <w:tabs>
          <w:tab w:val="left" w:pos="345"/>
        </w:tabs>
        <w:suppressAutoHyphens/>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2. Wykonawca oświadcza, że posiada uprawnienia oraz potencjał kadrowo - techniczny </w:t>
      </w:r>
      <w:r w:rsidRPr="00F4045F">
        <w:rPr>
          <w:rFonts w:ascii="Times New Roman" w:eastAsia="Times New Roman" w:hAnsi="Times New Roman" w:cs="Times New Roman"/>
          <w:color w:val="000000"/>
          <w:sz w:val="24"/>
          <w:szCs w:val="24"/>
          <w:lang w:eastAsia="ar-SA"/>
        </w:rPr>
        <w:br/>
        <w:t>i ekonomiczny do wykonania przedmiotu umowy</w:t>
      </w:r>
      <w:r w:rsidRPr="00F4045F">
        <w:rPr>
          <w:rFonts w:ascii="Times New Roman" w:eastAsia="Times New Roman" w:hAnsi="Times New Roman" w:cs="Times New Roman"/>
          <w:sz w:val="24"/>
          <w:szCs w:val="24"/>
        </w:rPr>
        <w:t xml:space="preserve"> w szczególności:</w:t>
      </w:r>
    </w:p>
    <w:p w:rsidR="00F4045F" w:rsidRPr="00F4045F" w:rsidRDefault="00F4045F" w:rsidP="00F4045F">
      <w:pPr>
        <w:autoSpaceDE w:val="0"/>
        <w:autoSpaceDN w:val="0"/>
        <w:adjustRightInd w:val="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1) Posiada zaświadczenie o  wpisie  do rejestru działalności regulowanej, o której mowa w art.9b ustawy z dnia 13 września 1996r. o utrzymaniu czystości i porządku w gminach, prowadzonego przez Wójta Gminy Turośl, w zakresie objętym zamówieniem;</w:t>
      </w:r>
    </w:p>
    <w:p w:rsidR="00F4045F" w:rsidRPr="00F4045F" w:rsidRDefault="00F4045F" w:rsidP="00F4045F">
      <w:pPr>
        <w:autoSpaceDE w:val="0"/>
        <w:autoSpaceDN w:val="0"/>
        <w:adjustRightInd w:val="0"/>
        <w:jc w:val="both"/>
        <w:rPr>
          <w:rFonts w:ascii="Times New Roman" w:eastAsia="Times New Roman" w:hAnsi="Times New Roman" w:cs="Times New Roman"/>
          <w:sz w:val="24"/>
          <w:szCs w:val="24"/>
        </w:rPr>
      </w:pPr>
    </w:p>
    <w:p w:rsidR="00F4045F" w:rsidRPr="00A005D6" w:rsidRDefault="00F4045F" w:rsidP="00F4045F">
      <w:pPr>
        <w:autoSpaceDE w:val="0"/>
        <w:autoSpaceDN w:val="0"/>
        <w:adjustRightInd w:val="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lastRenderedPageBreak/>
        <w:t xml:space="preserve">2) Posiada  zezwolenia na zbieranie i transport odpadów </w:t>
      </w:r>
      <w:r w:rsidRPr="00763C87">
        <w:rPr>
          <w:rFonts w:ascii="Times New Roman" w:eastAsia="Times New Roman" w:hAnsi="Times New Roman" w:cs="Times New Roman"/>
          <w:color w:val="FF0000"/>
          <w:sz w:val="24"/>
          <w:szCs w:val="24"/>
        </w:rPr>
        <w:t xml:space="preserve"> </w:t>
      </w:r>
      <w:r w:rsidRPr="006841DC">
        <w:rPr>
          <w:rFonts w:ascii="Times New Roman" w:eastAsia="Times New Roman" w:hAnsi="Times New Roman" w:cs="Times New Roman"/>
          <w:sz w:val="24"/>
          <w:szCs w:val="24"/>
        </w:rPr>
        <w:t xml:space="preserve">( zgodnie z art.41 ustawy z dnia 14 grudnia 2012 roku o odpadach, </w:t>
      </w:r>
      <w:r w:rsidR="00126D2A">
        <w:rPr>
          <w:rFonts w:ascii="Times New Roman" w:eastAsia="Times New Roman" w:hAnsi="Times New Roman" w:cs="Times New Roman"/>
          <w:sz w:val="24"/>
          <w:szCs w:val="24"/>
        </w:rPr>
        <w:t>(</w:t>
      </w:r>
      <w:r w:rsidRPr="00126D2A">
        <w:rPr>
          <w:rFonts w:ascii="Times New Roman" w:eastAsia="Times New Roman" w:hAnsi="Times New Roman" w:cs="Times New Roman"/>
          <w:sz w:val="24"/>
          <w:szCs w:val="24"/>
        </w:rPr>
        <w:t>Dz.</w:t>
      </w:r>
      <w:r w:rsidR="006841DC" w:rsidRPr="00126D2A">
        <w:rPr>
          <w:rFonts w:ascii="Times New Roman" w:eastAsia="Times New Roman" w:hAnsi="Times New Roman" w:cs="Times New Roman"/>
          <w:sz w:val="24"/>
          <w:szCs w:val="24"/>
        </w:rPr>
        <w:t xml:space="preserve"> </w:t>
      </w:r>
      <w:r w:rsidRPr="00126D2A">
        <w:rPr>
          <w:rFonts w:ascii="Times New Roman" w:eastAsia="Times New Roman" w:hAnsi="Times New Roman" w:cs="Times New Roman"/>
          <w:sz w:val="24"/>
          <w:szCs w:val="24"/>
        </w:rPr>
        <w:t>U. z 20</w:t>
      </w:r>
      <w:r w:rsidR="006065D5">
        <w:rPr>
          <w:rFonts w:ascii="Times New Roman" w:eastAsia="Times New Roman" w:hAnsi="Times New Roman" w:cs="Times New Roman"/>
          <w:sz w:val="24"/>
          <w:szCs w:val="24"/>
        </w:rPr>
        <w:t>20</w:t>
      </w:r>
      <w:r w:rsidRPr="00126D2A">
        <w:rPr>
          <w:rFonts w:ascii="Times New Roman" w:eastAsia="Times New Roman" w:hAnsi="Times New Roman" w:cs="Times New Roman"/>
          <w:sz w:val="24"/>
          <w:szCs w:val="24"/>
        </w:rPr>
        <w:t xml:space="preserve"> roku, </w:t>
      </w:r>
      <w:proofErr w:type="spellStart"/>
      <w:r w:rsidRPr="00126D2A">
        <w:rPr>
          <w:rFonts w:ascii="Times New Roman" w:eastAsia="Times New Roman" w:hAnsi="Times New Roman" w:cs="Times New Roman"/>
          <w:sz w:val="24"/>
          <w:szCs w:val="24"/>
        </w:rPr>
        <w:t>poz</w:t>
      </w:r>
      <w:proofErr w:type="spellEnd"/>
      <w:r w:rsidR="00763C87" w:rsidRPr="00126D2A">
        <w:rPr>
          <w:rFonts w:ascii="Times New Roman" w:eastAsia="Times New Roman" w:hAnsi="Times New Roman" w:cs="Times New Roman"/>
          <w:sz w:val="24"/>
          <w:szCs w:val="24"/>
        </w:rPr>
        <w:t xml:space="preserve"> </w:t>
      </w:r>
      <w:r w:rsidR="006E38E1" w:rsidRPr="00126D2A">
        <w:rPr>
          <w:rFonts w:ascii="Times New Roman" w:eastAsia="Times New Roman" w:hAnsi="Times New Roman" w:cs="Times New Roman"/>
          <w:sz w:val="24"/>
          <w:szCs w:val="24"/>
        </w:rPr>
        <w:t>7</w:t>
      </w:r>
      <w:r w:rsidR="006065D5">
        <w:rPr>
          <w:rFonts w:ascii="Times New Roman" w:eastAsia="Times New Roman" w:hAnsi="Times New Roman" w:cs="Times New Roman"/>
          <w:sz w:val="24"/>
          <w:szCs w:val="24"/>
        </w:rPr>
        <w:t>97</w:t>
      </w:r>
      <w:r w:rsidRPr="00126D2A">
        <w:rPr>
          <w:rFonts w:ascii="Times New Roman" w:eastAsia="Times New Roman" w:hAnsi="Times New Roman" w:cs="Times New Roman"/>
          <w:sz w:val="24"/>
          <w:szCs w:val="24"/>
        </w:rPr>
        <w:t>).</w:t>
      </w:r>
    </w:p>
    <w:p w:rsidR="00F4045F" w:rsidRPr="00F4045F" w:rsidRDefault="00A005D6" w:rsidP="00F4045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4045F" w:rsidRPr="00F4045F">
        <w:rPr>
          <w:rFonts w:ascii="Times New Roman" w:eastAsia="Times New Roman" w:hAnsi="Times New Roman" w:cs="Times New Roman"/>
          <w:sz w:val="24"/>
          <w:szCs w:val="24"/>
        </w:rPr>
        <w:t xml:space="preserve">. Wykonawca zobowiązuje się do spełnienia wymagań i uprawnień określonych w </w:t>
      </w:r>
      <w:r w:rsidR="00F4045F" w:rsidRPr="00F4045F">
        <w:rPr>
          <w:rFonts w:ascii="Times New Roman" w:eastAsia="Times New Roman" w:hAnsi="Times New Roman" w:cs="Times New Roman"/>
          <w:bCs/>
          <w:color w:val="000000"/>
          <w:sz w:val="24"/>
          <w:szCs w:val="24"/>
          <w:lang w:eastAsia="ar-SA"/>
        </w:rPr>
        <w:t>§ 2,</w:t>
      </w:r>
      <w:r w:rsidR="00F4045F" w:rsidRPr="00F4045F">
        <w:rPr>
          <w:rFonts w:ascii="Times New Roman" w:eastAsia="Times New Roman" w:hAnsi="Times New Roman" w:cs="Times New Roman"/>
          <w:b/>
          <w:bCs/>
          <w:color w:val="000000"/>
          <w:sz w:val="24"/>
          <w:szCs w:val="24"/>
          <w:lang w:eastAsia="ar-SA"/>
        </w:rPr>
        <w:t xml:space="preserve"> </w:t>
      </w:r>
      <w:r w:rsidR="00F4045F" w:rsidRPr="00F4045F">
        <w:rPr>
          <w:rFonts w:ascii="Times New Roman" w:eastAsia="Times New Roman" w:hAnsi="Times New Roman" w:cs="Times New Roman"/>
          <w:sz w:val="24"/>
          <w:szCs w:val="24"/>
        </w:rPr>
        <w:t>ust.1 i 2 przez cały okres realizacji umowy.</w:t>
      </w:r>
    </w:p>
    <w:p w:rsidR="00EF7FF1" w:rsidRDefault="00EF7FF1" w:rsidP="00F4045F">
      <w:pPr>
        <w:suppressAutoHyphens/>
        <w:jc w:val="center"/>
        <w:rPr>
          <w:rFonts w:ascii="Times New Roman" w:eastAsia="Times New Roman" w:hAnsi="Times New Roman" w:cs="Times New Roman"/>
          <w:b/>
          <w:bCs/>
          <w:color w:val="000000"/>
          <w:sz w:val="24"/>
          <w:szCs w:val="24"/>
          <w:lang w:eastAsia="ar-SA"/>
        </w:rPr>
      </w:pPr>
    </w:p>
    <w:p w:rsidR="00F4045F" w:rsidRPr="00F4045F" w:rsidRDefault="00F4045F" w:rsidP="00F4045F">
      <w:pPr>
        <w:suppressAutoHyphens/>
        <w:jc w:val="center"/>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 3.</w:t>
      </w:r>
    </w:p>
    <w:p w:rsidR="00F4045F" w:rsidRPr="00F4045F" w:rsidRDefault="00F4045F" w:rsidP="00F4045F">
      <w:pPr>
        <w:suppressAutoHyphens/>
        <w:jc w:val="center"/>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Termin obowiązywania umowy</w:t>
      </w:r>
    </w:p>
    <w:p w:rsidR="00F4045F" w:rsidRPr="00F4045F" w:rsidRDefault="00F4045F" w:rsidP="00F4045F">
      <w:pPr>
        <w:suppressAutoHyphens/>
        <w:jc w:val="both"/>
        <w:rPr>
          <w:rFonts w:ascii="Times New Roman" w:eastAsia="Times New Roman" w:hAnsi="Times New Roman" w:cs="Times New Roman"/>
          <w:color w:val="000000"/>
          <w:sz w:val="24"/>
          <w:szCs w:val="24"/>
          <w:lang w:eastAsia="ar-SA"/>
        </w:rPr>
      </w:pPr>
      <w:r w:rsidRPr="00C8147E">
        <w:rPr>
          <w:rFonts w:ascii="Times New Roman" w:eastAsia="Times New Roman" w:hAnsi="Times New Roman" w:cs="Times New Roman"/>
          <w:b/>
          <w:sz w:val="24"/>
          <w:szCs w:val="24"/>
          <w:lang w:eastAsia="ar-SA"/>
        </w:rPr>
        <w:t>Umowa zostaje zawarta na okres</w:t>
      </w:r>
      <w:r w:rsidRPr="00C8147E">
        <w:rPr>
          <w:rFonts w:ascii="Times New Roman" w:eastAsia="Times New Roman" w:hAnsi="Times New Roman" w:cs="Times New Roman"/>
          <w:sz w:val="24"/>
          <w:szCs w:val="24"/>
          <w:lang w:eastAsia="ar-SA"/>
        </w:rPr>
        <w:t xml:space="preserve"> </w:t>
      </w:r>
      <w:r w:rsidRPr="00C8147E">
        <w:rPr>
          <w:rFonts w:ascii="Times New Roman" w:eastAsia="Times New Roman" w:hAnsi="Times New Roman" w:cs="Times New Roman"/>
          <w:b/>
          <w:sz w:val="24"/>
          <w:szCs w:val="24"/>
          <w:lang w:eastAsia="ar-SA"/>
        </w:rPr>
        <w:t xml:space="preserve">od podpisania umowy do </w:t>
      </w:r>
      <w:r w:rsidR="006E38E1">
        <w:rPr>
          <w:rFonts w:ascii="Times New Roman" w:eastAsia="Times New Roman" w:hAnsi="Times New Roman" w:cs="Times New Roman"/>
          <w:b/>
          <w:sz w:val="24"/>
          <w:szCs w:val="24"/>
          <w:lang w:eastAsia="ar-SA"/>
        </w:rPr>
        <w:t xml:space="preserve">dnia </w:t>
      </w:r>
      <w:r w:rsidRPr="00126D2A">
        <w:rPr>
          <w:rFonts w:ascii="Times New Roman" w:eastAsia="Times New Roman" w:hAnsi="Times New Roman" w:cs="Times New Roman"/>
          <w:b/>
          <w:sz w:val="24"/>
          <w:szCs w:val="24"/>
          <w:lang w:eastAsia="ar-SA"/>
        </w:rPr>
        <w:t>31 grudnia   20</w:t>
      </w:r>
      <w:r w:rsidR="006E38E1" w:rsidRPr="00126D2A">
        <w:rPr>
          <w:rFonts w:ascii="Times New Roman" w:eastAsia="Times New Roman" w:hAnsi="Times New Roman" w:cs="Times New Roman"/>
          <w:b/>
          <w:sz w:val="24"/>
          <w:szCs w:val="24"/>
          <w:lang w:eastAsia="ar-SA"/>
        </w:rPr>
        <w:t>2</w:t>
      </w:r>
      <w:r w:rsidR="00C934A0">
        <w:rPr>
          <w:rFonts w:ascii="Times New Roman" w:eastAsia="Times New Roman" w:hAnsi="Times New Roman" w:cs="Times New Roman"/>
          <w:b/>
          <w:sz w:val="24"/>
          <w:szCs w:val="24"/>
          <w:lang w:eastAsia="ar-SA"/>
        </w:rPr>
        <w:t>1</w:t>
      </w:r>
      <w:r w:rsidRPr="00126D2A">
        <w:rPr>
          <w:rFonts w:ascii="Times New Roman" w:eastAsia="Times New Roman" w:hAnsi="Times New Roman" w:cs="Times New Roman"/>
          <w:b/>
          <w:sz w:val="24"/>
          <w:szCs w:val="24"/>
          <w:lang w:eastAsia="ar-SA"/>
        </w:rPr>
        <w:t xml:space="preserve"> r</w:t>
      </w:r>
      <w:r w:rsidRPr="00C8147E">
        <w:rPr>
          <w:rFonts w:ascii="Times New Roman" w:eastAsia="Times New Roman" w:hAnsi="Times New Roman" w:cs="Times New Roman"/>
          <w:sz w:val="24"/>
          <w:szCs w:val="24"/>
          <w:lang w:eastAsia="ar-SA"/>
        </w:rPr>
        <w:t>.,</w:t>
      </w:r>
      <w:r w:rsidRPr="00F4045F">
        <w:rPr>
          <w:rFonts w:ascii="Times New Roman" w:eastAsia="Times New Roman" w:hAnsi="Times New Roman" w:cs="Times New Roman"/>
          <w:color w:val="000000"/>
          <w:sz w:val="24"/>
          <w:szCs w:val="24"/>
          <w:lang w:eastAsia="ar-SA"/>
        </w:rPr>
        <w:t xml:space="preserve"> w tym:</w:t>
      </w:r>
    </w:p>
    <w:p w:rsidR="00F4045F" w:rsidRPr="00F4045F" w:rsidRDefault="00F4045F" w:rsidP="00DB1E64">
      <w:pPr>
        <w:numPr>
          <w:ilvl w:val="0"/>
          <w:numId w:val="27"/>
        </w:numPr>
        <w:suppressAutoHyphens/>
        <w:jc w:val="both"/>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przygotowanie do realizacji umowy, działania organizacyjne i informacyjne: </w:t>
      </w:r>
      <w:r w:rsidRPr="00F4045F">
        <w:rPr>
          <w:rFonts w:ascii="Times New Roman" w:eastAsia="Times New Roman" w:hAnsi="Times New Roman" w:cs="Times New Roman"/>
          <w:b/>
          <w:color w:val="000000"/>
          <w:sz w:val="24"/>
          <w:szCs w:val="24"/>
          <w:lang w:eastAsia="ar-SA"/>
        </w:rPr>
        <w:t xml:space="preserve">od podpisania </w:t>
      </w:r>
      <w:r w:rsidRPr="00C8147E">
        <w:rPr>
          <w:rFonts w:ascii="Times New Roman" w:eastAsia="Times New Roman" w:hAnsi="Times New Roman" w:cs="Times New Roman"/>
          <w:b/>
          <w:sz w:val="24"/>
          <w:szCs w:val="24"/>
          <w:lang w:eastAsia="ar-SA"/>
        </w:rPr>
        <w:t xml:space="preserve">umowy </w:t>
      </w:r>
      <w:r w:rsidRPr="00126D2A">
        <w:rPr>
          <w:rFonts w:ascii="Times New Roman" w:eastAsia="Times New Roman" w:hAnsi="Times New Roman" w:cs="Times New Roman"/>
          <w:b/>
          <w:sz w:val="24"/>
          <w:szCs w:val="24"/>
          <w:lang w:eastAsia="ar-SA"/>
        </w:rPr>
        <w:t xml:space="preserve">do </w:t>
      </w:r>
      <w:r w:rsidR="00126D2A" w:rsidRPr="00126D2A">
        <w:rPr>
          <w:rFonts w:ascii="Times New Roman" w:eastAsia="Times New Roman" w:hAnsi="Times New Roman" w:cs="Times New Roman"/>
          <w:b/>
          <w:sz w:val="24"/>
          <w:szCs w:val="24"/>
          <w:lang w:eastAsia="ar-SA"/>
        </w:rPr>
        <w:t>31.12.</w:t>
      </w:r>
      <w:r w:rsidRPr="00126D2A">
        <w:rPr>
          <w:rFonts w:ascii="Times New Roman" w:eastAsia="Times New Roman" w:hAnsi="Times New Roman" w:cs="Times New Roman"/>
          <w:b/>
          <w:sz w:val="24"/>
          <w:szCs w:val="24"/>
          <w:lang w:eastAsia="ar-SA"/>
        </w:rPr>
        <w:t>20</w:t>
      </w:r>
      <w:r w:rsidR="00C934A0">
        <w:rPr>
          <w:rFonts w:ascii="Times New Roman" w:eastAsia="Times New Roman" w:hAnsi="Times New Roman" w:cs="Times New Roman"/>
          <w:b/>
          <w:sz w:val="24"/>
          <w:szCs w:val="24"/>
          <w:lang w:eastAsia="ar-SA"/>
        </w:rPr>
        <w:t>20</w:t>
      </w:r>
      <w:r w:rsidR="00873635" w:rsidRPr="00126D2A">
        <w:rPr>
          <w:rFonts w:ascii="Times New Roman" w:eastAsia="Times New Roman" w:hAnsi="Times New Roman" w:cs="Times New Roman"/>
          <w:b/>
          <w:sz w:val="24"/>
          <w:szCs w:val="24"/>
          <w:lang w:eastAsia="ar-SA"/>
        </w:rPr>
        <w:t xml:space="preserve"> </w:t>
      </w:r>
      <w:r w:rsidRPr="00126D2A">
        <w:rPr>
          <w:rFonts w:ascii="Times New Roman" w:eastAsia="Times New Roman" w:hAnsi="Times New Roman" w:cs="Times New Roman"/>
          <w:b/>
          <w:sz w:val="24"/>
          <w:szCs w:val="24"/>
          <w:lang w:eastAsia="ar-SA"/>
        </w:rPr>
        <w:t>r.</w:t>
      </w:r>
      <w:r w:rsidRPr="00C8147E">
        <w:rPr>
          <w:rFonts w:ascii="Times New Roman" w:eastAsia="Times New Roman" w:hAnsi="Times New Roman" w:cs="Times New Roman"/>
          <w:b/>
          <w:sz w:val="24"/>
          <w:szCs w:val="24"/>
          <w:lang w:eastAsia="ar-SA"/>
        </w:rPr>
        <w:t xml:space="preserve">  </w:t>
      </w:r>
    </w:p>
    <w:p w:rsidR="00F4045F" w:rsidRPr="00C8147E" w:rsidRDefault="00F4045F" w:rsidP="00DB1E64">
      <w:pPr>
        <w:numPr>
          <w:ilvl w:val="0"/>
          <w:numId w:val="27"/>
        </w:numPr>
        <w:suppressAutoHyphens/>
        <w:jc w:val="both"/>
        <w:rPr>
          <w:rFonts w:ascii="Times New Roman" w:eastAsia="Times New Roman" w:hAnsi="Times New Roman" w:cs="Times New Roman"/>
          <w:sz w:val="24"/>
          <w:szCs w:val="24"/>
          <w:lang w:eastAsia="ar-SA"/>
        </w:rPr>
      </w:pPr>
      <w:r w:rsidRPr="00C8147E">
        <w:rPr>
          <w:rFonts w:ascii="Times New Roman" w:eastAsia="Times New Roman" w:hAnsi="Times New Roman" w:cs="Times New Roman"/>
          <w:sz w:val="24"/>
          <w:szCs w:val="24"/>
          <w:lang w:eastAsia="ar-SA"/>
        </w:rPr>
        <w:t xml:space="preserve">realizacja całego zakresu i przedmiotu prac określonego w </w:t>
      </w:r>
      <w:r w:rsidR="00C934A0">
        <w:rPr>
          <w:rFonts w:ascii="Times New Roman" w:eastAsia="Times New Roman" w:hAnsi="Times New Roman" w:cs="Times New Roman"/>
          <w:bCs/>
          <w:sz w:val="24"/>
          <w:szCs w:val="24"/>
          <w:lang w:eastAsia="ar-SA"/>
        </w:rPr>
        <w:t>§</w:t>
      </w:r>
      <w:r w:rsidRPr="00C8147E">
        <w:rPr>
          <w:rFonts w:ascii="Times New Roman" w:eastAsia="Times New Roman" w:hAnsi="Times New Roman" w:cs="Times New Roman"/>
          <w:bCs/>
          <w:sz w:val="24"/>
          <w:szCs w:val="24"/>
          <w:lang w:eastAsia="ar-SA"/>
        </w:rPr>
        <w:t>1</w:t>
      </w:r>
      <w:r w:rsidRPr="00C8147E">
        <w:rPr>
          <w:rFonts w:ascii="Times New Roman" w:eastAsia="Times New Roman" w:hAnsi="Times New Roman" w:cs="Times New Roman"/>
          <w:sz w:val="24"/>
          <w:szCs w:val="24"/>
          <w:lang w:eastAsia="ar-SA"/>
        </w:rPr>
        <w:t xml:space="preserve"> niniejszej umowy:                           </w:t>
      </w:r>
      <w:r w:rsidR="00A162C1" w:rsidRPr="00990BC3">
        <w:rPr>
          <w:rFonts w:ascii="Times New Roman" w:eastAsia="Times New Roman" w:hAnsi="Times New Roman" w:cs="Times New Roman"/>
          <w:b/>
          <w:sz w:val="24"/>
          <w:szCs w:val="24"/>
          <w:lang w:eastAsia="ar-SA"/>
        </w:rPr>
        <w:t>od 1 stycznia  20</w:t>
      </w:r>
      <w:r w:rsidR="00C934A0">
        <w:rPr>
          <w:rFonts w:ascii="Times New Roman" w:eastAsia="Times New Roman" w:hAnsi="Times New Roman" w:cs="Times New Roman"/>
          <w:b/>
          <w:sz w:val="24"/>
          <w:szCs w:val="24"/>
          <w:lang w:eastAsia="ar-SA"/>
        </w:rPr>
        <w:t>21</w:t>
      </w:r>
      <w:r w:rsidR="00B91BD8" w:rsidRPr="00990BC3">
        <w:rPr>
          <w:rFonts w:ascii="Times New Roman" w:eastAsia="Times New Roman" w:hAnsi="Times New Roman" w:cs="Times New Roman"/>
          <w:b/>
          <w:sz w:val="24"/>
          <w:szCs w:val="24"/>
          <w:lang w:eastAsia="ar-SA"/>
        </w:rPr>
        <w:t xml:space="preserve"> r. do 31 grudnia </w:t>
      </w:r>
      <w:r w:rsidRPr="00990BC3">
        <w:rPr>
          <w:rFonts w:ascii="Times New Roman" w:eastAsia="Times New Roman" w:hAnsi="Times New Roman" w:cs="Times New Roman"/>
          <w:b/>
          <w:sz w:val="24"/>
          <w:szCs w:val="24"/>
          <w:lang w:eastAsia="ar-SA"/>
        </w:rPr>
        <w:t>20</w:t>
      </w:r>
      <w:r w:rsidR="00873635" w:rsidRPr="00990BC3">
        <w:rPr>
          <w:rFonts w:ascii="Times New Roman" w:eastAsia="Times New Roman" w:hAnsi="Times New Roman" w:cs="Times New Roman"/>
          <w:b/>
          <w:sz w:val="24"/>
          <w:szCs w:val="24"/>
          <w:lang w:eastAsia="ar-SA"/>
        </w:rPr>
        <w:t>2</w:t>
      </w:r>
      <w:r w:rsidR="00C934A0">
        <w:rPr>
          <w:rFonts w:ascii="Times New Roman" w:eastAsia="Times New Roman" w:hAnsi="Times New Roman" w:cs="Times New Roman"/>
          <w:b/>
          <w:sz w:val="24"/>
          <w:szCs w:val="24"/>
          <w:lang w:eastAsia="ar-SA"/>
        </w:rPr>
        <w:t>1</w:t>
      </w:r>
      <w:r w:rsidRPr="00990BC3">
        <w:rPr>
          <w:rFonts w:ascii="Times New Roman" w:eastAsia="Times New Roman" w:hAnsi="Times New Roman" w:cs="Times New Roman"/>
          <w:b/>
          <w:sz w:val="24"/>
          <w:szCs w:val="24"/>
          <w:lang w:eastAsia="ar-SA"/>
        </w:rPr>
        <w:t xml:space="preserve"> r</w:t>
      </w:r>
      <w:r w:rsidRPr="00990BC3">
        <w:rPr>
          <w:rFonts w:ascii="Times New Roman" w:eastAsia="Times New Roman" w:hAnsi="Times New Roman" w:cs="Times New Roman"/>
          <w:sz w:val="24"/>
          <w:szCs w:val="24"/>
          <w:lang w:eastAsia="ar-SA"/>
        </w:rPr>
        <w:t>.</w:t>
      </w:r>
      <w:r w:rsidRPr="00C8147E">
        <w:rPr>
          <w:rFonts w:ascii="Times New Roman" w:eastAsia="Times New Roman" w:hAnsi="Times New Roman" w:cs="Times New Roman"/>
          <w:sz w:val="24"/>
          <w:szCs w:val="24"/>
          <w:lang w:eastAsia="ar-SA"/>
        </w:rPr>
        <w:t xml:space="preserve"> </w:t>
      </w:r>
    </w:p>
    <w:p w:rsidR="00F4045F" w:rsidRPr="00A162C1" w:rsidRDefault="00F4045F" w:rsidP="00F4045F">
      <w:pPr>
        <w:suppressAutoHyphens/>
        <w:jc w:val="both"/>
        <w:rPr>
          <w:rFonts w:ascii="Times New Roman" w:eastAsia="Times New Roman" w:hAnsi="Times New Roman" w:cs="Times New Roman"/>
          <w:color w:val="FF0000"/>
          <w:sz w:val="16"/>
          <w:szCs w:val="16"/>
          <w:lang w:eastAsia="ar-SA"/>
        </w:rPr>
      </w:pPr>
    </w:p>
    <w:p w:rsidR="008611CA" w:rsidRDefault="008611CA" w:rsidP="00F4045F">
      <w:pPr>
        <w:suppressAutoHyphens/>
        <w:jc w:val="center"/>
        <w:rPr>
          <w:rFonts w:ascii="Times New Roman" w:eastAsia="Times New Roman" w:hAnsi="Times New Roman" w:cs="Times New Roman"/>
          <w:b/>
          <w:color w:val="000000"/>
          <w:sz w:val="24"/>
          <w:szCs w:val="24"/>
          <w:lang w:eastAsia="ar-SA"/>
        </w:rPr>
      </w:pP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 4.</w:t>
      </w: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Porozumiewanie się Stron, koordynatorzy</w:t>
      </w:r>
    </w:p>
    <w:p w:rsidR="00F4045F" w:rsidRPr="00F4045F" w:rsidRDefault="00F4045F" w:rsidP="00F4045F">
      <w:pPr>
        <w:widowControl w:val="0"/>
        <w:autoSpaceDE w:val="0"/>
        <w:autoSpaceDN w:val="0"/>
        <w:adjustRightInd w:val="0"/>
        <w:rPr>
          <w:rFonts w:ascii="Times New Roman" w:eastAsia="Calibri" w:hAnsi="Times New Roman" w:cs="Times New Roman"/>
          <w:sz w:val="24"/>
          <w:szCs w:val="24"/>
          <w:lang w:eastAsia="en-US"/>
        </w:rPr>
      </w:pPr>
      <w:r w:rsidRPr="00F4045F">
        <w:rPr>
          <w:rFonts w:ascii="Times New Roman" w:eastAsia="Times New Roman" w:hAnsi="Times New Roman" w:cs="Times New Roman"/>
          <w:sz w:val="24"/>
          <w:szCs w:val="24"/>
        </w:rPr>
        <w:t xml:space="preserve">1. </w:t>
      </w:r>
      <w:r w:rsidRPr="00F4045F">
        <w:rPr>
          <w:rFonts w:ascii="Times New Roman" w:eastAsia="Calibri" w:hAnsi="Times New Roman" w:cs="Times New Roman"/>
          <w:sz w:val="24"/>
          <w:szCs w:val="24"/>
          <w:lang w:eastAsia="en-US"/>
        </w:rPr>
        <w:t>Zasady i formy przekazywania oświadczeń, wniosków i innych:</w:t>
      </w:r>
    </w:p>
    <w:p w:rsidR="00F4045F" w:rsidRPr="00F4045F" w:rsidRDefault="00F4045F" w:rsidP="00015D14">
      <w:pPr>
        <w:widowControl w:val="0"/>
        <w:autoSpaceDE w:val="0"/>
        <w:autoSpaceDN w:val="0"/>
        <w:adjustRightInd w:val="0"/>
        <w:jc w:val="both"/>
        <w:rPr>
          <w:rFonts w:ascii="Times New Roman" w:eastAsia="Calibri" w:hAnsi="Times New Roman" w:cs="Times New Roman"/>
          <w:sz w:val="24"/>
          <w:szCs w:val="24"/>
          <w:lang w:eastAsia="en-US"/>
        </w:rPr>
      </w:pPr>
      <w:r w:rsidRPr="00F4045F">
        <w:rPr>
          <w:rFonts w:ascii="Times New Roman" w:eastAsia="Calibri" w:hAnsi="Times New Roman" w:cs="Times New Roman"/>
          <w:sz w:val="24"/>
          <w:szCs w:val="24"/>
          <w:lang w:eastAsia="en-US"/>
        </w:rPr>
        <w:t>1)</w:t>
      </w:r>
      <w:r w:rsidR="00015D14">
        <w:rPr>
          <w:rFonts w:ascii="Times New Roman" w:eastAsia="Calibri" w:hAnsi="Times New Roman" w:cs="Times New Roman"/>
          <w:sz w:val="24"/>
          <w:szCs w:val="24"/>
          <w:lang w:eastAsia="en-US"/>
        </w:rPr>
        <w:t xml:space="preserve"> </w:t>
      </w:r>
      <w:r w:rsidRPr="00F4045F">
        <w:rPr>
          <w:rFonts w:ascii="Times New Roman" w:eastAsia="Calibri" w:hAnsi="Times New Roman" w:cs="Times New Roman"/>
          <w:sz w:val="24"/>
          <w:szCs w:val="24"/>
          <w:lang w:eastAsia="en-US"/>
        </w:rPr>
        <w:t>Wszelkie oświadczenia, wnioski, zawiadomienia oraz informacje Zamawiający i Wykonawcy prze</w:t>
      </w:r>
      <w:r w:rsidR="00C56A6A">
        <w:rPr>
          <w:rFonts w:ascii="Times New Roman" w:eastAsia="Calibri" w:hAnsi="Times New Roman" w:cs="Times New Roman"/>
          <w:sz w:val="24"/>
          <w:szCs w:val="24"/>
          <w:lang w:eastAsia="en-US"/>
        </w:rPr>
        <w:t xml:space="preserve">kazują </w:t>
      </w:r>
      <w:r w:rsidRPr="00F4045F">
        <w:rPr>
          <w:rFonts w:ascii="Times New Roman" w:eastAsia="Calibri" w:hAnsi="Times New Roman" w:cs="Times New Roman"/>
          <w:sz w:val="24"/>
          <w:szCs w:val="24"/>
          <w:lang w:eastAsia="en-US"/>
        </w:rPr>
        <w:t>pisemnie. Wysłane oświadczenia, wni</w:t>
      </w:r>
      <w:r w:rsidR="0036080F">
        <w:rPr>
          <w:rFonts w:ascii="Times New Roman" w:eastAsia="Calibri" w:hAnsi="Times New Roman" w:cs="Times New Roman"/>
          <w:sz w:val="24"/>
          <w:szCs w:val="24"/>
          <w:lang w:eastAsia="en-US"/>
        </w:rPr>
        <w:t xml:space="preserve">oski, zawiadomienia, informacje </w:t>
      </w:r>
      <w:r w:rsidRPr="00F4045F">
        <w:rPr>
          <w:rFonts w:ascii="Times New Roman" w:eastAsia="Calibri" w:hAnsi="Times New Roman" w:cs="Times New Roman"/>
          <w:sz w:val="24"/>
          <w:szCs w:val="24"/>
          <w:lang w:eastAsia="en-US"/>
        </w:rPr>
        <w:t>listem poleconym  na adres podany w umowi</w:t>
      </w:r>
      <w:r w:rsidR="00A162C1">
        <w:rPr>
          <w:rFonts w:ascii="Times New Roman" w:eastAsia="Calibri" w:hAnsi="Times New Roman" w:cs="Times New Roman"/>
          <w:sz w:val="24"/>
          <w:szCs w:val="24"/>
          <w:lang w:eastAsia="en-US"/>
        </w:rPr>
        <w:t>e  uważa się  za skutecznie dorę</w:t>
      </w:r>
      <w:r w:rsidRPr="00F4045F">
        <w:rPr>
          <w:rFonts w:ascii="Times New Roman" w:eastAsia="Calibri" w:hAnsi="Times New Roman" w:cs="Times New Roman"/>
          <w:sz w:val="24"/>
          <w:szCs w:val="24"/>
          <w:lang w:eastAsia="en-US"/>
        </w:rPr>
        <w:t xml:space="preserve">czone. </w:t>
      </w:r>
    </w:p>
    <w:p w:rsidR="00F4045F" w:rsidRPr="00F4045F" w:rsidRDefault="00F4045F" w:rsidP="00015D14">
      <w:pPr>
        <w:widowControl w:val="0"/>
        <w:autoSpaceDE w:val="0"/>
        <w:autoSpaceDN w:val="0"/>
        <w:adjustRightInd w:val="0"/>
        <w:jc w:val="both"/>
        <w:rPr>
          <w:rFonts w:ascii="Times New Roman" w:eastAsia="Calibri" w:hAnsi="Times New Roman" w:cs="Times New Roman"/>
          <w:sz w:val="24"/>
          <w:szCs w:val="24"/>
          <w:lang w:eastAsia="en-US"/>
        </w:rPr>
      </w:pPr>
      <w:r w:rsidRPr="00F4045F">
        <w:rPr>
          <w:rFonts w:ascii="Times New Roman" w:eastAsia="Calibri" w:hAnsi="Times New Roman" w:cs="Times New Roman"/>
          <w:sz w:val="24"/>
          <w:szCs w:val="24"/>
          <w:lang w:eastAsia="en-US"/>
        </w:rPr>
        <w:t>2)</w:t>
      </w:r>
      <w:r w:rsidR="00015D14">
        <w:rPr>
          <w:rFonts w:ascii="Times New Roman" w:eastAsia="Calibri" w:hAnsi="Times New Roman" w:cs="Times New Roman"/>
          <w:sz w:val="24"/>
          <w:szCs w:val="24"/>
          <w:lang w:eastAsia="en-US"/>
        </w:rPr>
        <w:t xml:space="preserve"> </w:t>
      </w:r>
      <w:r w:rsidRPr="00F4045F">
        <w:rPr>
          <w:rFonts w:ascii="Times New Roman" w:eastAsia="Calibri" w:hAnsi="Times New Roman" w:cs="Times New Roman"/>
          <w:sz w:val="24"/>
          <w:szCs w:val="24"/>
          <w:lang w:eastAsia="en-US"/>
        </w:rPr>
        <w:t>Jeżeli  Zamawiający lub Wy</w:t>
      </w:r>
      <w:r w:rsidR="00646287">
        <w:rPr>
          <w:rFonts w:ascii="Times New Roman" w:eastAsia="Calibri" w:hAnsi="Times New Roman" w:cs="Times New Roman"/>
          <w:sz w:val="24"/>
          <w:szCs w:val="24"/>
          <w:lang w:eastAsia="en-US"/>
        </w:rPr>
        <w:t>konawca przekazuje oświadczenia</w:t>
      </w:r>
      <w:r w:rsidRPr="00F4045F">
        <w:rPr>
          <w:rFonts w:ascii="Times New Roman" w:eastAsia="Calibri" w:hAnsi="Times New Roman" w:cs="Times New Roman"/>
          <w:sz w:val="24"/>
          <w:szCs w:val="24"/>
          <w:lang w:eastAsia="en-US"/>
        </w:rPr>
        <w:t>, wnioski, zawiadomienia oraz informacje</w:t>
      </w:r>
      <w:r w:rsidR="00646287">
        <w:rPr>
          <w:rFonts w:ascii="Times New Roman" w:eastAsia="Calibri" w:hAnsi="Times New Roman" w:cs="Times New Roman"/>
          <w:sz w:val="24"/>
          <w:szCs w:val="24"/>
          <w:lang w:eastAsia="en-US"/>
        </w:rPr>
        <w:t xml:space="preserve"> mailem</w:t>
      </w:r>
      <w:r w:rsidRPr="00F4045F">
        <w:rPr>
          <w:rFonts w:ascii="Times New Roman" w:eastAsia="Calibri" w:hAnsi="Times New Roman" w:cs="Times New Roman"/>
          <w:sz w:val="24"/>
          <w:szCs w:val="24"/>
          <w:lang w:eastAsia="en-US"/>
        </w:rPr>
        <w:t>, każda ze stron na żądanie drugiej  niezwłocznie potwierdza fakt ich trzymania.</w:t>
      </w:r>
    </w:p>
    <w:p w:rsidR="00F4045F" w:rsidRPr="00043C27" w:rsidRDefault="00F4045F" w:rsidP="00AF5D70">
      <w:pPr>
        <w:widowControl w:val="0"/>
        <w:autoSpaceDE w:val="0"/>
        <w:autoSpaceDN w:val="0"/>
        <w:adjustRightInd w:val="0"/>
        <w:jc w:val="both"/>
        <w:rPr>
          <w:rFonts w:ascii="Times New Roman" w:eastAsia="Calibri" w:hAnsi="Times New Roman" w:cs="Times New Roman"/>
          <w:b/>
          <w:color w:val="000000"/>
          <w:sz w:val="24"/>
          <w:szCs w:val="24"/>
          <w:lang w:eastAsia="en-US"/>
        </w:rPr>
      </w:pPr>
      <w:r w:rsidRPr="00F4045F">
        <w:rPr>
          <w:rFonts w:ascii="Times New Roman" w:eastAsia="Calibri" w:hAnsi="Times New Roman" w:cs="Times New Roman"/>
          <w:sz w:val="24"/>
          <w:szCs w:val="24"/>
          <w:lang w:eastAsia="en-US"/>
        </w:rPr>
        <w:t xml:space="preserve">3) W przypadku braku potwierdzenia otrzymania wiadomości przez  Wykonawcę  Zamawiający domniema, że pismo wysłane przez zamawiającego na </w:t>
      </w:r>
      <w:r w:rsidR="00990BC3">
        <w:rPr>
          <w:rFonts w:ascii="Times New Roman" w:eastAsia="Calibri" w:hAnsi="Times New Roman" w:cs="Times New Roman"/>
          <w:sz w:val="24"/>
          <w:szCs w:val="24"/>
          <w:lang w:eastAsia="en-US"/>
        </w:rPr>
        <w:t>pocztę elektroniczną podaną</w:t>
      </w:r>
      <w:r w:rsidRPr="00F4045F">
        <w:rPr>
          <w:rFonts w:ascii="Times New Roman" w:eastAsia="Calibri" w:hAnsi="Times New Roman" w:cs="Times New Roman"/>
          <w:sz w:val="24"/>
          <w:szCs w:val="24"/>
          <w:lang w:eastAsia="en-US"/>
        </w:rPr>
        <w:t xml:space="preserve"> przez wykonawcę  zostało mu doręczone  w sposób  umożliwiający zapoznanie się wykonawcy z </w:t>
      </w:r>
      <w:r w:rsidRPr="00F4045F">
        <w:rPr>
          <w:rFonts w:ascii="Times New Roman" w:eastAsia="Calibri" w:hAnsi="Times New Roman" w:cs="Times New Roman"/>
          <w:b/>
          <w:sz w:val="24"/>
          <w:szCs w:val="24"/>
          <w:lang w:eastAsia="en-US"/>
        </w:rPr>
        <w:t>treścią pisma .</w:t>
      </w:r>
    </w:p>
    <w:p w:rsidR="00F4045F" w:rsidRPr="00015D14" w:rsidRDefault="00015D14" w:rsidP="00015D14">
      <w:pPr>
        <w:suppressAutoHyphens/>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r w:rsidR="00043C27">
        <w:rPr>
          <w:rFonts w:ascii="Times New Roman" w:eastAsia="Times New Roman" w:hAnsi="Times New Roman" w:cs="Times New Roman"/>
          <w:color w:val="000000"/>
          <w:sz w:val="24"/>
          <w:szCs w:val="24"/>
          <w:lang w:eastAsia="ar-SA"/>
        </w:rPr>
        <w:t xml:space="preserve"> </w:t>
      </w:r>
      <w:r w:rsidR="00F4045F" w:rsidRPr="00015D14">
        <w:rPr>
          <w:rFonts w:ascii="Times New Roman" w:eastAsia="Times New Roman" w:hAnsi="Times New Roman" w:cs="Times New Roman"/>
          <w:color w:val="000000"/>
          <w:sz w:val="24"/>
          <w:szCs w:val="24"/>
          <w:lang w:eastAsia="ar-SA"/>
        </w:rPr>
        <w:t xml:space="preserve">Do nadzorowania wykonywania umowy i bieżących kontaktów z Wykonawcą Zamawiający wyznacza </w:t>
      </w:r>
      <w:r w:rsidR="00DC1BBC" w:rsidRPr="00015D14">
        <w:rPr>
          <w:rFonts w:ascii="Times New Roman" w:eastAsia="Times New Roman" w:hAnsi="Times New Roman" w:cs="Times New Roman"/>
          <w:color w:val="000000"/>
          <w:sz w:val="24"/>
          <w:szCs w:val="24"/>
          <w:lang w:eastAsia="ar-SA"/>
        </w:rPr>
        <w:t xml:space="preserve"> Monikę Pupek, </w:t>
      </w:r>
      <w:r w:rsidR="00C934A0">
        <w:rPr>
          <w:rFonts w:ascii="Times New Roman" w:eastAsia="Times New Roman" w:hAnsi="Times New Roman" w:cs="Times New Roman"/>
          <w:color w:val="000000"/>
          <w:sz w:val="24"/>
          <w:szCs w:val="24"/>
          <w:lang w:eastAsia="ar-SA"/>
        </w:rPr>
        <w:t xml:space="preserve">Natalia </w:t>
      </w:r>
      <w:proofErr w:type="spellStart"/>
      <w:r w:rsidR="00C934A0">
        <w:rPr>
          <w:rFonts w:ascii="Times New Roman" w:eastAsia="Times New Roman" w:hAnsi="Times New Roman" w:cs="Times New Roman"/>
          <w:color w:val="000000"/>
          <w:sz w:val="24"/>
          <w:szCs w:val="24"/>
          <w:lang w:eastAsia="ar-SA"/>
        </w:rPr>
        <w:t>Grajko</w:t>
      </w:r>
      <w:proofErr w:type="spellEnd"/>
      <w:r w:rsidR="00DC1BBC" w:rsidRPr="00015D14">
        <w:rPr>
          <w:rFonts w:ascii="Times New Roman" w:eastAsia="Times New Roman" w:hAnsi="Times New Roman" w:cs="Times New Roman"/>
          <w:color w:val="000000"/>
          <w:sz w:val="24"/>
          <w:szCs w:val="24"/>
          <w:lang w:eastAsia="ar-SA"/>
        </w:rPr>
        <w:t xml:space="preserve"> </w:t>
      </w:r>
    </w:p>
    <w:p w:rsidR="00F4045F" w:rsidRPr="00F4045F" w:rsidRDefault="00DC1BBC" w:rsidP="00F4045F">
      <w:pPr>
        <w:suppressAutoHyphens/>
        <w:ind w:left="360"/>
        <w:jc w:val="both"/>
        <w:rPr>
          <w:rFonts w:ascii="Times New Roman" w:eastAsia="Times New Roman" w:hAnsi="Times New Roman" w:cs="Times New Roman"/>
          <w:color w:val="000000"/>
          <w:sz w:val="24"/>
          <w:szCs w:val="24"/>
          <w:lang w:val="en-US" w:eastAsia="ar-SA"/>
        </w:rPr>
      </w:pPr>
      <w:r>
        <w:rPr>
          <w:rFonts w:ascii="Times New Roman" w:eastAsia="Times New Roman" w:hAnsi="Times New Roman" w:cs="Times New Roman"/>
          <w:color w:val="000000"/>
          <w:sz w:val="24"/>
          <w:szCs w:val="24"/>
          <w:lang w:val="en-US" w:eastAsia="ar-SA"/>
        </w:rPr>
        <w:t xml:space="preserve">tel. 86 278 </w:t>
      </w:r>
      <w:r w:rsidR="00C8147E">
        <w:rPr>
          <w:rFonts w:ascii="Times New Roman" w:eastAsia="Times New Roman" w:hAnsi="Times New Roman" w:cs="Times New Roman"/>
          <w:color w:val="000000"/>
          <w:sz w:val="24"/>
          <w:szCs w:val="24"/>
          <w:lang w:val="en-US" w:eastAsia="ar-SA"/>
        </w:rPr>
        <w:t>63 33</w:t>
      </w:r>
      <w:r w:rsidR="0093505C">
        <w:rPr>
          <w:rFonts w:ascii="Times New Roman" w:eastAsia="Times New Roman" w:hAnsi="Times New Roman" w:cs="Times New Roman"/>
          <w:color w:val="000000"/>
          <w:sz w:val="24"/>
          <w:szCs w:val="24"/>
          <w:lang w:val="en-US" w:eastAsia="ar-SA"/>
        </w:rPr>
        <w:t>,  86 278 67 65</w:t>
      </w:r>
    </w:p>
    <w:p w:rsidR="00F4045F" w:rsidRPr="00F4045F" w:rsidRDefault="00F4045F" w:rsidP="00F4045F">
      <w:pPr>
        <w:suppressAutoHyphens/>
        <w:ind w:left="360"/>
        <w:jc w:val="both"/>
        <w:rPr>
          <w:rFonts w:ascii="Times New Roman" w:eastAsia="Times New Roman" w:hAnsi="Times New Roman" w:cs="Times New Roman"/>
          <w:color w:val="000000"/>
          <w:sz w:val="24"/>
          <w:szCs w:val="24"/>
          <w:lang w:val="en-US" w:eastAsia="ar-SA"/>
        </w:rPr>
      </w:pPr>
      <w:r w:rsidRPr="00F4045F">
        <w:rPr>
          <w:rFonts w:ascii="Times New Roman" w:eastAsia="Times New Roman" w:hAnsi="Times New Roman" w:cs="Times New Roman"/>
          <w:color w:val="000000"/>
          <w:sz w:val="24"/>
          <w:szCs w:val="24"/>
          <w:lang w:val="en-US" w:eastAsia="ar-SA"/>
        </w:rPr>
        <w:t>e-mai</w:t>
      </w:r>
      <w:r w:rsidR="00DC1BBC">
        <w:rPr>
          <w:rFonts w:ascii="Times New Roman" w:eastAsia="Times New Roman" w:hAnsi="Times New Roman" w:cs="Times New Roman"/>
          <w:color w:val="000000"/>
          <w:sz w:val="24"/>
          <w:szCs w:val="24"/>
          <w:lang w:val="en-US" w:eastAsia="ar-SA"/>
        </w:rPr>
        <w:t>l: ekologia@turosl.pl</w:t>
      </w:r>
    </w:p>
    <w:p w:rsidR="00F4045F" w:rsidRPr="00F4045F" w:rsidRDefault="00043C27" w:rsidP="00043C27">
      <w:pPr>
        <w:suppressAutoHyphens/>
        <w:jc w:val="both"/>
        <w:rPr>
          <w:rFonts w:ascii="Times New Roman" w:eastAsia="Times New Roman" w:hAnsi="Times New Roman" w:cs="Times New Roman"/>
          <w:color w:val="000000"/>
          <w:sz w:val="24"/>
          <w:szCs w:val="24"/>
          <w:lang w:eastAsia="ar-SA"/>
        </w:rPr>
      </w:pPr>
      <w:r w:rsidRPr="00043C27">
        <w:rPr>
          <w:rFonts w:ascii="Times New Roman" w:eastAsia="Times New Roman" w:hAnsi="Times New Roman" w:cs="Times New Roman"/>
          <w:color w:val="000000"/>
          <w:sz w:val="24"/>
          <w:szCs w:val="24"/>
          <w:lang w:eastAsia="ar-SA"/>
        </w:rPr>
        <w:t xml:space="preserve">5) </w:t>
      </w:r>
      <w:r w:rsidR="00F4045F" w:rsidRPr="00F4045F">
        <w:rPr>
          <w:rFonts w:ascii="Times New Roman" w:eastAsia="Times New Roman" w:hAnsi="Times New Roman" w:cs="Times New Roman"/>
          <w:color w:val="000000"/>
          <w:sz w:val="24"/>
          <w:szCs w:val="24"/>
          <w:lang w:eastAsia="ar-SA"/>
        </w:rPr>
        <w:t>Do nadzorowania wykonywania umowy i bieżących kontaktów z Zamawiającym Wykonawca wyznacza  …………………………………….…………………………………………….</w:t>
      </w:r>
    </w:p>
    <w:p w:rsidR="00F4045F" w:rsidRPr="00F4045F" w:rsidRDefault="00F4045F" w:rsidP="00F4045F">
      <w:pPr>
        <w:suppressAutoHyphens/>
        <w:ind w:left="360"/>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Tel………………………………………………..</w:t>
      </w:r>
    </w:p>
    <w:p w:rsidR="00F4045F" w:rsidRPr="00F4045F" w:rsidRDefault="00F4045F" w:rsidP="00F4045F">
      <w:pPr>
        <w:suppressAutoHyphens/>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     e-mail:………………………………………………</w:t>
      </w: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p>
    <w:p w:rsidR="005E016A" w:rsidRDefault="005E016A" w:rsidP="00F4045F">
      <w:pPr>
        <w:suppressAutoHyphens/>
        <w:jc w:val="center"/>
        <w:rPr>
          <w:rFonts w:ascii="Times New Roman" w:eastAsia="Times New Roman" w:hAnsi="Times New Roman" w:cs="Times New Roman"/>
          <w:b/>
          <w:color w:val="000000"/>
          <w:sz w:val="24"/>
          <w:szCs w:val="24"/>
          <w:lang w:eastAsia="ar-SA"/>
        </w:rPr>
      </w:pP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 5.</w:t>
      </w:r>
    </w:p>
    <w:p w:rsidR="008608A8" w:rsidRPr="00733909" w:rsidRDefault="00F4045F" w:rsidP="00733909">
      <w:pPr>
        <w:suppressAutoHyphens/>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Wynagrodzenie</w:t>
      </w:r>
    </w:p>
    <w:p w:rsidR="006F59F4" w:rsidRPr="00733909" w:rsidRDefault="00733909" w:rsidP="00F4045F">
      <w:pPr>
        <w:jc w:val="both"/>
        <w:rPr>
          <w:rFonts w:ascii="Times New Roman" w:eastAsia="Times New Roman" w:hAnsi="Times New Roman" w:cs="Times New Roman"/>
          <w:sz w:val="24"/>
          <w:szCs w:val="24"/>
        </w:rPr>
      </w:pPr>
      <w:r w:rsidRPr="00733909">
        <w:rPr>
          <w:rFonts w:ascii="Times New Roman" w:eastAsia="Times New Roman" w:hAnsi="Times New Roman" w:cs="Times New Roman"/>
          <w:sz w:val="24"/>
          <w:szCs w:val="24"/>
        </w:rPr>
        <w:t>1.</w:t>
      </w:r>
      <w:r w:rsidR="00974B85">
        <w:rPr>
          <w:rFonts w:ascii="Times New Roman" w:eastAsia="Times New Roman" w:hAnsi="Times New Roman" w:cs="Times New Roman"/>
          <w:sz w:val="24"/>
          <w:szCs w:val="24"/>
        </w:rPr>
        <w:t>Wysokoś</w:t>
      </w:r>
      <w:r w:rsidR="000F5262">
        <w:rPr>
          <w:rFonts w:ascii="Times New Roman" w:eastAsia="Times New Roman" w:hAnsi="Times New Roman" w:cs="Times New Roman"/>
          <w:sz w:val="24"/>
          <w:szCs w:val="24"/>
        </w:rPr>
        <w:t>ć</w:t>
      </w:r>
      <w:r w:rsidR="00974B85">
        <w:rPr>
          <w:rFonts w:ascii="Times New Roman" w:eastAsia="Times New Roman" w:hAnsi="Times New Roman" w:cs="Times New Roman"/>
          <w:sz w:val="24"/>
          <w:szCs w:val="24"/>
        </w:rPr>
        <w:t xml:space="preserve"> </w:t>
      </w:r>
      <w:r w:rsidR="00A91219">
        <w:rPr>
          <w:rFonts w:ascii="Times New Roman" w:eastAsia="Times New Roman" w:hAnsi="Times New Roman" w:cs="Times New Roman"/>
          <w:sz w:val="24"/>
          <w:szCs w:val="24"/>
        </w:rPr>
        <w:t>wynagrodzenia została</w:t>
      </w:r>
      <w:r w:rsidR="006F59F4" w:rsidRPr="00733909">
        <w:rPr>
          <w:rFonts w:ascii="Times New Roman" w:eastAsia="Times New Roman" w:hAnsi="Times New Roman" w:cs="Times New Roman"/>
          <w:sz w:val="24"/>
          <w:szCs w:val="24"/>
        </w:rPr>
        <w:t xml:space="preserve"> ustalona jako iloczyn szacunkowej ilości odpadów komunalnych i cen jednostkowych zgodnie ze złożoną ofertą Wykonawcy z dnia ..............................., wynosi: </w:t>
      </w:r>
    </w:p>
    <w:tbl>
      <w:tblPr>
        <w:tblStyle w:val="Tabela-Siatka"/>
        <w:tblW w:w="0" w:type="auto"/>
        <w:tblLook w:val="04A0"/>
      </w:tblPr>
      <w:tblGrid>
        <w:gridCol w:w="629"/>
        <w:gridCol w:w="2621"/>
        <w:gridCol w:w="1589"/>
        <w:gridCol w:w="1543"/>
        <w:gridCol w:w="1726"/>
        <w:gridCol w:w="1576"/>
      </w:tblGrid>
      <w:tr w:rsidR="006F59F4" w:rsidRPr="00733909" w:rsidTr="006F59F4">
        <w:tc>
          <w:tcPr>
            <w:tcW w:w="629" w:type="dxa"/>
          </w:tcPr>
          <w:p w:rsidR="006F59F4" w:rsidRPr="00733909" w:rsidRDefault="006F59F4" w:rsidP="00F4045F">
            <w:pPr>
              <w:jc w:val="both"/>
              <w:rPr>
                <w:rFonts w:ascii="Times New Roman" w:eastAsia="Times New Roman" w:hAnsi="Times New Roman" w:cs="Times New Roman"/>
                <w:b/>
                <w:sz w:val="28"/>
                <w:szCs w:val="24"/>
              </w:rPr>
            </w:pPr>
            <w:r w:rsidRPr="00733909">
              <w:rPr>
                <w:rFonts w:ascii="Times New Roman" w:eastAsia="Times New Roman" w:hAnsi="Times New Roman" w:cs="Times New Roman"/>
                <w:b/>
                <w:sz w:val="28"/>
                <w:szCs w:val="24"/>
              </w:rPr>
              <w:t>Lp.</w:t>
            </w:r>
          </w:p>
        </w:tc>
        <w:tc>
          <w:tcPr>
            <w:tcW w:w="2621" w:type="dxa"/>
          </w:tcPr>
          <w:p w:rsidR="006F59F4" w:rsidRPr="00733909" w:rsidRDefault="006F59F4" w:rsidP="00F4045F">
            <w:pPr>
              <w:jc w:val="both"/>
              <w:rPr>
                <w:rFonts w:ascii="Times New Roman" w:eastAsia="Times New Roman" w:hAnsi="Times New Roman" w:cs="Times New Roman"/>
                <w:b/>
                <w:sz w:val="28"/>
                <w:szCs w:val="24"/>
              </w:rPr>
            </w:pPr>
            <w:r w:rsidRPr="00733909">
              <w:rPr>
                <w:rFonts w:ascii="Times New Roman" w:eastAsia="Times New Roman" w:hAnsi="Times New Roman" w:cs="Times New Roman"/>
                <w:b/>
                <w:sz w:val="28"/>
                <w:szCs w:val="24"/>
              </w:rPr>
              <w:t>Rodzaje odpadów</w:t>
            </w:r>
          </w:p>
        </w:tc>
        <w:tc>
          <w:tcPr>
            <w:tcW w:w="1589" w:type="dxa"/>
          </w:tcPr>
          <w:p w:rsidR="006F59F4" w:rsidRPr="00733909" w:rsidRDefault="006F59F4" w:rsidP="00F4045F">
            <w:pPr>
              <w:jc w:val="both"/>
              <w:rPr>
                <w:rFonts w:ascii="Times New Roman" w:eastAsia="Times New Roman" w:hAnsi="Times New Roman" w:cs="Times New Roman"/>
                <w:b/>
                <w:sz w:val="28"/>
                <w:szCs w:val="24"/>
              </w:rPr>
            </w:pPr>
            <w:r w:rsidRPr="00733909">
              <w:rPr>
                <w:rFonts w:ascii="Times New Roman" w:eastAsia="Times New Roman" w:hAnsi="Times New Roman" w:cs="Times New Roman"/>
                <w:b/>
                <w:sz w:val="28"/>
                <w:szCs w:val="24"/>
              </w:rPr>
              <w:t>Jednostka miary</w:t>
            </w:r>
          </w:p>
        </w:tc>
        <w:tc>
          <w:tcPr>
            <w:tcW w:w="1543" w:type="dxa"/>
          </w:tcPr>
          <w:p w:rsidR="006F59F4" w:rsidRPr="00733909" w:rsidRDefault="006F59F4" w:rsidP="00F4045F">
            <w:pPr>
              <w:jc w:val="both"/>
              <w:rPr>
                <w:rFonts w:ascii="Times New Roman" w:eastAsia="Times New Roman" w:hAnsi="Times New Roman" w:cs="Times New Roman"/>
                <w:b/>
                <w:sz w:val="28"/>
                <w:szCs w:val="24"/>
              </w:rPr>
            </w:pPr>
            <w:r w:rsidRPr="00733909">
              <w:rPr>
                <w:rFonts w:ascii="Times New Roman" w:eastAsia="Times New Roman" w:hAnsi="Times New Roman" w:cs="Times New Roman"/>
                <w:b/>
                <w:sz w:val="28"/>
                <w:szCs w:val="24"/>
              </w:rPr>
              <w:t>Ilość</w:t>
            </w:r>
          </w:p>
        </w:tc>
        <w:tc>
          <w:tcPr>
            <w:tcW w:w="1726" w:type="dxa"/>
          </w:tcPr>
          <w:p w:rsidR="006F59F4" w:rsidRPr="00733909" w:rsidRDefault="006F59F4" w:rsidP="00F4045F">
            <w:pPr>
              <w:jc w:val="both"/>
              <w:rPr>
                <w:rFonts w:ascii="Times New Roman" w:eastAsia="Times New Roman" w:hAnsi="Times New Roman" w:cs="Times New Roman"/>
                <w:b/>
                <w:sz w:val="28"/>
                <w:szCs w:val="24"/>
              </w:rPr>
            </w:pPr>
            <w:r w:rsidRPr="00733909">
              <w:rPr>
                <w:rFonts w:ascii="Times New Roman" w:eastAsia="Times New Roman" w:hAnsi="Times New Roman" w:cs="Times New Roman"/>
                <w:b/>
                <w:sz w:val="28"/>
                <w:szCs w:val="24"/>
              </w:rPr>
              <w:t>Cena jednostkowa brutto</w:t>
            </w:r>
          </w:p>
        </w:tc>
        <w:tc>
          <w:tcPr>
            <w:tcW w:w="1576" w:type="dxa"/>
          </w:tcPr>
          <w:p w:rsidR="006F59F4" w:rsidRPr="00733909" w:rsidRDefault="006F59F4" w:rsidP="00F4045F">
            <w:pPr>
              <w:jc w:val="both"/>
              <w:rPr>
                <w:rFonts w:ascii="Times New Roman" w:eastAsia="Times New Roman" w:hAnsi="Times New Roman" w:cs="Times New Roman"/>
                <w:b/>
                <w:sz w:val="28"/>
                <w:szCs w:val="24"/>
              </w:rPr>
            </w:pPr>
            <w:r w:rsidRPr="00733909">
              <w:rPr>
                <w:rFonts w:ascii="Times New Roman" w:eastAsia="Times New Roman" w:hAnsi="Times New Roman" w:cs="Times New Roman"/>
                <w:b/>
                <w:sz w:val="28"/>
                <w:szCs w:val="24"/>
              </w:rPr>
              <w:t>Wartość brutto</w:t>
            </w:r>
          </w:p>
        </w:tc>
      </w:tr>
      <w:tr w:rsidR="006F59F4" w:rsidRPr="00733909" w:rsidTr="006F59F4">
        <w:tc>
          <w:tcPr>
            <w:tcW w:w="629" w:type="dxa"/>
          </w:tcPr>
          <w:p w:rsidR="006F59F4" w:rsidRPr="00733909" w:rsidRDefault="006F59F4" w:rsidP="00F4045F">
            <w:pPr>
              <w:jc w:val="both"/>
              <w:rPr>
                <w:rFonts w:ascii="Times New Roman" w:eastAsia="Times New Roman" w:hAnsi="Times New Roman" w:cs="Times New Roman"/>
                <w:sz w:val="24"/>
                <w:szCs w:val="24"/>
              </w:rPr>
            </w:pPr>
            <w:r w:rsidRPr="00733909">
              <w:rPr>
                <w:rFonts w:ascii="Times New Roman" w:eastAsia="Times New Roman" w:hAnsi="Times New Roman" w:cs="Times New Roman"/>
                <w:sz w:val="24"/>
                <w:szCs w:val="24"/>
              </w:rPr>
              <w:t>1</w:t>
            </w:r>
          </w:p>
        </w:tc>
        <w:tc>
          <w:tcPr>
            <w:tcW w:w="2621" w:type="dxa"/>
          </w:tcPr>
          <w:p w:rsidR="006F59F4" w:rsidRPr="00733909" w:rsidRDefault="006F59F4" w:rsidP="006F59F4">
            <w:pPr>
              <w:rPr>
                <w:rFonts w:ascii="Times New Roman" w:eastAsia="Times New Roman" w:hAnsi="Times New Roman" w:cs="Times New Roman"/>
                <w:sz w:val="24"/>
                <w:szCs w:val="28"/>
              </w:rPr>
            </w:pPr>
            <w:r w:rsidRPr="00733909">
              <w:rPr>
                <w:rFonts w:ascii="Times New Roman" w:hAnsi="Times New Roman" w:cs="Times New Roman"/>
                <w:sz w:val="24"/>
                <w:szCs w:val="28"/>
              </w:rPr>
              <w:t>Odbiór i zagospodarowanie zmieszanych odpadów komunalnych</w:t>
            </w:r>
          </w:p>
        </w:tc>
        <w:tc>
          <w:tcPr>
            <w:tcW w:w="1589" w:type="dxa"/>
          </w:tcPr>
          <w:p w:rsidR="006F59F4" w:rsidRPr="00733909" w:rsidRDefault="006F59F4" w:rsidP="00F4045F">
            <w:pPr>
              <w:jc w:val="both"/>
              <w:rPr>
                <w:rFonts w:ascii="Times New Roman" w:eastAsia="Times New Roman" w:hAnsi="Times New Roman" w:cs="Times New Roman"/>
                <w:sz w:val="24"/>
                <w:szCs w:val="28"/>
              </w:rPr>
            </w:pPr>
            <w:r w:rsidRPr="00733909">
              <w:rPr>
                <w:rFonts w:ascii="Times New Roman" w:eastAsia="Times New Roman" w:hAnsi="Times New Roman" w:cs="Times New Roman"/>
                <w:sz w:val="24"/>
                <w:szCs w:val="28"/>
              </w:rPr>
              <w:t>Mg</w:t>
            </w:r>
          </w:p>
        </w:tc>
        <w:tc>
          <w:tcPr>
            <w:tcW w:w="1543" w:type="dxa"/>
          </w:tcPr>
          <w:p w:rsidR="006F59F4" w:rsidRPr="00733909" w:rsidRDefault="004222D0" w:rsidP="00F404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500</w:t>
            </w:r>
          </w:p>
        </w:tc>
        <w:tc>
          <w:tcPr>
            <w:tcW w:w="1726" w:type="dxa"/>
          </w:tcPr>
          <w:p w:rsidR="006F59F4" w:rsidRPr="00733909" w:rsidRDefault="006F59F4" w:rsidP="00F4045F">
            <w:pPr>
              <w:jc w:val="both"/>
              <w:rPr>
                <w:rFonts w:ascii="Times New Roman" w:eastAsia="Times New Roman" w:hAnsi="Times New Roman" w:cs="Times New Roman"/>
                <w:sz w:val="28"/>
                <w:szCs w:val="28"/>
              </w:rPr>
            </w:pPr>
          </w:p>
        </w:tc>
        <w:tc>
          <w:tcPr>
            <w:tcW w:w="1576" w:type="dxa"/>
          </w:tcPr>
          <w:p w:rsidR="006F59F4" w:rsidRPr="00733909" w:rsidRDefault="006F59F4" w:rsidP="00F4045F">
            <w:pPr>
              <w:jc w:val="both"/>
              <w:rPr>
                <w:rFonts w:ascii="Times New Roman" w:eastAsia="Times New Roman" w:hAnsi="Times New Roman" w:cs="Times New Roman"/>
                <w:sz w:val="24"/>
                <w:szCs w:val="24"/>
              </w:rPr>
            </w:pPr>
          </w:p>
        </w:tc>
      </w:tr>
      <w:tr w:rsidR="006F59F4" w:rsidRPr="00733909" w:rsidTr="006F59F4">
        <w:tc>
          <w:tcPr>
            <w:tcW w:w="629" w:type="dxa"/>
          </w:tcPr>
          <w:p w:rsidR="006F59F4" w:rsidRPr="00733909" w:rsidRDefault="006F59F4" w:rsidP="00F4045F">
            <w:pPr>
              <w:jc w:val="both"/>
              <w:rPr>
                <w:rFonts w:ascii="Times New Roman" w:eastAsia="Times New Roman" w:hAnsi="Times New Roman" w:cs="Times New Roman"/>
                <w:sz w:val="24"/>
                <w:szCs w:val="24"/>
              </w:rPr>
            </w:pPr>
            <w:r w:rsidRPr="00733909">
              <w:rPr>
                <w:rFonts w:ascii="Times New Roman" w:eastAsia="Times New Roman" w:hAnsi="Times New Roman" w:cs="Times New Roman"/>
                <w:sz w:val="24"/>
                <w:szCs w:val="24"/>
              </w:rPr>
              <w:t>2</w:t>
            </w:r>
          </w:p>
        </w:tc>
        <w:tc>
          <w:tcPr>
            <w:tcW w:w="2621" w:type="dxa"/>
          </w:tcPr>
          <w:p w:rsidR="006F59F4" w:rsidRPr="00733909" w:rsidRDefault="006F59F4" w:rsidP="00E946F7">
            <w:pPr>
              <w:rPr>
                <w:rFonts w:ascii="Times New Roman" w:eastAsia="Times New Roman" w:hAnsi="Times New Roman" w:cs="Times New Roman"/>
                <w:sz w:val="24"/>
                <w:szCs w:val="28"/>
              </w:rPr>
            </w:pPr>
            <w:r w:rsidRPr="00733909">
              <w:rPr>
                <w:rFonts w:ascii="Times New Roman" w:hAnsi="Times New Roman" w:cs="Times New Roman"/>
                <w:sz w:val="24"/>
                <w:szCs w:val="28"/>
              </w:rPr>
              <w:t xml:space="preserve">Odbiór i zagospodarowanie </w:t>
            </w:r>
            <w:r w:rsidR="00A42913">
              <w:rPr>
                <w:rFonts w:ascii="Times New Roman" w:hAnsi="Times New Roman" w:cs="Times New Roman"/>
                <w:sz w:val="24"/>
                <w:szCs w:val="28"/>
              </w:rPr>
              <w:t>selektywnie zebran</w:t>
            </w:r>
            <w:r w:rsidR="008D21B3">
              <w:rPr>
                <w:rFonts w:ascii="Times New Roman" w:hAnsi="Times New Roman" w:cs="Times New Roman"/>
                <w:sz w:val="24"/>
                <w:szCs w:val="28"/>
              </w:rPr>
              <w:t>ych</w:t>
            </w:r>
            <w:r w:rsidR="00E946F7">
              <w:rPr>
                <w:rFonts w:ascii="Times New Roman" w:hAnsi="Times New Roman" w:cs="Times New Roman"/>
                <w:sz w:val="24"/>
                <w:szCs w:val="28"/>
              </w:rPr>
              <w:t xml:space="preserve"> </w:t>
            </w:r>
            <w:r w:rsidRPr="00733909">
              <w:rPr>
                <w:rFonts w:ascii="Times New Roman" w:hAnsi="Times New Roman" w:cs="Times New Roman"/>
                <w:sz w:val="24"/>
                <w:szCs w:val="28"/>
              </w:rPr>
              <w:t>odpadów komunalnych</w:t>
            </w:r>
          </w:p>
        </w:tc>
        <w:tc>
          <w:tcPr>
            <w:tcW w:w="1589" w:type="dxa"/>
          </w:tcPr>
          <w:p w:rsidR="006F59F4" w:rsidRPr="00733909" w:rsidRDefault="006F59F4" w:rsidP="00F4045F">
            <w:pPr>
              <w:jc w:val="both"/>
              <w:rPr>
                <w:rFonts w:ascii="Times New Roman" w:eastAsia="Times New Roman" w:hAnsi="Times New Roman" w:cs="Times New Roman"/>
                <w:sz w:val="24"/>
                <w:szCs w:val="28"/>
              </w:rPr>
            </w:pPr>
            <w:r w:rsidRPr="00733909">
              <w:rPr>
                <w:rFonts w:ascii="Times New Roman" w:eastAsia="Times New Roman" w:hAnsi="Times New Roman" w:cs="Times New Roman"/>
                <w:sz w:val="24"/>
                <w:szCs w:val="28"/>
              </w:rPr>
              <w:t>Mg</w:t>
            </w:r>
          </w:p>
        </w:tc>
        <w:tc>
          <w:tcPr>
            <w:tcW w:w="1543" w:type="dxa"/>
          </w:tcPr>
          <w:p w:rsidR="006F59F4" w:rsidRPr="00733909" w:rsidRDefault="004222D0" w:rsidP="00F404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1726" w:type="dxa"/>
          </w:tcPr>
          <w:p w:rsidR="006F59F4" w:rsidRPr="00733909" w:rsidRDefault="006F59F4" w:rsidP="00F4045F">
            <w:pPr>
              <w:jc w:val="both"/>
              <w:rPr>
                <w:rFonts w:ascii="Times New Roman" w:eastAsia="Times New Roman" w:hAnsi="Times New Roman" w:cs="Times New Roman"/>
                <w:sz w:val="28"/>
                <w:szCs w:val="28"/>
              </w:rPr>
            </w:pPr>
          </w:p>
        </w:tc>
        <w:tc>
          <w:tcPr>
            <w:tcW w:w="1576" w:type="dxa"/>
          </w:tcPr>
          <w:p w:rsidR="006F59F4" w:rsidRPr="00733909" w:rsidRDefault="006F59F4" w:rsidP="00F4045F">
            <w:pPr>
              <w:jc w:val="both"/>
              <w:rPr>
                <w:rFonts w:ascii="Times New Roman" w:eastAsia="Times New Roman" w:hAnsi="Times New Roman" w:cs="Times New Roman"/>
                <w:sz w:val="24"/>
                <w:szCs w:val="24"/>
              </w:rPr>
            </w:pPr>
          </w:p>
        </w:tc>
      </w:tr>
      <w:tr w:rsidR="006F59F4" w:rsidRPr="00733909" w:rsidTr="006F59F4">
        <w:tc>
          <w:tcPr>
            <w:tcW w:w="629" w:type="dxa"/>
          </w:tcPr>
          <w:p w:rsidR="006F59F4" w:rsidRPr="00733909" w:rsidRDefault="006F59F4" w:rsidP="00F4045F">
            <w:pPr>
              <w:jc w:val="both"/>
              <w:rPr>
                <w:rFonts w:ascii="Times New Roman" w:eastAsia="Times New Roman" w:hAnsi="Times New Roman" w:cs="Times New Roman"/>
                <w:sz w:val="24"/>
                <w:szCs w:val="24"/>
              </w:rPr>
            </w:pPr>
          </w:p>
        </w:tc>
        <w:tc>
          <w:tcPr>
            <w:tcW w:w="7479" w:type="dxa"/>
            <w:gridSpan w:val="4"/>
          </w:tcPr>
          <w:p w:rsidR="006F59F4" w:rsidRPr="00733909" w:rsidRDefault="006F59F4" w:rsidP="00017F9D">
            <w:pPr>
              <w:jc w:val="both"/>
              <w:rPr>
                <w:rFonts w:ascii="Times New Roman" w:eastAsia="Times New Roman" w:hAnsi="Times New Roman" w:cs="Times New Roman"/>
                <w:b/>
                <w:sz w:val="28"/>
                <w:szCs w:val="28"/>
              </w:rPr>
            </w:pPr>
            <w:r w:rsidRPr="00733909">
              <w:rPr>
                <w:rFonts w:ascii="Times New Roman" w:eastAsia="Times New Roman" w:hAnsi="Times New Roman" w:cs="Times New Roman"/>
                <w:b/>
                <w:sz w:val="28"/>
                <w:szCs w:val="28"/>
              </w:rPr>
              <w:t xml:space="preserve">Łączna wartość </w:t>
            </w:r>
            <w:r w:rsidR="00017F9D" w:rsidRPr="00733909">
              <w:rPr>
                <w:rFonts w:ascii="Times New Roman" w:eastAsia="Times New Roman" w:hAnsi="Times New Roman" w:cs="Times New Roman"/>
                <w:b/>
                <w:sz w:val="28"/>
                <w:szCs w:val="28"/>
              </w:rPr>
              <w:t>wynagrodzenia</w:t>
            </w:r>
          </w:p>
        </w:tc>
        <w:tc>
          <w:tcPr>
            <w:tcW w:w="1576" w:type="dxa"/>
          </w:tcPr>
          <w:p w:rsidR="006F59F4" w:rsidRPr="00733909" w:rsidRDefault="006F59F4" w:rsidP="00F4045F">
            <w:pPr>
              <w:jc w:val="both"/>
              <w:rPr>
                <w:rFonts w:ascii="Times New Roman" w:eastAsia="Times New Roman" w:hAnsi="Times New Roman" w:cs="Times New Roman"/>
                <w:sz w:val="24"/>
                <w:szCs w:val="24"/>
              </w:rPr>
            </w:pPr>
          </w:p>
        </w:tc>
      </w:tr>
    </w:tbl>
    <w:p w:rsidR="006F59F4" w:rsidRPr="00733909" w:rsidRDefault="006F59F4" w:rsidP="006F59F4">
      <w:pPr>
        <w:rPr>
          <w:rFonts w:ascii="Times New Roman" w:hAnsi="Times New Roman" w:cs="Times New Roman"/>
          <w:sz w:val="24"/>
          <w:szCs w:val="24"/>
        </w:rPr>
      </w:pPr>
    </w:p>
    <w:p w:rsidR="006F59F4" w:rsidRPr="00733909" w:rsidRDefault="006F59F4" w:rsidP="006F59F4">
      <w:pPr>
        <w:rPr>
          <w:rFonts w:ascii="Times New Roman" w:hAnsi="Times New Roman" w:cs="Times New Roman"/>
          <w:sz w:val="24"/>
          <w:szCs w:val="24"/>
        </w:rPr>
      </w:pPr>
      <w:r w:rsidRPr="00733909">
        <w:rPr>
          <w:rFonts w:ascii="Times New Roman" w:hAnsi="Times New Roman" w:cs="Times New Roman"/>
          <w:sz w:val="24"/>
          <w:szCs w:val="24"/>
        </w:rPr>
        <w:lastRenderedPageBreak/>
        <w:t xml:space="preserve">Łączna wartość brutto </w:t>
      </w:r>
      <w:r w:rsidR="00017F9D" w:rsidRPr="00733909">
        <w:rPr>
          <w:rFonts w:ascii="Times New Roman" w:hAnsi="Times New Roman" w:cs="Times New Roman"/>
          <w:sz w:val="24"/>
          <w:szCs w:val="24"/>
        </w:rPr>
        <w:t xml:space="preserve">wynagrodzenia </w:t>
      </w:r>
      <w:r w:rsidRPr="00733909">
        <w:rPr>
          <w:rFonts w:ascii="Times New Roman" w:hAnsi="Times New Roman" w:cs="Times New Roman"/>
          <w:sz w:val="24"/>
          <w:szCs w:val="24"/>
        </w:rPr>
        <w:t>słownie: …………………………………………………………..</w:t>
      </w:r>
    </w:p>
    <w:p w:rsidR="006F59F4" w:rsidRPr="00733909" w:rsidRDefault="006F59F4" w:rsidP="006F59F4">
      <w:pPr>
        <w:rPr>
          <w:rFonts w:ascii="Times New Roman" w:hAnsi="Times New Roman" w:cs="Times New Roman"/>
          <w:sz w:val="24"/>
          <w:szCs w:val="24"/>
        </w:rPr>
      </w:pPr>
    </w:p>
    <w:p w:rsidR="006F59F4" w:rsidRPr="00733909" w:rsidRDefault="00A42913" w:rsidP="00F4045F">
      <w:pPr>
        <w:jc w:val="both"/>
        <w:rPr>
          <w:rFonts w:ascii="Times New Roman" w:hAnsi="Times New Roman" w:cs="Times New Roman"/>
          <w:sz w:val="24"/>
          <w:szCs w:val="24"/>
        </w:rPr>
      </w:pPr>
      <w:r>
        <w:rPr>
          <w:rFonts w:ascii="Times New Roman" w:hAnsi="Times New Roman" w:cs="Times New Roman"/>
          <w:sz w:val="24"/>
          <w:szCs w:val="24"/>
        </w:rPr>
        <w:t>1</w:t>
      </w:r>
      <w:r w:rsidR="006F59F4" w:rsidRPr="00733909">
        <w:rPr>
          <w:rFonts w:ascii="Times New Roman" w:hAnsi="Times New Roman" w:cs="Times New Roman"/>
          <w:sz w:val="24"/>
          <w:szCs w:val="24"/>
        </w:rPr>
        <w:t>) cena za odbiór i zagospodarowanie zmieszanych odpadów komunalnych-koszt za 1 Mg wynosi:</w:t>
      </w:r>
    </w:p>
    <w:p w:rsidR="006F59F4" w:rsidRPr="00733909" w:rsidRDefault="006F59F4" w:rsidP="00F4045F">
      <w:pPr>
        <w:jc w:val="both"/>
        <w:rPr>
          <w:rFonts w:ascii="Times New Roman" w:hAnsi="Times New Roman" w:cs="Times New Roman"/>
          <w:sz w:val="24"/>
          <w:szCs w:val="24"/>
        </w:rPr>
      </w:pPr>
      <w:r w:rsidRPr="00733909">
        <w:rPr>
          <w:rFonts w:ascii="Times New Roman" w:hAnsi="Times New Roman" w:cs="Times New Roman"/>
          <w:sz w:val="24"/>
          <w:szCs w:val="24"/>
        </w:rPr>
        <w:sym w:font="Symbol" w:char="F0B7"/>
      </w:r>
      <w:r w:rsidR="00CD7C8E">
        <w:rPr>
          <w:rFonts w:ascii="Times New Roman" w:hAnsi="Times New Roman" w:cs="Times New Roman"/>
          <w:sz w:val="24"/>
          <w:szCs w:val="24"/>
        </w:rPr>
        <w:t xml:space="preserve"> </w:t>
      </w:r>
      <w:r w:rsidRPr="00733909">
        <w:rPr>
          <w:rFonts w:ascii="Times New Roman" w:hAnsi="Times New Roman" w:cs="Times New Roman"/>
          <w:sz w:val="24"/>
          <w:szCs w:val="24"/>
        </w:rPr>
        <w:t>wartość netto ..........................zł</w:t>
      </w:r>
    </w:p>
    <w:p w:rsidR="006F59F4" w:rsidRPr="00733909" w:rsidRDefault="006F59F4" w:rsidP="00F4045F">
      <w:pPr>
        <w:jc w:val="both"/>
        <w:rPr>
          <w:rFonts w:ascii="Times New Roman" w:hAnsi="Times New Roman" w:cs="Times New Roman"/>
          <w:sz w:val="24"/>
          <w:szCs w:val="24"/>
        </w:rPr>
      </w:pPr>
      <w:r w:rsidRPr="00733909">
        <w:rPr>
          <w:rFonts w:ascii="Times New Roman" w:hAnsi="Times New Roman" w:cs="Times New Roman"/>
          <w:sz w:val="24"/>
          <w:szCs w:val="24"/>
        </w:rPr>
        <w:sym w:font="Symbol" w:char="F0B7"/>
      </w:r>
      <w:r w:rsidR="00CD7C8E">
        <w:rPr>
          <w:rFonts w:ascii="Times New Roman" w:hAnsi="Times New Roman" w:cs="Times New Roman"/>
          <w:sz w:val="24"/>
          <w:szCs w:val="24"/>
        </w:rPr>
        <w:t xml:space="preserve"> </w:t>
      </w:r>
      <w:r w:rsidRPr="00733909">
        <w:rPr>
          <w:rFonts w:ascii="Times New Roman" w:hAnsi="Times New Roman" w:cs="Times New Roman"/>
          <w:sz w:val="24"/>
          <w:szCs w:val="24"/>
        </w:rPr>
        <w:t>wartość pozostaje powiększona o ..........% VAT</w:t>
      </w:r>
    </w:p>
    <w:p w:rsidR="006F59F4" w:rsidRPr="00733909" w:rsidRDefault="006F59F4" w:rsidP="00F4045F">
      <w:pPr>
        <w:jc w:val="both"/>
        <w:rPr>
          <w:rFonts w:ascii="Times New Roman" w:hAnsi="Times New Roman" w:cs="Times New Roman"/>
          <w:sz w:val="24"/>
          <w:szCs w:val="24"/>
        </w:rPr>
      </w:pPr>
      <w:r w:rsidRPr="00733909">
        <w:rPr>
          <w:rFonts w:ascii="Times New Roman" w:hAnsi="Times New Roman" w:cs="Times New Roman"/>
          <w:sz w:val="24"/>
          <w:szCs w:val="24"/>
        </w:rPr>
        <w:sym w:font="Symbol" w:char="F0B7"/>
      </w:r>
      <w:r w:rsidR="00CD7C8E">
        <w:rPr>
          <w:rFonts w:ascii="Times New Roman" w:hAnsi="Times New Roman" w:cs="Times New Roman"/>
          <w:sz w:val="24"/>
          <w:szCs w:val="24"/>
        </w:rPr>
        <w:t xml:space="preserve"> </w:t>
      </w:r>
      <w:r w:rsidRPr="00733909">
        <w:rPr>
          <w:rFonts w:ascii="Times New Roman" w:hAnsi="Times New Roman" w:cs="Times New Roman"/>
          <w:sz w:val="24"/>
          <w:szCs w:val="24"/>
        </w:rPr>
        <w:t>w kwocie ................... zł</w:t>
      </w:r>
    </w:p>
    <w:p w:rsidR="006F59F4" w:rsidRPr="00733909" w:rsidRDefault="006F59F4" w:rsidP="00F4045F">
      <w:pPr>
        <w:jc w:val="both"/>
        <w:rPr>
          <w:rFonts w:ascii="Times New Roman" w:hAnsi="Times New Roman" w:cs="Times New Roman"/>
          <w:sz w:val="24"/>
          <w:szCs w:val="24"/>
        </w:rPr>
      </w:pPr>
      <w:r w:rsidRPr="00733909">
        <w:rPr>
          <w:rFonts w:ascii="Times New Roman" w:hAnsi="Times New Roman" w:cs="Times New Roman"/>
          <w:sz w:val="24"/>
          <w:szCs w:val="24"/>
        </w:rPr>
        <w:sym w:font="Symbol" w:char="F0B7"/>
      </w:r>
      <w:r w:rsidR="00CD7C8E">
        <w:rPr>
          <w:rFonts w:ascii="Times New Roman" w:hAnsi="Times New Roman" w:cs="Times New Roman"/>
          <w:sz w:val="24"/>
          <w:szCs w:val="24"/>
        </w:rPr>
        <w:t xml:space="preserve"> </w:t>
      </w:r>
      <w:r w:rsidRPr="00733909">
        <w:rPr>
          <w:rFonts w:ascii="Times New Roman" w:hAnsi="Times New Roman" w:cs="Times New Roman"/>
          <w:sz w:val="24"/>
          <w:szCs w:val="24"/>
        </w:rPr>
        <w:t>cena jednostkowa brutto( z VAT ) za wykonanie usługi wyniesie ............................zł słownie ..................................................................................................................</w:t>
      </w:r>
    </w:p>
    <w:p w:rsidR="006F59F4" w:rsidRPr="00733909" w:rsidRDefault="006F59F4" w:rsidP="00F4045F">
      <w:pPr>
        <w:jc w:val="both"/>
        <w:rPr>
          <w:rFonts w:ascii="Times New Roman" w:hAnsi="Times New Roman" w:cs="Times New Roman"/>
          <w:sz w:val="24"/>
          <w:szCs w:val="24"/>
        </w:rPr>
      </w:pPr>
    </w:p>
    <w:p w:rsidR="006F59F4" w:rsidRPr="00733909" w:rsidRDefault="00A42913" w:rsidP="00F4045F">
      <w:pPr>
        <w:jc w:val="both"/>
        <w:rPr>
          <w:rFonts w:ascii="Times New Roman" w:hAnsi="Times New Roman" w:cs="Times New Roman"/>
          <w:sz w:val="24"/>
          <w:szCs w:val="24"/>
        </w:rPr>
      </w:pPr>
      <w:r>
        <w:rPr>
          <w:rFonts w:ascii="Times New Roman" w:hAnsi="Times New Roman" w:cs="Times New Roman"/>
          <w:sz w:val="24"/>
          <w:szCs w:val="24"/>
        </w:rPr>
        <w:t>2</w:t>
      </w:r>
      <w:r w:rsidR="006F59F4" w:rsidRPr="00733909">
        <w:rPr>
          <w:rFonts w:ascii="Times New Roman" w:hAnsi="Times New Roman" w:cs="Times New Roman"/>
          <w:sz w:val="24"/>
          <w:szCs w:val="24"/>
        </w:rPr>
        <w:t xml:space="preserve">) cena za odbiór i zagospodarowanie </w:t>
      </w:r>
      <w:r w:rsidR="00AE782C">
        <w:rPr>
          <w:rFonts w:ascii="Times New Roman" w:hAnsi="Times New Roman" w:cs="Times New Roman"/>
          <w:sz w:val="24"/>
          <w:szCs w:val="24"/>
        </w:rPr>
        <w:t>selektywnie zebran</w:t>
      </w:r>
      <w:r w:rsidR="008D21B3">
        <w:rPr>
          <w:rFonts w:ascii="Times New Roman" w:hAnsi="Times New Roman" w:cs="Times New Roman"/>
          <w:sz w:val="24"/>
          <w:szCs w:val="24"/>
        </w:rPr>
        <w:t>ych</w:t>
      </w:r>
      <w:r w:rsidR="00E946F7">
        <w:rPr>
          <w:rFonts w:ascii="Times New Roman" w:hAnsi="Times New Roman" w:cs="Times New Roman"/>
          <w:sz w:val="24"/>
          <w:szCs w:val="24"/>
        </w:rPr>
        <w:t xml:space="preserve"> </w:t>
      </w:r>
      <w:r w:rsidR="00AE782C">
        <w:rPr>
          <w:rFonts w:ascii="Times New Roman" w:hAnsi="Times New Roman" w:cs="Times New Roman"/>
          <w:sz w:val="24"/>
          <w:szCs w:val="24"/>
        </w:rPr>
        <w:t>o</w:t>
      </w:r>
      <w:r w:rsidR="006F59F4" w:rsidRPr="00733909">
        <w:rPr>
          <w:rFonts w:ascii="Times New Roman" w:hAnsi="Times New Roman" w:cs="Times New Roman"/>
          <w:sz w:val="24"/>
          <w:szCs w:val="24"/>
        </w:rPr>
        <w:t>dpadów komunalnych-koszt za</w:t>
      </w:r>
      <w:r w:rsidR="00AE782C">
        <w:rPr>
          <w:rFonts w:ascii="Times New Roman" w:hAnsi="Times New Roman" w:cs="Times New Roman"/>
          <w:sz w:val="24"/>
          <w:szCs w:val="24"/>
        </w:rPr>
        <w:br/>
      </w:r>
      <w:r w:rsidR="006F59F4" w:rsidRPr="00733909">
        <w:rPr>
          <w:rFonts w:ascii="Times New Roman" w:hAnsi="Times New Roman" w:cs="Times New Roman"/>
          <w:sz w:val="24"/>
          <w:szCs w:val="24"/>
        </w:rPr>
        <w:t xml:space="preserve">1 Mg wynosi: </w:t>
      </w:r>
    </w:p>
    <w:p w:rsidR="006F59F4" w:rsidRPr="00733909" w:rsidRDefault="006F59F4" w:rsidP="00F4045F">
      <w:pPr>
        <w:jc w:val="both"/>
        <w:rPr>
          <w:rFonts w:ascii="Times New Roman" w:hAnsi="Times New Roman" w:cs="Times New Roman"/>
          <w:sz w:val="24"/>
          <w:szCs w:val="24"/>
        </w:rPr>
      </w:pPr>
      <w:r w:rsidRPr="00733909">
        <w:rPr>
          <w:rFonts w:ascii="Times New Roman" w:hAnsi="Times New Roman" w:cs="Times New Roman"/>
          <w:sz w:val="24"/>
          <w:szCs w:val="24"/>
        </w:rPr>
        <w:sym w:font="Symbol" w:char="F0B7"/>
      </w:r>
      <w:r w:rsidR="00CD7C8E">
        <w:rPr>
          <w:rFonts w:ascii="Times New Roman" w:hAnsi="Times New Roman" w:cs="Times New Roman"/>
          <w:sz w:val="24"/>
          <w:szCs w:val="24"/>
        </w:rPr>
        <w:t xml:space="preserve"> </w:t>
      </w:r>
      <w:r w:rsidRPr="00733909">
        <w:rPr>
          <w:rFonts w:ascii="Times New Roman" w:hAnsi="Times New Roman" w:cs="Times New Roman"/>
          <w:sz w:val="24"/>
          <w:szCs w:val="24"/>
        </w:rPr>
        <w:t>wartość netto ..........................zł</w:t>
      </w:r>
    </w:p>
    <w:p w:rsidR="006F59F4" w:rsidRPr="00733909" w:rsidRDefault="006F59F4" w:rsidP="00F4045F">
      <w:pPr>
        <w:jc w:val="both"/>
        <w:rPr>
          <w:rFonts w:ascii="Times New Roman" w:hAnsi="Times New Roman" w:cs="Times New Roman"/>
          <w:sz w:val="24"/>
          <w:szCs w:val="24"/>
        </w:rPr>
      </w:pPr>
      <w:r w:rsidRPr="00733909">
        <w:rPr>
          <w:rFonts w:ascii="Times New Roman" w:hAnsi="Times New Roman" w:cs="Times New Roman"/>
          <w:sz w:val="24"/>
          <w:szCs w:val="24"/>
        </w:rPr>
        <w:sym w:font="Symbol" w:char="F0B7"/>
      </w:r>
      <w:r w:rsidR="00CD7C8E">
        <w:rPr>
          <w:rFonts w:ascii="Times New Roman" w:hAnsi="Times New Roman" w:cs="Times New Roman"/>
          <w:sz w:val="24"/>
          <w:szCs w:val="24"/>
        </w:rPr>
        <w:t xml:space="preserve"> </w:t>
      </w:r>
      <w:r w:rsidRPr="00733909">
        <w:rPr>
          <w:rFonts w:ascii="Times New Roman" w:hAnsi="Times New Roman" w:cs="Times New Roman"/>
          <w:sz w:val="24"/>
          <w:szCs w:val="24"/>
        </w:rPr>
        <w:t>wartość pozostaje powiększona o ..........% VAT</w:t>
      </w:r>
    </w:p>
    <w:p w:rsidR="006F59F4" w:rsidRPr="00733909" w:rsidRDefault="006F59F4" w:rsidP="00F4045F">
      <w:pPr>
        <w:jc w:val="both"/>
        <w:rPr>
          <w:rFonts w:ascii="Times New Roman" w:hAnsi="Times New Roman" w:cs="Times New Roman"/>
          <w:sz w:val="24"/>
          <w:szCs w:val="24"/>
        </w:rPr>
      </w:pPr>
      <w:r w:rsidRPr="00733909">
        <w:rPr>
          <w:rFonts w:ascii="Times New Roman" w:hAnsi="Times New Roman" w:cs="Times New Roman"/>
          <w:sz w:val="24"/>
          <w:szCs w:val="24"/>
        </w:rPr>
        <w:sym w:font="Symbol" w:char="F0B7"/>
      </w:r>
      <w:r w:rsidR="00CD7C8E">
        <w:rPr>
          <w:rFonts w:ascii="Times New Roman" w:hAnsi="Times New Roman" w:cs="Times New Roman"/>
          <w:sz w:val="24"/>
          <w:szCs w:val="24"/>
        </w:rPr>
        <w:t xml:space="preserve"> </w:t>
      </w:r>
      <w:r w:rsidRPr="00733909">
        <w:rPr>
          <w:rFonts w:ascii="Times New Roman" w:hAnsi="Times New Roman" w:cs="Times New Roman"/>
          <w:sz w:val="24"/>
          <w:szCs w:val="24"/>
        </w:rPr>
        <w:t>w kwocie ................... zł</w:t>
      </w:r>
    </w:p>
    <w:p w:rsidR="006F59F4" w:rsidRPr="00733909" w:rsidRDefault="006F59F4" w:rsidP="00F4045F">
      <w:pPr>
        <w:jc w:val="both"/>
        <w:rPr>
          <w:rFonts w:ascii="Times New Roman" w:eastAsia="Times New Roman" w:hAnsi="Times New Roman" w:cs="Times New Roman"/>
          <w:sz w:val="24"/>
          <w:szCs w:val="24"/>
        </w:rPr>
      </w:pPr>
      <w:r w:rsidRPr="00733909">
        <w:rPr>
          <w:rFonts w:ascii="Times New Roman" w:hAnsi="Times New Roman" w:cs="Times New Roman"/>
          <w:sz w:val="24"/>
          <w:szCs w:val="24"/>
        </w:rPr>
        <w:sym w:font="Symbol" w:char="F0B7"/>
      </w:r>
      <w:r w:rsidR="00CD7C8E">
        <w:rPr>
          <w:rFonts w:ascii="Times New Roman" w:hAnsi="Times New Roman" w:cs="Times New Roman"/>
          <w:sz w:val="24"/>
          <w:szCs w:val="24"/>
        </w:rPr>
        <w:t xml:space="preserve"> </w:t>
      </w:r>
      <w:r w:rsidRPr="00733909">
        <w:rPr>
          <w:rFonts w:ascii="Times New Roman" w:hAnsi="Times New Roman" w:cs="Times New Roman"/>
          <w:sz w:val="24"/>
          <w:szCs w:val="24"/>
        </w:rPr>
        <w:t>cena jednostkowa brutto( z VAT ) za wykonanie usługi wyniesie ............................zł słownie .................................................................................................................</w:t>
      </w:r>
      <w:r w:rsidRPr="00733909">
        <w:rPr>
          <w:rFonts w:ascii="Arial" w:hAnsi="Arial" w:cs="Arial"/>
          <w:sz w:val="25"/>
          <w:szCs w:val="25"/>
        </w:rPr>
        <w:t>.</w:t>
      </w:r>
    </w:p>
    <w:p w:rsidR="00F277C2" w:rsidRDefault="00F277C2" w:rsidP="00F4045F">
      <w:pPr>
        <w:jc w:val="both"/>
        <w:rPr>
          <w:rFonts w:ascii="Times New Roman" w:eastAsia="Times New Roman" w:hAnsi="Times New Roman" w:cs="Times New Roman"/>
          <w:sz w:val="24"/>
          <w:szCs w:val="24"/>
        </w:rPr>
      </w:pPr>
    </w:p>
    <w:p w:rsidR="008A1C1D" w:rsidRDefault="00A42913" w:rsidP="008A1C1D">
      <w:pPr>
        <w:ind w:left="284" w:hanging="284"/>
        <w:jc w:val="both"/>
        <w:rPr>
          <w:rFonts w:ascii="Times New Roman" w:eastAsia="Times New Roman" w:hAnsi="Times New Roman" w:cs="Times New Roman"/>
          <w:sz w:val="24"/>
          <w:szCs w:val="24"/>
        </w:rPr>
      </w:pPr>
      <w:r w:rsidRPr="006B1343">
        <w:rPr>
          <w:rFonts w:ascii="Times New Roman" w:eastAsia="Times New Roman" w:hAnsi="Times New Roman" w:cs="Times New Roman"/>
          <w:sz w:val="24"/>
          <w:szCs w:val="24"/>
        </w:rPr>
        <w:t xml:space="preserve">2. Rzeczywiste wynagrodzenie ustalone będzie na podstawie faktycznej ilości odebranych </w:t>
      </w:r>
      <w:r w:rsidR="00AE782C" w:rsidRPr="006B1343">
        <w:rPr>
          <w:rFonts w:ascii="Times New Roman" w:eastAsia="Times New Roman" w:hAnsi="Times New Roman" w:cs="Times New Roman"/>
          <w:sz w:val="24"/>
          <w:szCs w:val="24"/>
        </w:rPr>
        <w:t xml:space="preserve">poszczególnych </w:t>
      </w:r>
      <w:r w:rsidR="00896253" w:rsidRPr="006B1343">
        <w:rPr>
          <w:rFonts w:ascii="Times New Roman" w:eastAsia="Times New Roman" w:hAnsi="Times New Roman" w:cs="Times New Roman"/>
          <w:sz w:val="24"/>
          <w:szCs w:val="24"/>
        </w:rPr>
        <w:t xml:space="preserve">frakcji ( rodzajów) </w:t>
      </w:r>
      <w:r w:rsidR="00AE782C" w:rsidRPr="006B1343">
        <w:rPr>
          <w:rFonts w:ascii="Times New Roman" w:eastAsia="Times New Roman" w:hAnsi="Times New Roman" w:cs="Times New Roman"/>
          <w:sz w:val="24"/>
          <w:szCs w:val="24"/>
        </w:rPr>
        <w:t xml:space="preserve">odpadów i zaoferowanych przez Wykonawcę cen odbioru 1 Mg i cen zagospodarowania 1 Mg poszczególnych </w:t>
      </w:r>
      <w:r w:rsidR="00896253" w:rsidRPr="006B1343">
        <w:rPr>
          <w:rFonts w:ascii="Times New Roman" w:eastAsia="Times New Roman" w:hAnsi="Times New Roman" w:cs="Times New Roman"/>
          <w:sz w:val="24"/>
          <w:szCs w:val="24"/>
        </w:rPr>
        <w:t>frakcji ( rodzajów).</w:t>
      </w:r>
    </w:p>
    <w:p w:rsidR="00F4045F" w:rsidRPr="00F4045F" w:rsidRDefault="00974B85" w:rsidP="00DB1E64">
      <w:pPr>
        <w:numPr>
          <w:ilvl w:val="0"/>
          <w:numId w:val="25"/>
        </w:num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Kwota określona w ust. 1</w:t>
      </w:r>
      <w:r w:rsidR="00F4045F" w:rsidRPr="00F4045F">
        <w:rPr>
          <w:rFonts w:ascii="Times New Roman" w:eastAsia="Times New Roman" w:hAnsi="Times New Roman" w:cs="Times New Roman"/>
          <w:sz w:val="24"/>
          <w:szCs w:val="24"/>
        </w:rPr>
        <w:t xml:space="preserve"> zawiera wszystkie koszty związane z realizacją zadania i nie może ulec zmianie, z zastrzeżeniem ust. 4.</w:t>
      </w:r>
    </w:p>
    <w:p w:rsidR="00F4045F" w:rsidRPr="00F4045F" w:rsidRDefault="00F4045F" w:rsidP="00DB1E64">
      <w:pPr>
        <w:numPr>
          <w:ilvl w:val="0"/>
          <w:numId w:val="25"/>
        </w:numPr>
        <w:suppressAutoHyphens/>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W przypadku zmiany urzędowej stawki podatku VAT strony umowy zobowiązują się do podpisania aneksu do umowy regulującego wysokość podatku VAT i ceny brutto umowy.</w:t>
      </w:r>
    </w:p>
    <w:p w:rsidR="00F4045F" w:rsidRPr="00F4045F" w:rsidRDefault="00F4045F" w:rsidP="00DB1E64">
      <w:pPr>
        <w:numPr>
          <w:ilvl w:val="0"/>
          <w:numId w:val="25"/>
        </w:numPr>
        <w:suppressAutoHyphens/>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Cena zawiera wszelkie koszty niezbędne do zrealizowania </w:t>
      </w:r>
      <w:proofErr w:type="spellStart"/>
      <w:r w:rsidRPr="00F4045F">
        <w:rPr>
          <w:rFonts w:ascii="Times New Roman" w:eastAsia="Times New Roman" w:hAnsi="Times New Roman" w:cs="Times New Roman"/>
          <w:sz w:val="24"/>
          <w:szCs w:val="24"/>
        </w:rPr>
        <w:t>zamówienia</w:t>
      </w:r>
      <w:proofErr w:type="spellEnd"/>
      <w:r w:rsidRPr="00F4045F">
        <w:rPr>
          <w:rFonts w:ascii="Times New Roman" w:eastAsia="Times New Roman" w:hAnsi="Times New Roman" w:cs="Times New Roman"/>
          <w:sz w:val="24"/>
          <w:szCs w:val="24"/>
        </w:rPr>
        <w:t xml:space="preserve"> wynikające wprost </w:t>
      </w:r>
      <w:r w:rsidR="00174459">
        <w:rPr>
          <w:rFonts w:ascii="Times New Roman" w:eastAsia="Times New Roman" w:hAnsi="Times New Roman" w:cs="Times New Roman"/>
          <w:sz w:val="24"/>
          <w:szCs w:val="24"/>
        </w:rPr>
        <w:br/>
      </w:r>
      <w:r w:rsidRPr="00F4045F">
        <w:rPr>
          <w:rFonts w:ascii="Times New Roman" w:eastAsia="Times New Roman" w:hAnsi="Times New Roman" w:cs="Times New Roman"/>
          <w:sz w:val="24"/>
          <w:szCs w:val="24"/>
        </w:rPr>
        <w:t xml:space="preserve">z dokumentów wchodzących w skład szczegółowego opisu przedmiotu </w:t>
      </w:r>
      <w:proofErr w:type="spellStart"/>
      <w:r w:rsidRPr="00F4045F">
        <w:rPr>
          <w:rFonts w:ascii="Times New Roman" w:eastAsia="Times New Roman" w:hAnsi="Times New Roman" w:cs="Times New Roman"/>
          <w:sz w:val="24"/>
          <w:szCs w:val="24"/>
        </w:rPr>
        <w:t>zamówienia</w:t>
      </w:r>
      <w:proofErr w:type="spellEnd"/>
      <w:r w:rsidRPr="00F4045F">
        <w:rPr>
          <w:rFonts w:ascii="Times New Roman" w:eastAsia="Times New Roman" w:hAnsi="Times New Roman" w:cs="Times New Roman"/>
          <w:sz w:val="24"/>
          <w:szCs w:val="24"/>
        </w:rPr>
        <w:t xml:space="preserve"> </w:t>
      </w:r>
      <w:r w:rsidRPr="00F4045F">
        <w:rPr>
          <w:rFonts w:ascii="Times New Roman" w:eastAsia="Times New Roman" w:hAnsi="Times New Roman" w:cs="Times New Roman"/>
          <w:snapToGrid w:val="0"/>
          <w:sz w:val="24"/>
          <w:szCs w:val="24"/>
        </w:rPr>
        <w:t xml:space="preserve">jak również w dokumentach tych nie ujęte, a bez których nie można wykonać </w:t>
      </w:r>
      <w:proofErr w:type="spellStart"/>
      <w:r w:rsidRPr="00F4045F">
        <w:rPr>
          <w:rFonts w:ascii="Times New Roman" w:eastAsia="Times New Roman" w:hAnsi="Times New Roman" w:cs="Times New Roman"/>
          <w:snapToGrid w:val="0"/>
          <w:sz w:val="24"/>
          <w:szCs w:val="24"/>
        </w:rPr>
        <w:t>zamówienia</w:t>
      </w:r>
      <w:proofErr w:type="spellEnd"/>
      <w:r w:rsidRPr="00F4045F">
        <w:rPr>
          <w:rFonts w:ascii="Times New Roman" w:eastAsia="Times New Roman" w:hAnsi="Times New Roman" w:cs="Times New Roman"/>
          <w:snapToGrid w:val="0"/>
          <w:sz w:val="24"/>
          <w:szCs w:val="24"/>
        </w:rPr>
        <w:t xml:space="preserve">. </w:t>
      </w:r>
    </w:p>
    <w:p w:rsidR="00F4045F" w:rsidRPr="00F4045F" w:rsidRDefault="00F4045F" w:rsidP="00DB1E64">
      <w:pPr>
        <w:numPr>
          <w:ilvl w:val="0"/>
          <w:numId w:val="25"/>
        </w:numPr>
        <w:suppressAutoHyphens/>
        <w:ind w:left="426" w:hanging="426"/>
        <w:jc w:val="both"/>
        <w:rPr>
          <w:rFonts w:ascii="Times New Roman" w:eastAsia="Times New Roman" w:hAnsi="Times New Roman" w:cs="Times New Roman"/>
          <w:b/>
          <w:sz w:val="24"/>
          <w:szCs w:val="24"/>
        </w:rPr>
      </w:pPr>
      <w:r w:rsidRPr="00F4045F">
        <w:rPr>
          <w:rFonts w:ascii="Times New Roman" w:eastAsia="Times New Roman" w:hAnsi="Times New Roman" w:cs="Times New Roman"/>
          <w:sz w:val="24"/>
          <w:szCs w:val="24"/>
        </w:rPr>
        <w:t xml:space="preserve">Wykonawca zobowiązany jest do przedkładania Zamawiającemu wraz z fakturą sprawozdania określone w </w:t>
      </w:r>
      <w:r w:rsidRPr="00F4045F">
        <w:rPr>
          <w:rFonts w:ascii="Times New Roman" w:eastAsia="Times New Roman" w:hAnsi="Times New Roman" w:cs="Times New Roman"/>
          <w:color w:val="000000"/>
          <w:sz w:val="24"/>
          <w:szCs w:val="24"/>
          <w:lang w:eastAsia="ar-SA"/>
        </w:rPr>
        <w:t xml:space="preserve">§ 9. </w:t>
      </w:r>
    </w:p>
    <w:p w:rsidR="00F4045F" w:rsidRPr="00F4045F" w:rsidRDefault="00F4045F" w:rsidP="00DB1E64">
      <w:pPr>
        <w:numPr>
          <w:ilvl w:val="0"/>
          <w:numId w:val="25"/>
        </w:numPr>
        <w:tabs>
          <w:tab w:val="num" w:pos="426"/>
        </w:tabs>
        <w:suppressAutoHyphens/>
        <w:ind w:left="426" w:hanging="426"/>
        <w:jc w:val="both"/>
        <w:rPr>
          <w:rFonts w:ascii="Times New Roman" w:eastAsia="Times New Roman" w:hAnsi="Times New Roman" w:cs="Times New Roman"/>
          <w:b/>
          <w:sz w:val="24"/>
          <w:shd w:val="clear" w:color="auto" w:fill="FFFFFF"/>
          <w:lang w:eastAsia="ar-SA"/>
        </w:rPr>
      </w:pPr>
      <w:r w:rsidRPr="00F4045F">
        <w:rPr>
          <w:rFonts w:ascii="Times New Roman" w:eastAsia="OpenSymbol" w:hAnsi="Times New Roman" w:cs="Times New Roman"/>
          <w:color w:val="000000"/>
          <w:sz w:val="24"/>
          <w:shd w:val="clear" w:color="auto" w:fill="FFFFFF"/>
          <w:lang w:eastAsia="ar-SA"/>
        </w:rPr>
        <w:t xml:space="preserve">Wykonawca jest zobowiązany do dostarczenia </w:t>
      </w:r>
      <w:proofErr w:type="spellStart"/>
      <w:r w:rsidRPr="00F4045F">
        <w:rPr>
          <w:rFonts w:ascii="Times New Roman" w:eastAsia="OpenSymbol" w:hAnsi="Times New Roman" w:cs="Times New Roman"/>
          <w:color w:val="000000"/>
          <w:sz w:val="24"/>
          <w:shd w:val="clear" w:color="auto" w:fill="FFFFFF"/>
          <w:lang w:eastAsia="ar-SA"/>
        </w:rPr>
        <w:t>faktury</w:t>
      </w:r>
      <w:proofErr w:type="spellEnd"/>
      <w:r w:rsidRPr="00F4045F">
        <w:rPr>
          <w:rFonts w:ascii="Times New Roman" w:eastAsia="OpenSymbol" w:hAnsi="Times New Roman" w:cs="Times New Roman"/>
          <w:color w:val="000000"/>
          <w:sz w:val="24"/>
          <w:shd w:val="clear" w:color="auto" w:fill="FFFFFF"/>
          <w:lang w:eastAsia="ar-SA"/>
        </w:rPr>
        <w:t xml:space="preserve"> wystawionej na: Gminę Turośl ul. Jana Pawła II 49  NIP:  291-017-87-18 wraz z wymaganymi sprawozdaniami, o których mowa </w:t>
      </w:r>
      <w:r w:rsidR="002403E3">
        <w:rPr>
          <w:rFonts w:ascii="Times New Roman" w:eastAsia="OpenSymbol" w:hAnsi="Times New Roman" w:cs="Times New Roman"/>
          <w:color w:val="000000"/>
          <w:sz w:val="24"/>
          <w:shd w:val="clear" w:color="auto" w:fill="FFFFFF"/>
          <w:lang w:eastAsia="ar-SA"/>
        </w:rPr>
        <w:br/>
      </w:r>
      <w:r w:rsidRPr="00F4045F">
        <w:rPr>
          <w:rFonts w:ascii="Times New Roman" w:eastAsia="OpenSymbol" w:hAnsi="Times New Roman" w:cs="Times New Roman"/>
          <w:color w:val="000000"/>
          <w:sz w:val="24"/>
          <w:shd w:val="clear" w:color="auto" w:fill="FFFFFF"/>
          <w:lang w:eastAsia="ar-SA"/>
        </w:rPr>
        <w:t>w ust. 6 niniejszego paragrafu do 10 dnia każdego miesiąca przypadającego po miesiącu rozliczeniowym.</w:t>
      </w:r>
    </w:p>
    <w:p w:rsidR="00F4045F" w:rsidRPr="00F4045F" w:rsidRDefault="00FE6BFD" w:rsidP="00DB1E64">
      <w:pPr>
        <w:numPr>
          <w:ilvl w:val="0"/>
          <w:numId w:val="25"/>
        </w:numPr>
        <w:tabs>
          <w:tab w:val="num" w:pos="426"/>
        </w:tabs>
        <w:suppressAutoHyphens/>
        <w:ind w:left="426" w:hanging="426"/>
        <w:jc w:val="both"/>
        <w:rPr>
          <w:rFonts w:ascii="Times New Roman" w:eastAsia="Times New Roman" w:hAnsi="Times New Roman" w:cs="Courier New"/>
          <w:b/>
          <w:lang w:eastAsia="ar-SA"/>
        </w:rPr>
      </w:pPr>
      <w:r>
        <w:rPr>
          <w:rFonts w:ascii="Times New Roman" w:eastAsia="OpenSymbol" w:hAnsi="Times New Roman" w:cs="Times New Roman"/>
          <w:color w:val="000000"/>
          <w:sz w:val="24"/>
          <w:shd w:val="clear" w:color="auto" w:fill="FFFFFF"/>
          <w:lang w:eastAsia="ar-SA"/>
        </w:rPr>
        <w:t>T</w:t>
      </w:r>
      <w:r w:rsidR="00F4045F" w:rsidRPr="00F4045F">
        <w:rPr>
          <w:rFonts w:ascii="Times New Roman" w:eastAsia="OpenSymbol" w:hAnsi="Times New Roman" w:cs="Times New Roman"/>
          <w:color w:val="000000"/>
          <w:sz w:val="24"/>
          <w:shd w:val="clear" w:color="auto" w:fill="FFFFFF"/>
          <w:lang w:eastAsia="ar-SA"/>
        </w:rPr>
        <w:t>ermin zapłaty fa</w:t>
      </w:r>
      <w:r w:rsidR="00C01174">
        <w:rPr>
          <w:rFonts w:ascii="Times New Roman" w:eastAsia="OpenSymbol" w:hAnsi="Times New Roman" w:cs="Times New Roman"/>
          <w:color w:val="000000"/>
          <w:sz w:val="24"/>
          <w:shd w:val="clear" w:color="auto" w:fill="FFFFFF"/>
          <w:lang w:eastAsia="ar-SA"/>
        </w:rPr>
        <w:t>ktur Wykonawcy wynosić bę</w:t>
      </w:r>
      <w:r w:rsidR="00E61092">
        <w:rPr>
          <w:rFonts w:ascii="Times New Roman" w:eastAsia="OpenSymbol" w:hAnsi="Times New Roman" w:cs="Times New Roman"/>
          <w:color w:val="000000"/>
          <w:sz w:val="24"/>
          <w:shd w:val="clear" w:color="auto" w:fill="FFFFFF"/>
          <w:lang w:eastAsia="ar-SA"/>
        </w:rPr>
        <w:t>dzi</w:t>
      </w:r>
      <w:r w:rsidR="00C01174">
        <w:rPr>
          <w:rFonts w:ascii="Times New Roman" w:eastAsia="OpenSymbol" w:hAnsi="Times New Roman" w:cs="Times New Roman"/>
          <w:color w:val="000000"/>
          <w:sz w:val="24"/>
          <w:shd w:val="clear" w:color="auto" w:fill="FFFFFF"/>
          <w:lang w:eastAsia="ar-SA"/>
        </w:rPr>
        <w:t>e</w:t>
      </w:r>
      <w:r>
        <w:rPr>
          <w:rFonts w:ascii="Times New Roman" w:eastAsia="OpenSymbol" w:hAnsi="Times New Roman" w:cs="Times New Roman"/>
          <w:color w:val="FF0000"/>
          <w:sz w:val="24"/>
          <w:shd w:val="clear" w:color="auto" w:fill="FFFFFF"/>
          <w:lang w:eastAsia="ar-SA"/>
        </w:rPr>
        <w:t xml:space="preserve"> </w:t>
      </w:r>
      <w:r w:rsidRPr="00FE6BFD">
        <w:rPr>
          <w:rFonts w:ascii="Times New Roman" w:eastAsia="OpenSymbol" w:hAnsi="Times New Roman" w:cs="Times New Roman"/>
          <w:sz w:val="24"/>
          <w:shd w:val="clear" w:color="auto" w:fill="FFFFFF"/>
          <w:lang w:eastAsia="ar-SA"/>
        </w:rPr>
        <w:t>do 30</w:t>
      </w:r>
      <w:r w:rsidR="00F4045F" w:rsidRPr="00F4045F">
        <w:rPr>
          <w:rFonts w:ascii="Times New Roman" w:eastAsia="OpenSymbol" w:hAnsi="Times New Roman" w:cs="Times New Roman"/>
          <w:color w:val="000000"/>
          <w:sz w:val="24"/>
          <w:shd w:val="clear" w:color="auto" w:fill="FFFFFF"/>
          <w:lang w:eastAsia="ar-SA"/>
        </w:rPr>
        <w:t xml:space="preserve"> dni, licząc od dnia dostarczenia Zamawiającemu </w:t>
      </w:r>
      <w:proofErr w:type="spellStart"/>
      <w:r w:rsidR="00F4045F" w:rsidRPr="00F4045F">
        <w:rPr>
          <w:rFonts w:ascii="Times New Roman" w:eastAsia="OpenSymbol" w:hAnsi="Times New Roman" w:cs="Times New Roman"/>
          <w:color w:val="000000"/>
          <w:sz w:val="24"/>
          <w:shd w:val="clear" w:color="auto" w:fill="FFFFFF"/>
          <w:lang w:eastAsia="ar-SA"/>
        </w:rPr>
        <w:t>faktury</w:t>
      </w:r>
      <w:proofErr w:type="spellEnd"/>
      <w:r w:rsidR="00F4045F" w:rsidRPr="00F4045F">
        <w:rPr>
          <w:rFonts w:ascii="Times New Roman" w:eastAsia="OpenSymbol" w:hAnsi="Times New Roman" w:cs="Times New Roman"/>
          <w:color w:val="000000"/>
          <w:sz w:val="24"/>
          <w:shd w:val="clear" w:color="auto" w:fill="FFFFFF"/>
          <w:lang w:eastAsia="ar-SA"/>
        </w:rPr>
        <w:t xml:space="preserve"> wraz ze stosownymi sprawozdaniami, protokółami lub raportami,</w:t>
      </w:r>
      <w:r w:rsidR="002403E3">
        <w:rPr>
          <w:rFonts w:ascii="Times New Roman" w:eastAsia="OpenSymbol" w:hAnsi="Times New Roman" w:cs="Times New Roman"/>
          <w:color w:val="000000"/>
          <w:sz w:val="24"/>
          <w:shd w:val="clear" w:color="auto" w:fill="FFFFFF"/>
          <w:lang w:eastAsia="ar-SA"/>
        </w:rPr>
        <w:br/>
      </w:r>
      <w:r w:rsidR="00F4045F" w:rsidRPr="00F4045F">
        <w:rPr>
          <w:rFonts w:ascii="Times New Roman" w:eastAsia="OpenSymbol" w:hAnsi="Times New Roman" w:cs="Times New Roman"/>
          <w:color w:val="000000"/>
          <w:sz w:val="24"/>
          <w:shd w:val="clear" w:color="auto" w:fill="FFFFFF"/>
          <w:lang w:eastAsia="ar-SA"/>
        </w:rPr>
        <w:t xml:space="preserve"> o któr</w:t>
      </w:r>
      <w:r w:rsidR="00174459">
        <w:rPr>
          <w:rFonts w:ascii="Times New Roman" w:eastAsia="OpenSymbol" w:hAnsi="Times New Roman" w:cs="Times New Roman"/>
          <w:color w:val="000000"/>
          <w:sz w:val="24"/>
          <w:shd w:val="clear" w:color="auto" w:fill="FFFFFF"/>
          <w:lang w:eastAsia="ar-SA"/>
        </w:rPr>
        <w:t>ych mowa w § 9 niniejszej umowy</w:t>
      </w:r>
      <w:r w:rsidR="00F4045F" w:rsidRPr="00F4045F">
        <w:rPr>
          <w:rFonts w:ascii="Times New Roman" w:eastAsia="OpenSymbol" w:hAnsi="Times New Roman" w:cs="Times New Roman"/>
          <w:color w:val="000000"/>
          <w:sz w:val="24"/>
          <w:shd w:val="clear" w:color="auto" w:fill="FFFFFF"/>
          <w:lang w:eastAsia="ar-SA"/>
        </w:rPr>
        <w:t>. Faktura bez prawidłowych sprawozdań protokołów, raportów, informacji, nie zostanie  opłacona, do czasu  złożenia  tych dokumentów.</w:t>
      </w:r>
    </w:p>
    <w:p w:rsidR="00F4045F" w:rsidRDefault="00AF5D70" w:rsidP="00AF5D70">
      <w:pPr>
        <w:jc w:val="both"/>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9.  </w:t>
      </w:r>
      <w:r w:rsidR="00F4045F" w:rsidRPr="00F4045F">
        <w:rPr>
          <w:rFonts w:ascii="Times New Roman" w:eastAsia="Times New Roman" w:hAnsi="Times New Roman" w:cs="Courier New"/>
          <w:sz w:val="24"/>
          <w:szCs w:val="24"/>
        </w:rPr>
        <w:t xml:space="preserve">Wykonawca  dołącza  do </w:t>
      </w:r>
      <w:proofErr w:type="spellStart"/>
      <w:r w:rsidR="00F4045F" w:rsidRPr="00F4045F">
        <w:rPr>
          <w:rFonts w:ascii="Times New Roman" w:eastAsia="Times New Roman" w:hAnsi="Times New Roman" w:cs="Courier New"/>
          <w:sz w:val="24"/>
          <w:szCs w:val="24"/>
        </w:rPr>
        <w:t>faktury</w:t>
      </w:r>
      <w:proofErr w:type="spellEnd"/>
      <w:r w:rsidR="00F4045F" w:rsidRPr="00F4045F">
        <w:rPr>
          <w:rFonts w:ascii="Times New Roman" w:eastAsia="Times New Roman" w:hAnsi="Times New Roman" w:cs="Courier New"/>
          <w:sz w:val="24"/>
          <w:szCs w:val="24"/>
        </w:rPr>
        <w:t xml:space="preserve"> ewentualne oświadczenie podwykonawcy wg załącznika </w:t>
      </w:r>
      <w:r>
        <w:rPr>
          <w:rFonts w:ascii="Times New Roman" w:eastAsia="Times New Roman" w:hAnsi="Times New Roman" w:cs="Courier New"/>
          <w:sz w:val="24"/>
          <w:szCs w:val="24"/>
        </w:rPr>
        <w:br/>
        <w:t xml:space="preserve">      </w:t>
      </w:r>
      <w:r w:rsidR="00F4045F" w:rsidRPr="00F4045F">
        <w:rPr>
          <w:rFonts w:ascii="Times New Roman" w:eastAsia="Times New Roman" w:hAnsi="Times New Roman" w:cs="Courier New"/>
          <w:sz w:val="24"/>
          <w:szCs w:val="24"/>
        </w:rPr>
        <w:t>Nr 1 do niniejszej umowy.</w:t>
      </w:r>
    </w:p>
    <w:p w:rsidR="00656CC3" w:rsidRPr="00F4045F" w:rsidRDefault="00656CC3" w:rsidP="00AF5D70">
      <w:pPr>
        <w:jc w:val="both"/>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10. </w:t>
      </w:r>
      <w:r w:rsidR="007857DC" w:rsidRPr="007857DC">
        <w:rPr>
          <w:rFonts w:ascii="Times New Roman" w:eastAsia="Times New Roman" w:hAnsi="Times New Roman" w:cs="Courier New"/>
          <w:sz w:val="24"/>
          <w:szCs w:val="24"/>
        </w:rPr>
        <w:t xml:space="preserve">Wynagrodzenie będzie płatne na rachunek Wykonawcy związany z prowadzeniem działalności gospodarczej umożliwiający zapłatę z wykorzystaniem mechanizmu podzielonej płatności Nr </w:t>
      </w:r>
      <w:r w:rsidR="007857DC">
        <w:rPr>
          <w:rFonts w:ascii="Times New Roman" w:eastAsia="Times New Roman" w:hAnsi="Times New Roman" w:cs="Courier New"/>
          <w:sz w:val="24"/>
          <w:szCs w:val="24"/>
        </w:rPr>
        <w:t>………………………………………………………………………………………..</w:t>
      </w:r>
    </w:p>
    <w:p w:rsidR="00F4045F" w:rsidRPr="00F4045F" w:rsidRDefault="007857DC" w:rsidP="00F4045F">
      <w:pPr>
        <w:rPr>
          <w:rFonts w:ascii="Times New Roman" w:eastAsia="Times New Roman" w:hAnsi="Times New Roman" w:cs="Times New Roman"/>
          <w:color w:val="000000"/>
          <w:sz w:val="24"/>
          <w:szCs w:val="24"/>
          <w:lang w:eastAsia="ar-SA"/>
        </w:rPr>
      </w:pPr>
      <w:r>
        <w:rPr>
          <w:rFonts w:ascii="Times New Roman" w:eastAsia="Times New Roman" w:hAnsi="Times New Roman" w:cs="Courier New"/>
          <w:sz w:val="24"/>
          <w:szCs w:val="24"/>
        </w:rPr>
        <w:t>11</w:t>
      </w:r>
      <w:r w:rsidR="003E5655">
        <w:rPr>
          <w:rFonts w:ascii="Times New Roman" w:eastAsia="Times New Roman" w:hAnsi="Times New Roman" w:cs="Courier New"/>
          <w:sz w:val="24"/>
          <w:szCs w:val="24"/>
        </w:rPr>
        <w:t>.</w:t>
      </w:r>
      <w:r w:rsidR="00F4045F" w:rsidRPr="00F4045F">
        <w:rPr>
          <w:rFonts w:ascii="Times New Roman" w:eastAsia="Times New Roman" w:hAnsi="Times New Roman" w:cs="Courier New"/>
          <w:b/>
          <w:sz w:val="24"/>
          <w:szCs w:val="24"/>
        </w:rPr>
        <w:t xml:space="preserve"> </w:t>
      </w:r>
      <w:r w:rsidR="00F4045F" w:rsidRPr="00F4045F">
        <w:rPr>
          <w:rFonts w:ascii="Times New Roman" w:eastAsia="Times New Roman" w:hAnsi="Times New Roman" w:cs="Times New Roman"/>
          <w:color w:val="000000"/>
          <w:sz w:val="24"/>
          <w:szCs w:val="24"/>
          <w:lang w:eastAsia="ar-SA"/>
        </w:rPr>
        <w:t xml:space="preserve">Wykonawca nie może bez zgody Zamawiającego dokonać cesji wykonywania  usługi i cesji </w:t>
      </w:r>
    </w:p>
    <w:p w:rsidR="00F4045F" w:rsidRPr="00F4045F" w:rsidRDefault="00F4045F" w:rsidP="00F4045F">
      <w:pPr>
        <w:rPr>
          <w:rFonts w:ascii="Times New Roman" w:eastAsia="Times New Roman" w:hAnsi="Times New Roman" w:cs="Courier New"/>
          <w:b/>
          <w:sz w:val="24"/>
          <w:szCs w:val="24"/>
        </w:rPr>
      </w:pPr>
      <w:r w:rsidRPr="00F4045F">
        <w:rPr>
          <w:rFonts w:ascii="Times New Roman" w:eastAsia="Times New Roman" w:hAnsi="Times New Roman" w:cs="Times New Roman"/>
          <w:color w:val="000000"/>
          <w:sz w:val="24"/>
          <w:szCs w:val="24"/>
          <w:lang w:eastAsia="ar-SA"/>
        </w:rPr>
        <w:t xml:space="preserve">       wierzytelności, przysługującej mu z tytułu realizacji Umowy na osoby trzecie. </w:t>
      </w:r>
    </w:p>
    <w:p w:rsidR="00F7797E" w:rsidRDefault="00F7797E" w:rsidP="00F4045F">
      <w:pPr>
        <w:suppressAutoHyphens/>
        <w:jc w:val="center"/>
        <w:rPr>
          <w:rFonts w:ascii="Times New Roman" w:eastAsia="Times New Roman" w:hAnsi="Times New Roman" w:cs="Times New Roman"/>
          <w:b/>
          <w:color w:val="000000"/>
          <w:sz w:val="24"/>
          <w:szCs w:val="24"/>
          <w:lang w:eastAsia="ar-SA"/>
        </w:rPr>
      </w:pPr>
    </w:p>
    <w:p w:rsidR="003D4DE9" w:rsidRDefault="003D4DE9" w:rsidP="00F4045F">
      <w:pPr>
        <w:suppressAutoHyphens/>
        <w:jc w:val="center"/>
        <w:rPr>
          <w:rFonts w:ascii="Times New Roman" w:eastAsia="Times New Roman" w:hAnsi="Times New Roman" w:cs="Times New Roman"/>
          <w:b/>
          <w:color w:val="000000"/>
          <w:sz w:val="24"/>
          <w:szCs w:val="24"/>
          <w:lang w:eastAsia="ar-SA"/>
        </w:rPr>
      </w:pPr>
    </w:p>
    <w:p w:rsidR="00F4045F" w:rsidRPr="00F4045F" w:rsidRDefault="00F4045F" w:rsidP="00F4045F">
      <w:pPr>
        <w:suppressAutoHyphens/>
        <w:jc w:val="center"/>
        <w:rPr>
          <w:rFonts w:ascii="Times New Roman" w:eastAsia="Times New Roman" w:hAnsi="Times New Roman" w:cs="Times New Roman"/>
          <w:b/>
          <w:sz w:val="24"/>
          <w:szCs w:val="24"/>
          <w:lang w:eastAsia="ar-SA"/>
        </w:rPr>
      </w:pPr>
      <w:r w:rsidRPr="00F4045F">
        <w:rPr>
          <w:rFonts w:ascii="Times New Roman" w:eastAsia="Times New Roman" w:hAnsi="Times New Roman" w:cs="Times New Roman"/>
          <w:b/>
          <w:color w:val="000000"/>
          <w:sz w:val="24"/>
          <w:szCs w:val="24"/>
          <w:lang w:eastAsia="ar-SA"/>
        </w:rPr>
        <w:t>§ 6</w:t>
      </w: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Obowiązki Zamawiającego i Wykonawcy</w:t>
      </w: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p>
    <w:p w:rsidR="00F4045F" w:rsidRPr="00F4045F" w:rsidRDefault="00F4045F" w:rsidP="00F4045F">
      <w:pPr>
        <w:widowControl w:val="0"/>
        <w:suppressAutoHyphens/>
        <w:autoSpaceDE w:val="0"/>
        <w:autoSpaceDN w:val="0"/>
        <w:adjustRightInd w:val="0"/>
        <w:rPr>
          <w:rFonts w:ascii="Times New Roman" w:eastAsia="Calibri" w:hAnsi="Times New Roman" w:cs="Times New Roman"/>
          <w:sz w:val="24"/>
          <w:szCs w:val="24"/>
          <w:lang w:eastAsia="en-US"/>
        </w:rPr>
      </w:pPr>
      <w:r w:rsidRPr="00F4045F">
        <w:rPr>
          <w:rFonts w:ascii="Times New Roman" w:eastAsia="Calibri" w:hAnsi="Times New Roman" w:cs="Times New Roman"/>
          <w:color w:val="000000"/>
          <w:sz w:val="24"/>
          <w:szCs w:val="24"/>
          <w:lang w:eastAsia="en-US"/>
        </w:rPr>
        <w:t xml:space="preserve">                                               </w:t>
      </w:r>
      <w:r w:rsidRPr="00F4045F">
        <w:rPr>
          <w:rFonts w:ascii="Times New Roman" w:eastAsia="Calibri" w:hAnsi="Times New Roman" w:cs="Times New Roman"/>
          <w:sz w:val="24"/>
          <w:szCs w:val="24"/>
          <w:lang w:eastAsia="en-US"/>
        </w:rPr>
        <w:t>Oświadczenia i zapewnienia Wykonawcy</w:t>
      </w:r>
      <w:r w:rsidRPr="00F4045F">
        <w:rPr>
          <w:rFonts w:ascii="Times New Roman" w:eastAsia="Times New Roman" w:hAnsi="Times New Roman" w:cs="Times New Roman"/>
          <w:sz w:val="24"/>
          <w:szCs w:val="24"/>
          <w:lang w:eastAsia="ar-SA"/>
        </w:rPr>
        <w:t xml:space="preserve"> </w:t>
      </w:r>
    </w:p>
    <w:p w:rsidR="00F4045F" w:rsidRPr="00F4045F" w:rsidRDefault="00F4045F" w:rsidP="00F4045F">
      <w:pPr>
        <w:suppressAutoHyphens/>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1.Wykonawca zobowiązuje się do: </w:t>
      </w:r>
    </w:p>
    <w:p w:rsidR="00C631A3" w:rsidRPr="00A91219" w:rsidRDefault="00F4045F" w:rsidP="00DB1E64">
      <w:pPr>
        <w:widowControl w:val="0"/>
        <w:numPr>
          <w:ilvl w:val="0"/>
          <w:numId w:val="14"/>
        </w:numPr>
        <w:suppressAutoHyphens/>
        <w:autoSpaceDE w:val="0"/>
        <w:autoSpaceDN w:val="0"/>
        <w:adjustRightInd w:val="0"/>
        <w:ind w:right="40"/>
        <w:jc w:val="both"/>
        <w:rPr>
          <w:sz w:val="24"/>
          <w:szCs w:val="24"/>
        </w:rPr>
      </w:pPr>
      <w:r w:rsidRPr="00C631A3">
        <w:rPr>
          <w:rFonts w:ascii="Times New Roman" w:eastAsia="Times New Roman" w:hAnsi="Times New Roman" w:cs="Times New Roman"/>
          <w:color w:val="000000"/>
          <w:sz w:val="24"/>
          <w:shd w:val="clear" w:color="auto" w:fill="FFFFFF"/>
        </w:rPr>
        <w:t xml:space="preserve">Wykonawca ponosi całkowitą odpowiedzialność za prawidłową gospodarkę odebranymi </w:t>
      </w:r>
      <w:r w:rsidRPr="00C631A3">
        <w:rPr>
          <w:rFonts w:ascii="Times New Roman" w:eastAsia="Times New Roman" w:hAnsi="Times New Roman" w:cs="Times New Roman"/>
          <w:color w:val="000000"/>
          <w:sz w:val="24"/>
          <w:shd w:val="clear" w:color="auto" w:fill="FFFFFF"/>
        </w:rPr>
        <w:lastRenderedPageBreak/>
        <w:t>odpadami zgodnie z przepisami obowiązującymi w tym zakresie. Dotyczy to między innymi: ewentualnego przeładunku, transportu, wyposażenia pojazdów, spraw związanych</w:t>
      </w:r>
      <w:r w:rsidR="00561F2E">
        <w:rPr>
          <w:rFonts w:ascii="Times New Roman" w:eastAsia="Times New Roman" w:hAnsi="Times New Roman" w:cs="Times New Roman"/>
          <w:color w:val="000000"/>
          <w:sz w:val="24"/>
          <w:shd w:val="clear" w:color="auto" w:fill="FFFFFF"/>
        </w:rPr>
        <w:br/>
      </w:r>
      <w:r w:rsidRPr="00C631A3">
        <w:rPr>
          <w:rFonts w:ascii="Times New Roman" w:eastAsia="Times New Roman" w:hAnsi="Times New Roman" w:cs="Times New Roman"/>
          <w:color w:val="000000"/>
          <w:sz w:val="24"/>
          <w:shd w:val="clear" w:color="auto" w:fill="FFFFFF"/>
        </w:rPr>
        <w:t xml:space="preserve"> z odzyskiem i unieszkodliwianiem odpadów oraz innych spraw związanych z zebraniem</w:t>
      </w:r>
      <w:r w:rsidR="00561F2E">
        <w:rPr>
          <w:rFonts w:ascii="Times New Roman" w:eastAsia="Times New Roman" w:hAnsi="Times New Roman" w:cs="Times New Roman"/>
          <w:color w:val="000000"/>
          <w:sz w:val="24"/>
          <w:shd w:val="clear" w:color="auto" w:fill="FFFFFF"/>
        </w:rPr>
        <w:br/>
      </w:r>
      <w:r w:rsidRPr="00C631A3">
        <w:rPr>
          <w:rFonts w:ascii="Times New Roman" w:eastAsia="Times New Roman" w:hAnsi="Times New Roman" w:cs="Times New Roman"/>
          <w:color w:val="000000"/>
          <w:sz w:val="24"/>
          <w:shd w:val="clear" w:color="auto" w:fill="FFFFFF"/>
        </w:rPr>
        <w:t xml:space="preserve"> i dostarczeniem odpadów uprawnionemu przedsiębiorcy prowadzącemu działalność w zakresie </w:t>
      </w:r>
      <w:r w:rsidRPr="00A91219">
        <w:rPr>
          <w:rFonts w:ascii="Times New Roman" w:eastAsia="Times New Roman" w:hAnsi="Times New Roman" w:cs="Times New Roman"/>
          <w:sz w:val="24"/>
          <w:shd w:val="clear" w:color="auto" w:fill="FFFFFF"/>
        </w:rPr>
        <w:t>odzysku lub unieszkodliwiania odpadów komunalnych.</w:t>
      </w:r>
    </w:p>
    <w:p w:rsidR="00C631A3" w:rsidRPr="00A91219" w:rsidRDefault="00C631A3" w:rsidP="00DB1E64">
      <w:pPr>
        <w:pStyle w:val="Default"/>
        <w:numPr>
          <w:ilvl w:val="0"/>
          <w:numId w:val="14"/>
        </w:numPr>
        <w:jc w:val="both"/>
        <w:rPr>
          <w:color w:val="auto"/>
        </w:rPr>
      </w:pPr>
      <w:r w:rsidRPr="00A91219">
        <w:rPr>
          <w:color w:val="auto"/>
        </w:rPr>
        <w:t xml:space="preserve">Wszystkie rodzaje odpadów zebrane od właścicieli nieruchomości z terenu gminy </w:t>
      </w:r>
      <w:r w:rsidR="00680F69" w:rsidRPr="00A91219">
        <w:rPr>
          <w:color w:val="auto"/>
        </w:rPr>
        <w:t>Turośl</w:t>
      </w:r>
      <w:r w:rsidRPr="00A91219">
        <w:rPr>
          <w:color w:val="auto"/>
        </w:rPr>
        <w:t xml:space="preserve">, przekazywane będą do następujących instalacji przetwarzania odpadów komunalnych: </w:t>
      </w:r>
    </w:p>
    <w:p w:rsidR="00C631A3" w:rsidRPr="00A91219" w:rsidRDefault="006A086F" w:rsidP="00C631A3">
      <w:pPr>
        <w:pStyle w:val="Default"/>
        <w:spacing w:after="19"/>
        <w:ind w:left="360"/>
        <w:rPr>
          <w:color w:val="auto"/>
        </w:rPr>
      </w:pPr>
      <w:r>
        <w:rPr>
          <w:color w:val="auto"/>
        </w:rPr>
        <w:t>a) o</w:t>
      </w:r>
      <w:r w:rsidR="00C631A3" w:rsidRPr="00A91219">
        <w:rPr>
          <w:color w:val="auto"/>
        </w:rPr>
        <w:t xml:space="preserve">dpady </w:t>
      </w:r>
      <w:r w:rsidR="00680F69" w:rsidRPr="00A91219">
        <w:rPr>
          <w:color w:val="auto"/>
        </w:rPr>
        <w:t>niesegregowane ( zmieszane)</w:t>
      </w:r>
      <w:r w:rsidR="00C631A3" w:rsidRPr="00A91219">
        <w:rPr>
          <w:color w:val="auto"/>
        </w:rPr>
        <w:t xml:space="preserve"> do …………………………………… </w:t>
      </w:r>
    </w:p>
    <w:p w:rsidR="00561F2E" w:rsidRPr="00A91219" w:rsidRDefault="00C631A3" w:rsidP="00C631A3">
      <w:pPr>
        <w:pStyle w:val="Default"/>
        <w:ind w:left="360"/>
        <w:rPr>
          <w:color w:val="auto"/>
        </w:rPr>
      </w:pPr>
      <w:r w:rsidRPr="00A91219">
        <w:rPr>
          <w:color w:val="auto"/>
        </w:rPr>
        <w:t xml:space="preserve">b) </w:t>
      </w:r>
      <w:r w:rsidR="006A086F" w:rsidRPr="00A91219">
        <w:rPr>
          <w:color w:val="auto"/>
        </w:rPr>
        <w:t xml:space="preserve">odpady komunalne </w:t>
      </w:r>
      <w:r w:rsidR="006A086F">
        <w:rPr>
          <w:color w:val="auto"/>
        </w:rPr>
        <w:t>s</w:t>
      </w:r>
      <w:r w:rsidRPr="00A91219">
        <w:rPr>
          <w:color w:val="auto"/>
        </w:rPr>
        <w:t xml:space="preserve">elektywnie zebrane do: …………………………………………….. </w:t>
      </w:r>
    </w:p>
    <w:p w:rsidR="00896253" w:rsidRDefault="00C631A3" w:rsidP="00FD2429">
      <w:pPr>
        <w:pStyle w:val="Default"/>
        <w:ind w:left="360" w:hanging="360"/>
        <w:jc w:val="both"/>
        <w:rPr>
          <w:color w:val="auto"/>
        </w:rPr>
      </w:pPr>
      <w:r w:rsidRPr="00A91219">
        <w:rPr>
          <w:color w:val="auto"/>
        </w:rPr>
        <w:t>3) Wykonawca zobowiązany jest pisemnie powiadomić Zamawiającego o konieczności zmiany instalacji, do której przekazywane będą zebrane odpady komunalne w terminie 5 (pięciu) dni roboczych od wystąpienia okoliczności powodujących konieczność dokonania takiej zmiany. Zmiana instalacji, do których Wykonawca przekazywać będzie zebrane odpady komunalne nie wymaga aneksu do niniejszej umowy</w:t>
      </w:r>
      <w:r w:rsidR="00896253">
        <w:rPr>
          <w:color w:val="auto"/>
        </w:rPr>
        <w:t>.</w:t>
      </w:r>
    </w:p>
    <w:p w:rsidR="00C631A3" w:rsidRPr="00210570" w:rsidRDefault="00896253" w:rsidP="00FD2429">
      <w:pPr>
        <w:tabs>
          <w:tab w:val="left" w:pos="1224"/>
        </w:tabs>
        <w:suppressAutoHyphens/>
        <w:autoSpaceDE w:val="0"/>
        <w:ind w:left="426" w:hanging="426"/>
        <w:jc w:val="both"/>
        <w:rPr>
          <w:rFonts w:eastAsia="Times New Roman"/>
        </w:rPr>
      </w:pPr>
      <w:r w:rsidRPr="00210570">
        <w:rPr>
          <w:rFonts w:ascii="Times New Roman" w:hAnsi="Times New Roman" w:cs="Times New Roman"/>
          <w:sz w:val="24"/>
          <w:szCs w:val="24"/>
        </w:rPr>
        <w:t xml:space="preserve">4) Wykonawca zobowiązany jest </w:t>
      </w:r>
      <w:r w:rsidR="008B1682">
        <w:rPr>
          <w:rFonts w:ascii="Times New Roman" w:eastAsia="Times New Roman" w:hAnsi="Times New Roman" w:cs="Times New Roman"/>
          <w:sz w:val="24"/>
          <w:szCs w:val="24"/>
          <w:lang w:eastAsia="ar-SA"/>
        </w:rPr>
        <w:t xml:space="preserve">do ważenia każdego pojazdu </w:t>
      </w:r>
      <w:r w:rsidRPr="00210570">
        <w:rPr>
          <w:rFonts w:ascii="Times New Roman" w:eastAsia="Times New Roman" w:hAnsi="Times New Roman" w:cs="Times New Roman"/>
          <w:sz w:val="24"/>
          <w:szCs w:val="24"/>
          <w:lang w:eastAsia="ar-SA"/>
        </w:rPr>
        <w:t xml:space="preserve">przed rozpoczęciem odbioru wszystkich </w:t>
      </w:r>
      <w:r w:rsidR="006A086F" w:rsidRPr="00210570">
        <w:rPr>
          <w:rFonts w:ascii="Times New Roman" w:eastAsia="Times New Roman" w:hAnsi="Times New Roman" w:cs="Times New Roman"/>
          <w:sz w:val="24"/>
          <w:szCs w:val="24"/>
          <w:lang w:eastAsia="ar-SA"/>
        </w:rPr>
        <w:t xml:space="preserve">odpadów  komunalnych </w:t>
      </w:r>
      <w:r w:rsidRPr="00210570">
        <w:rPr>
          <w:rFonts w:ascii="Times New Roman" w:eastAsia="Times New Roman" w:hAnsi="Times New Roman" w:cs="Times New Roman"/>
          <w:sz w:val="24"/>
          <w:szCs w:val="24"/>
          <w:lang w:eastAsia="ar-SA"/>
        </w:rPr>
        <w:t>(</w:t>
      </w:r>
      <w:r w:rsidR="00210570" w:rsidRPr="00210570">
        <w:rPr>
          <w:rFonts w:ascii="Times New Roman" w:eastAsia="Times New Roman" w:hAnsi="Times New Roman" w:cs="Times New Roman"/>
          <w:sz w:val="24"/>
          <w:szCs w:val="24"/>
          <w:lang w:eastAsia="ar-SA"/>
        </w:rPr>
        <w:t xml:space="preserve">selektywnie zebranych i </w:t>
      </w:r>
      <w:r w:rsidRPr="00210570">
        <w:rPr>
          <w:rFonts w:ascii="Times New Roman" w:eastAsia="Times New Roman" w:hAnsi="Times New Roman" w:cs="Times New Roman"/>
          <w:sz w:val="24"/>
          <w:szCs w:val="24"/>
          <w:lang w:eastAsia="ar-SA"/>
        </w:rPr>
        <w:t>zmieszany</w:t>
      </w:r>
      <w:r w:rsidR="005A2677" w:rsidRPr="00210570">
        <w:rPr>
          <w:rFonts w:ascii="Times New Roman" w:eastAsia="Times New Roman" w:hAnsi="Times New Roman" w:cs="Times New Roman"/>
          <w:sz w:val="24"/>
          <w:szCs w:val="24"/>
          <w:lang w:eastAsia="ar-SA"/>
        </w:rPr>
        <w:t>ch</w:t>
      </w:r>
      <w:r w:rsidRPr="00210570">
        <w:rPr>
          <w:rFonts w:ascii="Times New Roman" w:eastAsia="Times New Roman" w:hAnsi="Times New Roman" w:cs="Times New Roman"/>
          <w:sz w:val="24"/>
          <w:szCs w:val="24"/>
          <w:lang w:eastAsia="ar-SA"/>
        </w:rPr>
        <w:t xml:space="preserve">) </w:t>
      </w:r>
      <w:r w:rsidR="006A086F" w:rsidRPr="00210570">
        <w:rPr>
          <w:rFonts w:ascii="Times New Roman" w:eastAsia="Times New Roman" w:hAnsi="Times New Roman" w:cs="Times New Roman"/>
          <w:sz w:val="24"/>
          <w:szCs w:val="24"/>
          <w:lang w:eastAsia="ar-SA"/>
        </w:rPr>
        <w:t xml:space="preserve">i pojazdów z odebranymi </w:t>
      </w:r>
      <w:r w:rsidR="00210570">
        <w:rPr>
          <w:rFonts w:ascii="Times New Roman" w:eastAsia="Times New Roman" w:hAnsi="Times New Roman" w:cs="Times New Roman"/>
          <w:sz w:val="24"/>
          <w:szCs w:val="24"/>
          <w:lang w:eastAsia="ar-SA"/>
        </w:rPr>
        <w:t xml:space="preserve">już </w:t>
      </w:r>
      <w:r w:rsidR="006A086F" w:rsidRPr="00210570">
        <w:rPr>
          <w:rFonts w:ascii="Times New Roman" w:eastAsia="Times New Roman" w:hAnsi="Times New Roman" w:cs="Times New Roman"/>
          <w:sz w:val="24"/>
          <w:szCs w:val="24"/>
          <w:lang w:eastAsia="ar-SA"/>
        </w:rPr>
        <w:t>odpadami komunalny</w:t>
      </w:r>
      <w:r w:rsidR="00210570">
        <w:rPr>
          <w:rFonts w:ascii="Times New Roman" w:eastAsia="Times New Roman" w:hAnsi="Times New Roman" w:cs="Times New Roman"/>
          <w:sz w:val="24"/>
          <w:szCs w:val="24"/>
          <w:lang w:eastAsia="ar-SA"/>
        </w:rPr>
        <w:t>mi</w:t>
      </w:r>
      <w:r w:rsidR="006A086F" w:rsidRPr="00210570">
        <w:rPr>
          <w:rFonts w:ascii="Times New Roman" w:eastAsia="Times New Roman" w:hAnsi="Times New Roman" w:cs="Times New Roman"/>
          <w:sz w:val="24"/>
          <w:szCs w:val="24"/>
          <w:lang w:eastAsia="ar-SA"/>
        </w:rPr>
        <w:t xml:space="preserve"> opuszczający</w:t>
      </w:r>
      <w:r w:rsidR="005F4F00" w:rsidRPr="00210570">
        <w:rPr>
          <w:rFonts w:ascii="Times New Roman" w:eastAsia="Times New Roman" w:hAnsi="Times New Roman" w:cs="Times New Roman"/>
          <w:sz w:val="24"/>
          <w:szCs w:val="24"/>
          <w:lang w:eastAsia="ar-SA"/>
        </w:rPr>
        <w:t>ch</w:t>
      </w:r>
      <w:r w:rsidR="006A086F" w:rsidRPr="00210570">
        <w:rPr>
          <w:rFonts w:ascii="Times New Roman" w:eastAsia="Times New Roman" w:hAnsi="Times New Roman" w:cs="Times New Roman"/>
          <w:sz w:val="24"/>
          <w:szCs w:val="24"/>
          <w:lang w:eastAsia="ar-SA"/>
        </w:rPr>
        <w:t xml:space="preserve"> Gminę Turośl</w:t>
      </w:r>
      <w:r w:rsidR="005F4F00" w:rsidRPr="00210570">
        <w:rPr>
          <w:rFonts w:ascii="Times New Roman" w:eastAsia="Times New Roman" w:hAnsi="Times New Roman" w:cs="Times New Roman"/>
          <w:sz w:val="24"/>
          <w:szCs w:val="24"/>
          <w:lang w:eastAsia="ar-SA"/>
        </w:rPr>
        <w:t>,</w:t>
      </w:r>
      <w:r w:rsidR="006A086F" w:rsidRPr="00210570">
        <w:rPr>
          <w:rFonts w:ascii="Times New Roman" w:eastAsia="Times New Roman" w:hAnsi="Times New Roman" w:cs="Times New Roman"/>
          <w:sz w:val="24"/>
          <w:szCs w:val="24"/>
          <w:lang w:eastAsia="ar-SA"/>
        </w:rPr>
        <w:t xml:space="preserve"> na </w:t>
      </w:r>
      <w:r w:rsidRPr="00210570">
        <w:rPr>
          <w:rFonts w:ascii="Times New Roman" w:eastAsia="Times New Roman" w:hAnsi="Times New Roman" w:cs="Times New Roman"/>
          <w:sz w:val="24"/>
          <w:szCs w:val="24"/>
          <w:lang w:eastAsia="ar-SA"/>
        </w:rPr>
        <w:t>wadze Zamawiającego, znajdującej się na terenie Gminy Turośl w obecności przedstawiciela Zamawiającego.</w:t>
      </w:r>
      <w:r w:rsidR="00C631A3" w:rsidRPr="00210570">
        <w:t xml:space="preserve"> </w:t>
      </w:r>
    </w:p>
    <w:p w:rsidR="00DC7B7D" w:rsidRPr="00210570" w:rsidRDefault="00DC7B7D" w:rsidP="00371622">
      <w:pPr>
        <w:tabs>
          <w:tab w:val="left" w:pos="1224"/>
        </w:tabs>
        <w:suppressAutoHyphens/>
        <w:autoSpaceDE w:val="0"/>
        <w:spacing w:line="200" w:lineRule="atLeast"/>
        <w:ind w:left="284" w:hanging="284"/>
        <w:jc w:val="both"/>
        <w:rPr>
          <w:rFonts w:ascii="Times New Roman" w:eastAsia="Times New Roman" w:hAnsi="Times New Roman" w:cs="Times New Roman"/>
          <w:strike/>
          <w:sz w:val="24"/>
          <w:szCs w:val="24"/>
        </w:rPr>
      </w:pPr>
      <w:r w:rsidRPr="00210570">
        <w:rPr>
          <w:rFonts w:ascii="Times New Roman" w:eastAsia="Times New Roman" w:hAnsi="Times New Roman" w:cs="Times New Roman"/>
          <w:sz w:val="24"/>
          <w:szCs w:val="24"/>
        </w:rPr>
        <w:t xml:space="preserve">5) Wykonawca zobowiązany jest do </w:t>
      </w:r>
      <w:r w:rsidR="004D2794" w:rsidRPr="00210570">
        <w:rPr>
          <w:rFonts w:ascii="Times New Roman" w:hAnsi="Times New Roman" w:cs="Times New Roman"/>
          <w:sz w:val="24"/>
          <w:szCs w:val="24"/>
        </w:rPr>
        <w:t>z</w:t>
      </w:r>
      <w:r w:rsidR="00DE4CB2" w:rsidRPr="00210570">
        <w:rPr>
          <w:rFonts w:ascii="Times New Roman" w:hAnsi="Times New Roman" w:cs="Times New Roman"/>
          <w:sz w:val="24"/>
          <w:szCs w:val="24"/>
        </w:rPr>
        <w:t>organizowania</w:t>
      </w:r>
      <w:r w:rsidRPr="00210570">
        <w:rPr>
          <w:rFonts w:ascii="Times New Roman" w:hAnsi="Times New Roman" w:cs="Times New Roman"/>
          <w:sz w:val="24"/>
          <w:szCs w:val="24"/>
        </w:rPr>
        <w:t xml:space="preserve"> i </w:t>
      </w:r>
      <w:r w:rsidR="00DE4CB2" w:rsidRPr="00210570">
        <w:rPr>
          <w:rFonts w:ascii="Times New Roman" w:hAnsi="Times New Roman" w:cs="Times New Roman"/>
          <w:sz w:val="24"/>
          <w:szCs w:val="24"/>
        </w:rPr>
        <w:t>przeprowadzenia</w:t>
      </w:r>
      <w:r w:rsidRPr="00210570">
        <w:rPr>
          <w:rFonts w:ascii="Times New Roman" w:hAnsi="Times New Roman" w:cs="Times New Roman"/>
          <w:sz w:val="24"/>
          <w:szCs w:val="24"/>
        </w:rPr>
        <w:t xml:space="preserve"> przy współpracy </w:t>
      </w:r>
      <w:r w:rsidR="00210570">
        <w:rPr>
          <w:rFonts w:ascii="Times New Roman" w:hAnsi="Times New Roman" w:cs="Times New Roman"/>
          <w:sz w:val="24"/>
          <w:szCs w:val="24"/>
        </w:rPr>
        <w:br/>
      </w:r>
      <w:r w:rsidRPr="00210570">
        <w:rPr>
          <w:rFonts w:ascii="Times New Roman" w:hAnsi="Times New Roman" w:cs="Times New Roman"/>
          <w:sz w:val="24"/>
          <w:szCs w:val="24"/>
        </w:rPr>
        <w:t xml:space="preserve">z Zamawiającym przynajmniej raz w </w:t>
      </w:r>
      <w:r w:rsidR="004B278F">
        <w:rPr>
          <w:rFonts w:ascii="Times New Roman" w:hAnsi="Times New Roman" w:cs="Times New Roman"/>
          <w:sz w:val="24"/>
          <w:szCs w:val="24"/>
        </w:rPr>
        <w:t xml:space="preserve">trakcie trwania umowy </w:t>
      </w:r>
      <w:r w:rsidRPr="00210570">
        <w:rPr>
          <w:rFonts w:ascii="Times New Roman" w:hAnsi="Times New Roman" w:cs="Times New Roman"/>
          <w:sz w:val="24"/>
          <w:szCs w:val="24"/>
        </w:rPr>
        <w:t>spotka</w:t>
      </w:r>
      <w:r w:rsidR="004B278F">
        <w:rPr>
          <w:rFonts w:ascii="Times New Roman" w:hAnsi="Times New Roman" w:cs="Times New Roman"/>
          <w:sz w:val="24"/>
          <w:szCs w:val="24"/>
        </w:rPr>
        <w:t>nia</w:t>
      </w:r>
      <w:r w:rsidRPr="00210570">
        <w:rPr>
          <w:rFonts w:ascii="Times New Roman" w:hAnsi="Times New Roman" w:cs="Times New Roman"/>
          <w:sz w:val="24"/>
          <w:szCs w:val="24"/>
        </w:rPr>
        <w:t xml:space="preserve"> edukacyjn</w:t>
      </w:r>
      <w:r w:rsidR="004B278F">
        <w:rPr>
          <w:rFonts w:ascii="Times New Roman" w:hAnsi="Times New Roman" w:cs="Times New Roman"/>
          <w:sz w:val="24"/>
          <w:szCs w:val="24"/>
        </w:rPr>
        <w:t>o- informacyjnego</w:t>
      </w:r>
      <w:r w:rsidRPr="00210570">
        <w:rPr>
          <w:rFonts w:ascii="Times New Roman" w:hAnsi="Times New Roman" w:cs="Times New Roman"/>
          <w:sz w:val="24"/>
          <w:szCs w:val="24"/>
        </w:rPr>
        <w:t xml:space="preserve"> na temat ochrony środowiska, segregacji odpadów</w:t>
      </w:r>
      <w:r w:rsidR="004B278F">
        <w:rPr>
          <w:rFonts w:ascii="Times New Roman" w:hAnsi="Times New Roman" w:cs="Times New Roman"/>
          <w:sz w:val="24"/>
          <w:szCs w:val="24"/>
        </w:rPr>
        <w:t>,</w:t>
      </w:r>
      <w:r w:rsidRPr="00210570">
        <w:rPr>
          <w:rFonts w:ascii="Times New Roman" w:hAnsi="Times New Roman" w:cs="Times New Roman"/>
          <w:sz w:val="24"/>
          <w:szCs w:val="24"/>
        </w:rPr>
        <w:t xml:space="preserve"> zasad recyklingu</w:t>
      </w:r>
      <w:r w:rsidR="004B278F">
        <w:rPr>
          <w:rFonts w:ascii="Times New Roman" w:hAnsi="Times New Roman" w:cs="Times New Roman"/>
          <w:sz w:val="24"/>
          <w:szCs w:val="24"/>
        </w:rPr>
        <w:t>, minimalizacji powstawania odpadów</w:t>
      </w:r>
      <w:r w:rsidR="00342778">
        <w:rPr>
          <w:rFonts w:ascii="Times New Roman" w:hAnsi="Times New Roman" w:cs="Times New Roman"/>
          <w:sz w:val="24"/>
          <w:szCs w:val="24"/>
        </w:rPr>
        <w:t xml:space="preserve"> oraz dostarczenia</w:t>
      </w:r>
      <w:r w:rsidRPr="00210570">
        <w:rPr>
          <w:rFonts w:ascii="Times New Roman" w:hAnsi="Times New Roman" w:cs="Times New Roman"/>
          <w:sz w:val="24"/>
          <w:szCs w:val="24"/>
        </w:rPr>
        <w:t xml:space="preserve"> materiałów </w:t>
      </w:r>
      <w:r w:rsidR="004B278F">
        <w:rPr>
          <w:rFonts w:ascii="Times New Roman" w:hAnsi="Times New Roman" w:cs="Times New Roman"/>
          <w:sz w:val="24"/>
          <w:szCs w:val="24"/>
        </w:rPr>
        <w:t xml:space="preserve">pomocniczych do </w:t>
      </w:r>
      <w:r w:rsidR="000345A6">
        <w:rPr>
          <w:rFonts w:ascii="Times New Roman" w:hAnsi="Times New Roman" w:cs="Times New Roman"/>
          <w:sz w:val="24"/>
          <w:szCs w:val="24"/>
        </w:rPr>
        <w:t>jego zorganizowania</w:t>
      </w:r>
      <w:r w:rsidR="004B278F">
        <w:rPr>
          <w:rFonts w:ascii="Times New Roman" w:hAnsi="Times New Roman" w:cs="Times New Roman"/>
          <w:sz w:val="24"/>
          <w:szCs w:val="24"/>
        </w:rPr>
        <w:t xml:space="preserve">. Termin </w:t>
      </w:r>
      <w:r w:rsidR="000345A6">
        <w:rPr>
          <w:rFonts w:ascii="Times New Roman" w:hAnsi="Times New Roman" w:cs="Times New Roman"/>
          <w:sz w:val="24"/>
          <w:szCs w:val="24"/>
        </w:rPr>
        <w:t xml:space="preserve">takiego </w:t>
      </w:r>
      <w:r w:rsidR="004B278F">
        <w:rPr>
          <w:rFonts w:ascii="Times New Roman" w:hAnsi="Times New Roman" w:cs="Times New Roman"/>
          <w:sz w:val="24"/>
          <w:szCs w:val="24"/>
        </w:rPr>
        <w:t>spotkania zostanie uzgodniony z Zamawiającym.</w:t>
      </w:r>
    </w:p>
    <w:p w:rsidR="00F4045F" w:rsidRPr="00F4045F" w:rsidRDefault="00DC7B7D" w:rsidP="00561F2E">
      <w:pPr>
        <w:widowControl w:val="0"/>
        <w:suppressAutoHyphens/>
        <w:autoSpaceDE w:val="0"/>
        <w:autoSpaceDN w:val="0"/>
        <w:adjustRightInd w:val="0"/>
        <w:ind w:left="360" w:right="4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371622">
        <w:rPr>
          <w:rFonts w:ascii="Times New Roman" w:eastAsia="Times New Roman" w:hAnsi="Times New Roman" w:cs="Times New Roman"/>
          <w:sz w:val="24"/>
          <w:szCs w:val="24"/>
        </w:rPr>
        <w:t xml:space="preserve">) </w:t>
      </w:r>
      <w:r w:rsidR="00F4045F" w:rsidRPr="00F4045F">
        <w:rPr>
          <w:rFonts w:ascii="Times New Roman" w:eastAsia="Times New Roman" w:hAnsi="Times New Roman" w:cs="Times New Roman"/>
          <w:sz w:val="24"/>
          <w:szCs w:val="24"/>
        </w:rPr>
        <w:t>Wykonywania przedmiotu umowy zgodnie zobowiązującymi przepisami prawa,</w:t>
      </w:r>
      <w:r w:rsidR="00561F2E">
        <w:rPr>
          <w:rFonts w:ascii="Times New Roman" w:eastAsia="Times New Roman" w:hAnsi="Times New Roman" w:cs="Times New Roman"/>
          <w:sz w:val="24"/>
          <w:szCs w:val="24"/>
        </w:rPr>
        <w:br/>
      </w:r>
      <w:r w:rsidR="00F4045F" w:rsidRPr="00F4045F">
        <w:rPr>
          <w:rFonts w:ascii="Times New Roman" w:eastAsia="Times New Roman" w:hAnsi="Times New Roman" w:cs="Times New Roman"/>
          <w:sz w:val="24"/>
          <w:szCs w:val="24"/>
        </w:rPr>
        <w:t xml:space="preserve"> z zachowaniem należytej staranności wymaganej od profesjonalisty.</w:t>
      </w:r>
    </w:p>
    <w:p w:rsidR="00F4045F" w:rsidRPr="00F4045F" w:rsidRDefault="00DC7B7D" w:rsidP="00561F2E">
      <w:pPr>
        <w:widowControl w:val="0"/>
        <w:suppressAutoHyphens/>
        <w:autoSpaceDE w:val="0"/>
        <w:autoSpaceDN w:val="0"/>
        <w:adjustRightInd w:val="0"/>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61F2E">
        <w:rPr>
          <w:rFonts w:ascii="Times New Roman" w:eastAsia="Times New Roman" w:hAnsi="Times New Roman" w:cs="Times New Roman"/>
          <w:sz w:val="24"/>
          <w:szCs w:val="24"/>
        </w:rPr>
        <w:t xml:space="preserve">)   </w:t>
      </w:r>
      <w:r w:rsidR="00F4045F" w:rsidRPr="00F4045F">
        <w:rPr>
          <w:rFonts w:ascii="Times New Roman" w:eastAsia="Times New Roman" w:hAnsi="Times New Roman" w:cs="Times New Roman"/>
          <w:sz w:val="24"/>
          <w:szCs w:val="24"/>
        </w:rPr>
        <w:t>Wykonywania wszystkich obowiązków opisanych w SIWZ.</w:t>
      </w:r>
    </w:p>
    <w:p w:rsidR="00F4045F" w:rsidRPr="00F4045F" w:rsidRDefault="00DC7B7D" w:rsidP="00561F2E">
      <w:pPr>
        <w:widowControl w:val="0"/>
        <w:suppressAutoHyphens/>
        <w:autoSpaceDE w:val="0"/>
        <w:autoSpaceDN w:val="0"/>
        <w:adjustRightInd w:val="0"/>
        <w:ind w:left="284" w:right="4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561F2E">
        <w:rPr>
          <w:rFonts w:ascii="Times New Roman" w:eastAsia="Times New Roman" w:hAnsi="Times New Roman" w:cs="Times New Roman"/>
          <w:sz w:val="24"/>
          <w:szCs w:val="24"/>
        </w:rPr>
        <w:t xml:space="preserve">) </w:t>
      </w:r>
      <w:r w:rsidR="00F4045F" w:rsidRPr="00F4045F">
        <w:rPr>
          <w:rFonts w:ascii="Times New Roman" w:eastAsia="Times New Roman" w:hAnsi="Times New Roman" w:cs="Times New Roman"/>
          <w:sz w:val="24"/>
          <w:szCs w:val="24"/>
        </w:rPr>
        <w:t>Przekazywania niezwłocznie informacji dotyczących realizacji umowy na każde żądanie Zamawiającego, jednak nie później niż w terminie 2 dni od dnia otrzymania zapytania.</w:t>
      </w:r>
    </w:p>
    <w:p w:rsidR="00F4045F" w:rsidRPr="00F4045F" w:rsidRDefault="00DC7B7D" w:rsidP="00FD2429">
      <w:pPr>
        <w:tabs>
          <w:tab w:val="left" w:pos="284"/>
          <w:tab w:val="left" w:pos="993"/>
          <w:tab w:val="left" w:pos="1276"/>
        </w:tabs>
        <w:suppressAutoHyphens/>
        <w:ind w:left="284" w:hanging="284"/>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24"/>
          <w:szCs w:val="24"/>
          <w:lang w:eastAsia="ar-SA"/>
        </w:rPr>
        <w:t>9</w:t>
      </w:r>
      <w:r w:rsidR="00561F2E">
        <w:rPr>
          <w:rFonts w:ascii="Times New Roman" w:eastAsia="Times New Roman" w:hAnsi="Times New Roman" w:cs="Times New Roman"/>
          <w:sz w:val="24"/>
          <w:szCs w:val="24"/>
          <w:lang w:eastAsia="ar-SA"/>
        </w:rPr>
        <w:t xml:space="preserve">) </w:t>
      </w:r>
      <w:r w:rsidR="00F4045F" w:rsidRPr="00F4045F">
        <w:rPr>
          <w:rFonts w:ascii="Times New Roman" w:eastAsia="Times New Roman" w:hAnsi="Times New Roman" w:cs="Times New Roman"/>
          <w:sz w:val="24"/>
          <w:szCs w:val="24"/>
          <w:lang w:eastAsia="ar-SA"/>
        </w:rPr>
        <w:t xml:space="preserve">Przedkładania Zamawiającemu  innych  informacji  dot. odbioru, unieszkodliwiania </w:t>
      </w:r>
      <w:r w:rsidR="00561F2E">
        <w:rPr>
          <w:rFonts w:ascii="Times New Roman" w:eastAsia="Times New Roman" w:hAnsi="Times New Roman" w:cs="Times New Roman"/>
          <w:sz w:val="24"/>
          <w:szCs w:val="24"/>
          <w:lang w:eastAsia="ar-SA"/>
        </w:rPr>
        <w:br/>
      </w:r>
      <w:r w:rsidR="00F4045F" w:rsidRPr="00F4045F">
        <w:rPr>
          <w:rFonts w:ascii="Times New Roman" w:eastAsia="Times New Roman" w:hAnsi="Times New Roman" w:cs="Times New Roman"/>
          <w:sz w:val="24"/>
          <w:szCs w:val="24"/>
          <w:lang w:eastAsia="ar-SA"/>
        </w:rPr>
        <w:t xml:space="preserve">i segregacji odpadów, jeśli w trakcie realizacji </w:t>
      </w:r>
      <w:proofErr w:type="spellStart"/>
      <w:r w:rsidR="00F4045F" w:rsidRPr="00F4045F">
        <w:rPr>
          <w:rFonts w:ascii="Times New Roman" w:eastAsia="Times New Roman" w:hAnsi="Times New Roman" w:cs="Times New Roman"/>
          <w:sz w:val="24"/>
          <w:szCs w:val="24"/>
          <w:lang w:eastAsia="ar-SA"/>
        </w:rPr>
        <w:t>zamówienia</w:t>
      </w:r>
      <w:proofErr w:type="spellEnd"/>
      <w:r w:rsidR="00F4045F" w:rsidRPr="00F4045F">
        <w:rPr>
          <w:rFonts w:ascii="Times New Roman" w:eastAsia="Times New Roman" w:hAnsi="Times New Roman" w:cs="Times New Roman"/>
          <w:sz w:val="24"/>
          <w:szCs w:val="24"/>
          <w:lang w:eastAsia="ar-SA"/>
        </w:rPr>
        <w:t xml:space="preserve"> na Zamawiającego nałożony zostanie obowiązek sporządzania innych sprawozdań lub rozszerzenia zakresu  sporz</w:t>
      </w:r>
      <w:r w:rsidR="00601150">
        <w:rPr>
          <w:rFonts w:ascii="Times New Roman" w:eastAsia="Times New Roman" w:hAnsi="Times New Roman" w:cs="Times New Roman"/>
          <w:sz w:val="24"/>
          <w:szCs w:val="24"/>
          <w:lang w:eastAsia="ar-SA"/>
        </w:rPr>
        <w:t>ądzanych dotychczas sprawozdań</w:t>
      </w:r>
      <w:r w:rsidR="00F4045F" w:rsidRPr="00F4045F">
        <w:rPr>
          <w:rFonts w:ascii="Times New Roman" w:eastAsia="Times New Roman" w:hAnsi="Times New Roman" w:cs="Times New Roman"/>
          <w:sz w:val="24"/>
          <w:szCs w:val="24"/>
          <w:lang w:eastAsia="ar-SA"/>
        </w:rPr>
        <w:t xml:space="preserve">, bądź zmiana formy ich sporządzania -  z zakresu gospodarki odpadami. </w:t>
      </w:r>
    </w:p>
    <w:p w:rsidR="00F4045F" w:rsidRPr="00F4045F" w:rsidRDefault="00DC7B7D" w:rsidP="00561F2E">
      <w:pPr>
        <w:widowControl w:val="0"/>
        <w:suppressAutoHyphens/>
        <w:autoSpaceDE w:val="0"/>
        <w:autoSpaceDN w:val="0"/>
        <w:adjustRightInd w:val="0"/>
        <w:ind w:left="284" w:right="4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61F2E">
        <w:rPr>
          <w:rFonts w:ascii="Times New Roman" w:eastAsia="Times New Roman" w:hAnsi="Times New Roman" w:cs="Times New Roman"/>
          <w:sz w:val="24"/>
          <w:szCs w:val="24"/>
        </w:rPr>
        <w:t xml:space="preserve">) </w:t>
      </w:r>
      <w:r w:rsidR="00F4045F" w:rsidRPr="00F4045F">
        <w:rPr>
          <w:rFonts w:ascii="Times New Roman" w:eastAsia="Times New Roman" w:hAnsi="Times New Roman" w:cs="Times New Roman"/>
          <w:sz w:val="24"/>
          <w:szCs w:val="24"/>
        </w:rPr>
        <w:t>Wyznaczenia Koordynatora umowy, z którym Zamawiający będzie mógł się skontaktować bezpośrednio w dni robocze (od poniedziałku do piątku) w godzinach od 7.30 do 15.30. Koordynator będzie odpowiadał za nadzorowanie wykonywanie umowy ze strony Wykonawcy. Dane Koordynatora wskazane są w § 4.</w:t>
      </w:r>
    </w:p>
    <w:p w:rsidR="00F4045F" w:rsidRPr="00F4045F" w:rsidRDefault="00F727F6" w:rsidP="00561F2E">
      <w:pPr>
        <w:widowControl w:val="0"/>
        <w:suppressAutoHyphens/>
        <w:autoSpaceDE w:val="0"/>
        <w:autoSpaceDN w:val="0"/>
        <w:adjustRightInd w:val="0"/>
        <w:ind w:left="284" w:right="4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C7B7D">
        <w:rPr>
          <w:rFonts w:ascii="Times New Roman" w:eastAsia="Times New Roman" w:hAnsi="Times New Roman" w:cs="Times New Roman"/>
          <w:sz w:val="24"/>
          <w:szCs w:val="24"/>
        </w:rPr>
        <w:t>1</w:t>
      </w:r>
      <w:r w:rsidR="00561F2E">
        <w:rPr>
          <w:rFonts w:ascii="Times New Roman" w:eastAsia="Times New Roman" w:hAnsi="Times New Roman" w:cs="Times New Roman"/>
          <w:sz w:val="24"/>
          <w:szCs w:val="24"/>
        </w:rPr>
        <w:t xml:space="preserve">) </w:t>
      </w:r>
      <w:r w:rsidR="00F4045F" w:rsidRPr="00F4045F">
        <w:rPr>
          <w:rFonts w:ascii="Times New Roman" w:eastAsia="Times New Roman" w:hAnsi="Times New Roman" w:cs="Times New Roman"/>
          <w:sz w:val="24"/>
          <w:szCs w:val="24"/>
        </w:rPr>
        <w:t>Przestrzegania poufności co do informacji pozyskiwanych w związku z realizacją umowy,</w:t>
      </w:r>
      <w:r w:rsidR="002403E3">
        <w:rPr>
          <w:rFonts w:ascii="Times New Roman" w:eastAsia="Times New Roman" w:hAnsi="Times New Roman" w:cs="Times New Roman"/>
          <w:sz w:val="24"/>
          <w:szCs w:val="24"/>
        </w:rPr>
        <w:br/>
      </w:r>
      <w:r w:rsidR="00F4045F" w:rsidRPr="00F4045F">
        <w:rPr>
          <w:rFonts w:ascii="Times New Roman" w:eastAsia="Times New Roman" w:hAnsi="Times New Roman" w:cs="Times New Roman"/>
          <w:sz w:val="24"/>
          <w:szCs w:val="24"/>
        </w:rPr>
        <w:t xml:space="preserve">w szczególności do przestrzegania przepisów dotyczących ochrony danych osobowych. Wykonawca nie może wykorzystać pozyskanych danych w żaden inny sposób lub w innym celu niż dla wykonywania umowy, w szczególności zakazuje się wykorzystywania danych </w:t>
      </w:r>
      <w:r w:rsidR="002403E3">
        <w:rPr>
          <w:rFonts w:ascii="Times New Roman" w:eastAsia="Times New Roman" w:hAnsi="Times New Roman" w:cs="Times New Roman"/>
          <w:sz w:val="24"/>
          <w:szCs w:val="24"/>
        </w:rPr>
        <w:br/>
      </w:r>
      <w:r w:rsidR="00F4045F" w:rsidRPr="00F4045F">
        <w:rPr>
          <w:rFonts w:ascii="Times New Roman" w:eastAsia="Times New Roman" w:hAnsi="Times New Roman" w:cs="Times New Roman"/>
          <w:sz w:val="24"/>
          <w:szCs w:val="24"/>
        </w:rPr>
        <w:t>w celach reklamowych lub marketingowych.</w:t>
      </w:r>
    </w:p>
    <w:p w:rsidR="00F4045F" w:rsidRPr="00F4045F" w:rsidRDefault="00F727F6" w:rsidP="00561F2E">
      <w:pPr>
        <w:widowControl w:val="0"/>
        <w:suppressAutoHyphens/>
        <w:autoSpaceDE w:val="0"/>
        <w:autoSpaceDN w:val="0"/>
        <w:adjustRightInd w:val="0"/>
        <w:ind w:left="284" w:right="4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C7B7D">
        <w:rPr>
          <w:rFonts w:ascii="Times New Roman" w:eastAsia="Times New Roman" w:hAnsi="Times New Roman" w:cs="Times New Roman"/>
          <w:sz w:val="24"/>
          <w:szCs w:val="24"/>
        </w:rPr>
        <w:t>2</w:t>
      </w:r>
      <w:r w:rsidR="00561F2E">
        <w:rPr>
          <w:rFonts w:ascii="Times New Roman" w:eastAsia="Times New Roman" w:hAnsi="Times New Roman" w:cs="Times New Roman"/>
          <w:sz w:val="24"/>
          <w:szCs w:val="24"/>
        </w:rPr>
        <w:t xml:space="preserve">) </w:t>
      </w:r>
      <w:r w:rsidR="00F4045F" w:rsidRPr="00F4045F">
        <w:rPr>
          <w:rFonts w:ascii="Times New Roman" w:eastAsia="Times New Roman" w:hAnsi="Times New Roman" w:cs="Times New Roman"/>
          <w:sz w:val="24"/>
          <w:szCs w:val="24"/>
        </w:rPr>
        <w:t xml:space="preserve">Posiadania ubezpieczenia od odpowiedzialności cywilnej z tytułu prowadzonej działalności gospodarczej na kwotę nie niższą niż </w:t>
      </w:r>
      <w:r w:rsidR="00F4045F" w:rsidRPr="00F23234">
        <w:rPr>
          <w:rFonts w:ascii="Times New Roman" w:eastAsia="Times New Roman" w:hAnsi="Times New Roman" w:cs="Times New Roman"/>
          <w:sz w:val="24"/>
          <w:szCs w:val="24"/>
        </w:rPr>
        <w:t>1</w:t>
      </w:r>
      <w:r w:rsidR="00211F58">
        <w:rPr>
          <w:rFonts w:ascii="Times New Roman" w:eastAsia="Times New Roman" w:hAnsi="Times New Roman" w:cs="Times New Roman"/>
          <w:sz w:val="24"/>
          <w:szCs w:val="24"/>
        </w:rPr>
        <w:t>0</w:t>
      </w:r>
      <w:r w:rsidR="00F4045F" w:rsidRPr="00F23234">
        <w:rPr>
          <w:rFonts w:ascii="Times New Roman" w:eastAsia="Times New Roman" w:hAnsi="Times New Roman" w:cs="Times New Roman"/>
          <w:sz w:val="24"/>
          <w:szCs w:val="24"/>
        </w:rPr>
        <w:t>0.000,00</w:t>
      </w:r>
      <w:r w:rsidR="00F4045F" w:rsidRPr="00F4045F">
        <w:rPr>
          <w:rFonts w:ascii="Times New Roman" w:eastAsia="Times New Roman" w:hAnsi="Times New Roman" w:cs="Times New Roman"/>
          <w:sz w:val="24"/>
          <w:szCs w:val="24"/>
        </w:rPr>
        <w:t xml:space="preserve"> zł przez cały okres realizacji umowy. W terminie podpisania umowy wykonawca przedłoży Zamawiającemu kopię umowy ubezpieczenia (lub polisy) wraz z dokumentem potwierdzającym opłacenie ubezpieczenia . W przypadku gdy umowa obejmuje okres krótszy niż okres realizacji umowy Wykonawca obowiązany jest do zachowania ciągłości ubezpieczenia na wymaganą kwotę oraz przedkładania kopii kolejnych umów (polis). W przypadku nieprzedłożenia umowy ubezpieczenia (polisy), o której mowa   Zamawiający zastrzega sobie prawo  do  rozwiązania  umowy z winy Wykonawcy.</w:t>
      </w:r>
    </w:p>
    <w:p w:rsidR="00F4045F" w:rsidRPr="002403E3" w:rsidRDefault="00F727F6" w:rsidP="00561F2E">
      <w:pPr>
        <w:widowControl w:val="0"/>
        <w:suppressAutoHyphens/>
        <w:autoSpaceDE w:val="0"/>
        <w:autoSpaceDN w:val="0"/>
        <w:adjustRightInd w:val="0"/>
        <w:ind w:left="284" w:right="40"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DC7B7D">
        <w:rPr>
          <w:rFonts w:ascii="Times New Roman" w:eastAsia="Times New Roman" w:hAnsi="Times New Roman" w:cs="Times New Roman"/>
          <w:color w:val="000000"/>
          <w:sz w:val="24"/>
          <w:szCs w:val="24"/>
        </w:rPr>
        <w:t>3</w:t>
      </w:r>
      <w:r w:rsidR="00561F2E">
        <w:rPr>
          <w:rFonts w:ascii="Times New Roman" w:eastAsia="Times New Roman" w:hAnsi="Times New Roman" w:cs="Times New Roman"/>
          <w:color w:val="000000"/>
          <w:sz w:val="24"/>
          <w:szCs w:val="24"/>
        </w:rPr>
        <w:t xml:space="preserve">) </w:t>
      </w:r>
      <w:r w:rsidR="00F4045F" w:rsidRPr="002403E3">
        <w:rPr>
          <w:rFonts w:ascii="Times New Roman" w:eastAsia="Times New Roman" w:hAnsi="Times New Roman" w:cs="Times New Roman"/>
          <w:sz w:val="24"/>
          <w:szCs w:val="24"/>
        </w:rPr>
        <w:t xml:space="preserve">Przekazywania odpadów do uprawnionego przedsiębiorcy wykonującego działalność </w:t>
      </w:r>
      <w:r w:rsidR="00B20D2C">
        <w:rPr>
          <w:rFonts w:ascii="Times New Roman" w:eastAsia="Times New Roman" w:hAnsi="Times New Roman" w:cs="Times New Roman"/>
          <w:sz w:val="24"/>
          <w:szCs w:val="24"/>
        </w:rPr>
        <w:br/>
      </w:r>
      <w:r w:rsidR="00F4045F" w:rsidRPr="002403E3">
        <w:rPr>
          <w:rFonts w:ascii="Times New Roman" w:eastAsia="Times New Roman" w:hAnsi="Times New Roman" w:cs="Times New Roman"/>
          <w:sz w:val="24"/>
          <w:szCs w:val="24"/>
        </w:rPr>
        <w:t>w zakresie odzysku lub unieszkodliwiania odpadów komunalnych i uzyskania od niego potwierdzenia odbioru odpadów zebranych z terenu Gminy Turośl</w:t>
      </w:r>
      <w:r w:rsidR="00B20D2C">
        <w:rPr>
          <w:rFonts w:ascii="Times New Roman" w:eastAsia="Times New Roman" w:hAnsi="Times New Roman" w:cs="Times New Roman"/>
          <w:sz w:val="24"/>
          <w:szCs w:val="24"/>
        </w:rPr>
        <w:t xml:space="preserve"> -</w:t>
      </w:r>
      <w:r w:rsidR="00F4045F" w:rsidRPr="002403E3">
        <w:rPr>
          <w:rFonts w:ascii="Times New Roman" w:eastAsia="Times New Roman" w:hAnsi="Times New Roman" w:cs="Times New Roman"/>
          <w:sz w:val="24"/>
          <w:szCs w:val="24"/>
        </w:rPr>
        <w:t xml:space="preserve"> </w:t>
      </w:r>
      <w:r w:rsidR="00B20D2C">
        <w:rPr>
          <w:rFonts w:ascii="Times New Roman" w:eastAsia="Times New Roman" w:hAnsi="Times New Roman" w:cs="Times New Roman"/>
          <w:sz w:val="24"/>
          <w:szCs w:val="24"/>
        </w:rPr>
        <w:t xml:space="preserve">dokument przekazania </w:t>
      </w:r>
      <w:r w:rsidR="00B20D2C">
        <w:rPr>
          <w:rFonts w:ascii="Times New Roman" w:eastAsia="Times New Roman" w:hAnsi="Times New Roman" w:cs="Times New Roman"/>
          <w:sz w:val="24"/>
          <w:szCs w:val="24"/>
        </w:rPr>
        <w:lastRenderedPageBreak/>
        <w:t xml:space="preserve">odpadów. </w:t>
      </w:r>
    </w:p>
    <w:p w:rsidR="00F4045F" w:rsidRPr="00F4045F" w:rsidRDefault="00F727F6" w:rsidP="00561F2E">
      <w:pPr>
        <w:widowControl w:val="0"/>
        <w:suppressAutoHyphens/>
        <w:autoSpaceDE w:val="0"/>
        <w:autoSpaceDN w:val="0"/>
        <w:adjustRightInd w:val="0"/>
        <w:spacing w:after="180"/>
        <w:ind w:left="284" w:right="40" w:hanging="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DC7B7D">
        <w:rPr>
          <w:rFonts w:ascii="Times New Roman" w:eastAsia="Times New Roman" w:hAnsi="Times New Roman" w:cs="Times New Roman"/>
          <w:color w:val="000000"/>
          <w:sz w:val="24"/>
          <w:szCs w:val="24"/>
        </w:rPr>
        <w:t>4</w:t>
      </w:r>
      <w:r w:rsidR="00561F2E">
        <w:rPr>
          <w:rFonts w:ascii="Times New Roman" w:eastAsia="Times New Roman" w:hAnsi="Times New Roman" w:cs="Times New Roman"/>
          <w:color w:val="000000"/>
          <w:sz w:val="24"/>
          <w:szCs w:val="24"/>
        </w:rPr>
        <w:t xml:space="preserve">) </w:t>
      </w:r>
      <w:r w:rsidR="00F4045F" w:rsidRPr="00F4045F">
        <w:rPr>
          <w:rFonts w:ascii="Times New Roman" w:eastAsia="Times New Roman" w:hAnsi="Times New Roman" w:cs="Times New Roman"/>
          <w:color w:val="000000"/>
          <w:sz w:val="24"/>
          <w:szCs w:val="24"/>
        </w:rPr>
        <w:t>Terminowego zbierania i wywożenia odpadów zgodnie z ustalonym harmonogramem (wg załącznika Nr 3 do niniejszej umowy).</w:t>
      </w:r>
    </w:p>
    <w:p w:rsidR="00F4045F" w:rsidRPr="00F4045F" w:rsidRDefault="00896253" w:rsidP="00561F2E">
      <w:pPr>
        <w:widowControl w:val="0"/>
        <w:suppressAutoHyphens/>
        <w:autoSpaceDE w:val="0"/>
        <w:autoSpaceDN w:val="0"/>
        <w:adjustRightInd w:val="0"/>
        <w:ind w:right="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DC7B7D">
        <w:rPr>
          <w:rFonts w:ascii="Times New Roman" w:eastAsia="Times New Roman" w:hAnsi="Times New Roman" w:cs="Times New Roman"/>
          <w:color w:val="000000"/>
          <w:sz w:val="24"/>
          <w:szCs w:val="24"/>
        </w:rPr>
        <w:t>5</w:t>
      </w:r>
      <w:r w:rsidR="00561F2E">
        <w:rPr>
          <w:rFonts w:ascii="Times New Roman" w:eastAsia="Times New Roman" w:hAnsi="Times New Roman" w:cs="Times New Roman"/>
          <w:color w:val="000000"/>
          <w:sz w:val="24"/>
          <w:szCs w:val="24"/>
        </w:rPr>
        <w:t xml:space="preserve">) </w:t>
      </w:r>
      <w:r w:rsidR="00371622">
        <w:rPr>
          <w:rFonts w:ascii="Times New Roman" w:eastAsia="Times New Roman" w:hAnsi="Times New Roman" w:cs="Times New Roman"/>
          <w:color w:val="000000"/>
          <w:sz w:val="24"/>
          <w:szCs w:val="24"/>
        </w:rPr>
        <w:t xml:space="preserve"> </w:t>
      </w:r>
      <w:r w:rsidR="00F4045F" w:rsidRPr="00F4045F">
        <w:rPr>
          <w:rFonts w:ascii="Times New Roman" w:eastAsia="Times New Roman" w:hAnsi="Times New Roman" w:cs="Times New Roman"/>
          <w:color w:val="000000"/>
          <w:sz w:val="24"/>
          <w:szCs w:val="24"/>
        </w:rPr>
        <w:t>Przeładowywania odpadów w legalnym i przystosowanym do tego miejscu.</w:t>
      </w:r>
    </w:p>
    <w:p w:rsidR="00F4045F" w:rsidRPr="00F4045F" w:rsidRDefault="00561F2E" w:rsidP="00561F2E">
      <w:pPr>
        <w:widowControl w:val="0"/>
        <w:suppressAutoHyphens/>
        <w:autoSpaceDE w:val="0"/>
        <w:autoSpaceDN w:val="0"/>
        <w:adjustRightInd w:val="0"/>
        <w:ind w:left="426" w:right="40"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DC7B7D">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00F4045F" w:rsidRPr="00F4045F">
        <w:rPr>
          <w:rFonts w:ascii="Times New Roman" w:eastAsia="Times New Roman" w:hAnsi="Times New Roman" w:cs="Times New Roman"/>
          <w:color w:val="000000"/>
          <w:sz w:val="24"/>
          <w:szCs w:val="24"/>
        </w:rPr>
        <w:t>Niezwłocznego zawiadomienia Zamawiającego o okolicznościach przeszkadzających</w:t>
      </w:r>
      <w:r>
        <w:rPr>
          <w:rFonts w:ascii="Times New Roman" w:eastAsia="Times New Roman" w:hAnsi="Times New Roman" w:cs="Times New Roman"/>
          <w:color w:val="000000"/>
          <w:sz w:val="24"/>
          <w:szCs w:val="24"/>
        </w:rPr>
        <w:br/>
      </w:r>
      <w:r w:rsidR="00F4045F" w:rsidRPr="00F4045F">
        <w:rPr>
          <w:rFonts w:ascii="Times New Roman" w:eastAsia="Times New Roman" w:hAnsi="Times New Roman" w:cs="Times New Roman"/>
          <w:color w:val="000000"/>
          <w:sz w:val="24"/>
          <w:szCs w:val="24"/>
        </w:rPr>
        <w:t xml:space="preserve"> w prawidłowym wykonaniu usługi.</w:t>
      </w:r>
    </w:p>
    <w:p w:rsidR="00F4045F" w:rsidRPr="00F4045F" w:rsidRDefault="00561F2E" w:rsidP="00561F2E">
      <w:pPr>
        <w:widowControl w:val="0"/>
        <w:suppressAutoHyphens/>
        <w:autoSpaceDE w:val="0"/>
        <w:autoSpaceDN w:val="0"/>
        <w:adjustRightInd w:val="0"/>
        <w:ind w:left="426" w:right="40"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DC7B7D">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t>
      </w:r>
      <w:r w:rsidR="00F4045F" w:rsidRPr="00F4045F">
        <w:rPr>
          <w:rFonts w:ascii="Times New Roman" w:eastAsia="Times New Roman" w:hAnsi="Times New Roman" w:cs="Times New Roman"/>
          <w:color w:val="000000"/>
          <w:sz w:val="24"/>
          <w:szCs w:val="24"/>
        </w:rPr>
        <w:t>Rozliczania się z wykonywanych usług poprzez przedstawienie wymaganych przepisami dokumentów.</w:t>
      </w:r>
    </w:p>
    <w:p w:rsidR="00F4045F" w:rsidRPr="00F4045F" w:rsidRDefault="00F727F6" w:rsidP="00561F2E">
      <w:pPr>
        <w:widowControl w:val="0"/>
        <w:suppressAutoHyphens/>
        <w:autoSpaceDE w:val="0"/>
        <w:autoSpaceDN w:val="0"/>
        <w:adjustRightInd w:val="0"/>
        <w:ind w:left="426" w:right="40"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96253">
        <w:rPr>
          <w:rFonts w:ascii="Times New Roman" w:eastAsia="Times New Roman" w:hAnsi="Times New Roman" w:cs="Times New Roman"/>
          <w:color w:val="000000"/>
          <w:sz w:val="24"/>
          <w:szCs w:val="24"/>
        </w:rPr>
        <w:t>8</w:t>
      </w:r>
      <w:r w:rsidR="00561F2E">
        <w:rPr>
          <w:rFonts w:ascii="Times New Roman" w:eastAsia="Times New Roman" w:hAnsi="Times New Roman" w:cs="Times New Roman"/>
          <w:color w:val="000000"/>
          <w:sz w:val="24"/>
          <w:szCs w:val="24"/>
        </w:rPr>
        <w:t xml:space="preserve">) </w:t>
      </w:r>
      <w:r w:rsidR="00F4045F" w:rsidRPr="00F4045F">
        <w:rPr>
          <w:rFonts w:ascii="Times New Roman" w:eastAsia="Times New Roman" w:hAnsi="Times New Roman" w:cs="Times New Roman"/>
          <w:color w:val="000000"/>
          <w:sz w:val="24"/>
          <w:szCs w:val="24"/>
        </w:rPr>
        <w:t>Utrzymania w należytym stanie technicznym, sanitarnym i porządkowym narzędzi, urządzeń, pojazdów wykorzystywanych na potrzeby realizacji umowy.</w:t>
      </w:r>
    </w:p>
    <w:p w:rsidR="00F4045F" w:rsidRPr="00F4045F" w:rsidRDefault="00561F2E" w:rsidP="00561F2E">
      <w:pPr>
        <w:widowControl w:val="0"/>
        <w:suppressAutoHyphens/>
        <w:autoSpaceDE w:val="0"/>
        <w:autoSpaceDN w:val="0"/>
        <w:adjustRightInd w:val="0"/>
        <w:ind w:left="426" w:right="40"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pl-PL"/>
        </w:rPr>
        <w:t>1</w:t>
      </w:r>
      <w:r w:rsidR="00896253">
        <w:rPr>
          <w:rFonts w:ascii="Times New Roman" w:eastAsia="Times New Roman" w:hAnsi="Times New Roman" w:cs="Times New Roman"/>
          <w:color w:val="000000"/>
          <w:sz w:val="24"/>
          <w:szCs w:val="24"/>
          <w:lang w:bidi="pl-PL"/>
        </w:rPr>
        <w:t>9</w:t>
      </w:r>
      <w:r>
        <w:rPr>
          <w:rFonts w:ascii="Times New Roman" w:eastAsia="Times New Roman" w:hAnsi="Times New Roman" w:cs="Times New Roman"/>
          <w:color w:val="000000"/>
          <w:sz w:val="24"/>
          <w:szCs w:val="24"/>
          <w:lang w:bidi="pl-PL"/>
        </w:rPr>
        <w:t xml:space="preserve">) </w:t>
      </w:r>
      <w:r w:rsidR="00F4045F" w:rsidRPr="00F4045F">
        <w:rPr>
          <w:rFonts w:ascii="Times New Roman" w:eastAsia="Times New Roman" w:hAnsi="Times New Roman" w:cs="Times New Roman"/>
          <w:color w:val="000000"/>
          <w:sz w:val="24"/>
          <w:szCs w:val="24"/>
          <w:lang w:bidi="pl-PL"/>
        </w:rPr>
        <w:t>W sytuacjach nadzwyczajnych (jak np. nieprzejezdność lub zamkniecie drogi), gdy nie jest możliwa realizacja usługi zgodnie z umową, sposób i termin odbioru odpadów będzie każdorazowo uzgadniany pomiędzy Zamawiającym i Wykonawcą. W takich przypadkach Wykonawcy nie przysługuje dodatkowe wynagrodzenie.</w:t>
      </w:r>
    </w:p>
    <w:p w:rsidR="00F4045F" w:rsidRPr="00F4045F" w:rsidRDefault="00896253" w:rsidP="00561F2E">
      <w:pPr>
        <w:widowControl w:val="0"/>
        <w:suppressAutoHyphens/>
        <w:autoSpaceDE w:val="0"/>
        <w:autoSpaceDN w:val="0"/>
        <w:adjustRightInd w:val="0"/>
        <w:ind w:left="426" w:right="40" w:hanging="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bidi="pl-PL"/>
        </w:rPr>
        <w:t>20</w:t>
      </w:r>
      <w:r w:rsidR="00561F2E">
        <w:rPr>
          <w:rFonts w:ascii="Times New Roman" w:eastAsia="Times New Roman" w:hAnsi="Times New Roman" w:cs="Times New Roman"/>
          <w:color w:val="000000"/>
          <w:sz w:val="24"/>
          <w:szCs w:val="24"/>
          <w:lang w:bidi="pl-PL"/>
        </w:rPr>
        <w:t xml:space="preserve">) </w:t>
      </w:r>
      <w:r w:rsidR="00F4045F" w:rsidRPr="00F4045F">
        <w:rPr>
          <w:rFonts w:ascii="Times New Roman" w:eastAsia="Times New Roman" w:hAnsi="Times New Roman" w:cs="Times New Roman"/>
          <w:color w:val="000000"/>
          <w:sz w:val="24"/>
          <w:szCs w:val="24"/>
          <w:lang w:bidi="pl-PL"/>
        </w:rPr>
        <w:t xml:space="preserve">Wykonawca zobowiązany jest do spełniania przez cały okres wykonywania usługi wszystkich wymogów wynikających z obowiązujących przepisów, dotyczących odbierania </w:t>
      </w:r>
      <w:r w:rsidR="00F4045F" w:rsidRPr="00F4045F">
        <w:rPr>
          <w:rFonts w:ascii="Times New Roman" w:eastAsia="Times New Roman" w:hAnsi="Times New Roman" w:cs="Times New Roman"/>
          <w:color w:val="000000"/>
          <w:sz w:val="24"/>
          <w:szCs w:val="24"/>
          <w:lang w:bidi="pl-PL"/>
        </w:rPr>
        <w:br/>
        <w:t>i zagospodarowania odpadów komunalnych.</w:t>
      </w:r>
      <w:r w:rsidR="00F4045F" w:rsidRPr="00F4045F">
        <w:rPr>
          <w:rFonts w:ascii="Times New Roman" w:eastAsia="Times New Roman" w:hAnsi="Times New Roman" w:cs="Times New Roman"/>
          <w:bCs/>
          <w:color w:val="000000"/>
          <w:sz w:val="24"/>
          <w:szCs w:val="24"/>
        </w:rPr>
        <w:t xml:space="preserve"> </w:t>
      </w:r>
    </w:p>
    <w:p w:rsidR="00F4045F" w:rsidRPr="00F4045F" w:rsidRDefault="00F727F6" w:rsidP="00561F2E">
      <w:pPr>
        <w:widowControl w:val="0"/>
        <w:suppressAutoHyphens/>
        <w:autoSpaceDE w:val="0"/>
        <w:autoSpaceDN w:val="0"/>
        <w:adjustRightInd w:val="0"/>
        <w:ind w:left="426" w:right="40" w:hanging="42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w:t>
      </w:r>
      <w:r w:rsidR="00896253">
        <w:rPr>
          <w:rFonts w:ascii="Times New Roman" w:eastAsia="Times New Roman" w:hAnsi="Times New Roman" w:cs="Times New Roman"/>
          <w:bCs/>
          <w:sz w:val="24"/>
          <w:szCs w:val="24"/>
        </w:rPr>
        <w:t>1</w:t>
      </w:r>
      <w:r w:rsidR="00561F2E">
        <w:rPr>
          <w:rFonts w:ascii="Times New Roman" w:eastAsia="Times New Roman" w:hAnsi="Times New Roman" w:cs="Times New Roman"/>
          <w:bCs/>
          <w:sz w:val="24"/>
          <w:szCs w:val="24"/>
        </w:rPr>
        <w:t xml:space="preserve">) </w:t>
      </w:r>
      <w:r w:rsidR="00F4045F" w:rsidRPr="00F4045F">
        <w:rPr>
          <w:rFonts w:ascii="Times New Roman" w:eastAsia="Times New Roman" w:hAnsi="Times New Roman" w:cs="Times New Roman"/>
          <w:bCs/>
          <w:sz w:val="24"/>
          <w:szCs w:val="24"/>
        </w:rPr>
        <w:t xml:space="preserve">Wykonawca odpowiedzialny jest za osiąganie poziomów recyklingu  odpadów komunalnych oraz ograniczyć masę odpadów komunalnych ulegających biodegradacji przekazywanych do składowania według ustaleń ujętych szczegółowo w  </w:t>
      </w:r>
      <w:r w:rsidR="00F4045F" w:rsidRPr="00F4045F">
        <w:rPr>
          <w:rFonts w:ascii="Times New Roman" w:eastAsia="Times New Roman" w:hAnsi="Times New Roman" w:cs="Times New Roman"/>
          <w:color w:val="000000"/>
          <w:sz w:val="24"/>
          <w:szCs w:val="24"/>
        </w:rPr>
        <w:t>§ 10 niniejszej umowy</w:t>
      </w:r>
      <w:r w:rsidR="00F4045F" w:rsidRPr="00F4045F">
        <w:rPr>
          <w:rFonts w:ascii="Arial" w:eastAsia="Times New Roman" w:hAnsi="Arial" w:cs="Times New Roman"/>
          <w:color w:val="000000"/>
          <w:sz w:val="18"/>
          <w:szCs w:val="18"/>
        </w:rPr>
        <w:t>.</w:t>
      </w:r>
    </w:p>
    <w:p w:rsidR="00C54715" w:rsidRPr="00C54715" w:rsidRDefault="00561F2E" w:rsidP="00561F2E">
      <w:pPr>
        <w:widowControl w:val="0"/>
        <w:suppressAutoHyphens/>
        <w:autoSpaceDE w:val="0"/>
        <w:autoSpaceDN w:val="0"/>
        <w:adjustRightInd w:val="0"/>
        <w:ind w:left="426" w:right="40" w:hanging="426"/>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2</w:t>
      </w:r>
      <w:r w:rsidR="00896253">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 xml:space="preserve">) </w:t>
      </w:r>
      <w:r w:rsidR="00F4045F" w:rsidRPr="00F4045F">
        <w:rPr>
          <w:rFonts w:ascii="Times New Roman" w:eastAsia="Times New Roman" w:hAnsi="Times New Roman" w:cs="Times New Roman"/>
          <w:bCs/>
          <w:color w:val="000000"/>
          <w:sz w:val="24"/>
          <w:szCs w:val="24"/>
        </w:rPr>
        <w:t>Do ścisłej współpracy w zakresie działań promocyjno informacyjnych  dotyczących przebiegu re</w:t>
      </w:r>
      <w:r w:rsidR="00C54715">
        <w:rPr>
          <w:rFonts w:ascii="Times New Roman" w:eastAsia="Times New Roman" w:hAnsi="Times New Roman" w:cs="Times New Roman"/>
          <w:bCs/>
          <w:color w:val="000000"/>
          <w:sz w:val="24"/>
          <w:szCs w:val="24"/>
        </w:rPr>
        <w:t xml:space="preserve">alizacji przedmiotu </w:t>
      </w:r>
      <w:proofErr w:type="spellStart"/>
      <w:r w:rsidR="00C54715">
        <w:rPr>
          <w:rFonts w:ascii="Times New Roman" w:eastAsia="Times New Roman" w:hAnsi="Times New Roman" w:cs="Times New Roman"/>
          <w:bCs/>
          <w:color w:val="000000"/>
          <w:sz w:val="24"/>
          <w:szCs w:val="24"/>
        </w:rPr>
        <w:t>zamówienia</w:t>
      </w:r>
      <w:proofErr w:type="spellEnd"/>
      <w:r w:rsidR="00C54715">
        <w:rPr>
          <w:rFonts w:ascii="Times New Roman" w:eastAsia="Times New Roman" w:hAnsi="Times New Roman" w:cs="Times New Roman"/>
          <w:bCs/>
          <w:color w:val="000000"/>
          <w:sz w:val="24"/>
          <w:szCs w:val="24"/>
        </w:rPr>
        <w:t>.</w:t>
      </w:r>
    </w:p>
    <w:p w:rsidR="00C54715" w:rsidRPr="00C54715" w:rsidRDefault="00561F2E" w:rsidP="00561F2E">
      <w:pPr>
        <w:widowControl w:val="0"/>
        <w:suppressAutoHyphens/>
        <w:autoSpaceDE w:val="0"/>
        <w:autoSpaceDN w:val="0"/>
        <w:adjustRightInd w:val="0"/>
        <w:ind w:right="4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2</w:t>
      </w:r>
      <w:r w:rsidR="00896253">
        <w:rPr>
          <w:rFonts w:ascii="Times New Roman" w:eastAsia="Times New Roman" w:hAnsi="Times New Roman" w:cs="Times New Roman"/>
          <w:bCs/>
          <w:color w:val="000000"/>
          <w:sz w:val="24"/>
          <w:szCs w:val="24"/>
        </w:rPr>
        <w:t>3</w:t>
      </w:r>
      <w:r>
        <w:rPr>
          <w:rFonts w:ascii="Times New Roman" w:eastAsia="Times New Roman" w:hAnsi="Times New Roman" w:cs="Times New Roman"/>
          <w:bCs/>
          <w:color w:val="000000"/>
          <w:sz w:val="24"/>
          <w:szCs w:val="24"/>
        </w:rPr>
        <w:t xml:space="preserve">) </w:t>
      </w:r>
      <w:r w:rsidR="00C54715">
        <w:rPr>
          <w:rFonts w:ascii="Times New Roman" w:eastAsia="Times New Roman" w:hAnsi="Times New Roman" w:cs="Times New Roman"/>
          <w:bCs/>
          <w:color w:val="000000"/>
          <w:sz w:val="24"/>
          <w:szCs w:val="24"/>
        </w:rPr>
        <w:t>Ponadto Wykonawca zobowiązuje się:</w:t>
      </w:r>
    </w:p>
    <w:p w:rsidR="00C54715" w:rsidRPr="002422F1" w:rsidRDefault="00C54715" w:rsidP="00C637EE">
      <w:pPr>
        <w:pStyle w:val="Akapitzlist"/>
        <w:suppressLineNumbers/>
        <w:tabs>
          <w:tab w:val="left" w:pos="567"/>
        </w:tabs>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Stosownie do art. 29 ust. 3a ustawy PZP wymagane jest zatrudnienia przez wykonawcę </w:t>
      </w:r>
    </w:p>
    <w:p w:rsidR="00C54715" w:rsidRPr="00646287" w:rsidRDefault="00C54715" w:rsidP="00C637EE">
      <w:pPr>
        <w:suppressLineNumbers/>
        <w:tabs>
          <w:tab w:val="left" w:pos="567"/>
        </w:tabs>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lub podwykonawcę na podstawie umowy o pracę, osób wykon</w:t>
      </w:r>
      <w:r w:rsidR="00FF51C4">
        <w:rPr>
          <w:rFonts w:ascii="Times New Roman" w:eastAsia="Times New Roman" w:hAnsi="Times New Roman" w:cs="Times New Roman"/>
          <w:iCs/>
          <w:sz w:val="24"/>
          <w:szCs w:val="24"/>
          <w:lang w:eastAsia="ar-SA"/>
        </w:rPr>
        <w:t xml:space="preserve">ujących wskazane przez </w:t>
      </w:r>
      <w:r w:rsidR="00FF51C4">
        <w:rPr>
          <w:rFonts w:ascii="Times New Roman" w:eastAsia="Times New Roman" w:hAnsi="Times New Roman" w:cs="Times New Roman"/>
          <w:iCs/>
          <w:sz w:val="24"/>
          <w:szCs w:val="24"/>
          <w:lang w:eastAsia="ar-SA"/>
        </w:rPr>
        <w:br/>
        <w:t xml:space="preserve">      </w:t>
      </w:r>
      <w:r w:rsidRPr="002422F1">
        <w:rPr>
          <w:rFonts w:ascii="Times New Roman" w:eastAsia="Times New Roman" w:hAnsi="Times New Roman" w:cs="Times New Roman"/>
          <w:iCs/>
          <w:sz w:val="24"/>
          <w:szCs w:val="24"/>
          <w:lang w:eastAsia="ar-SA"/>
        </w:rPr>
        <w:t xml:space="preserve">zamawiającego czynności w zakresie realizacji </w:t>
      </w:r>
      <w:proofErr w:type="spellStart"/>
      <w:r w:rsidRPr="002422F1">
        <w:rPr>
          <w:rFonts w:ascii="Times New Roman" w:eastAsia="Times New Roman" w:hAnsi="Times New Roman" w:cs="Times New Roman"/>
          <w:iCs/>
          <w:sz w:val="24"/>
          <w:szCs w:val="24"/>
          <w:lang w:eastAsia="ar-SA"/>
        </w:rPr>
        <w:t>zamówienia</w:t>
      </w:r>
      <w:proofErr w:type="spellEnd"/>
      <w:r w:rsidRPr="002422F1">
        <w:rPr>
          <w:rFonts w:ascii="Times New Roman" w:eastAsia="Times New Roman" w:hAnsi="Times New Roman" w:cs="Times New Roman"/>
          <w:iCs/>
          <w:sz w:val="24"/>
          <w:szCs w:val="24"/>
          <w:lang w:eastAsia="ar-SA"/>
        </w:rPr>
        <w:t>, j</w:t>
      </w:r>
      <w:r w:rsidR="00FF51C4">
        <w:rPr>
          <w:rFonts w:ascii="Times New Roman" w:eastAsia="Times New Roman" w:hAnsi="Times New Roman" w:cs="Times New Roman"/>
          <w:iCs/>
          <w:sz w:val="24"/>
          <w:szCs w:val="24"/>
          <w:lang w:eastAsia="ar-SA"/>
        </w:rPr>
        <w:t xml:space="preserve">eżeli wykonywanie tych </w:t>
      </w:r>
      <w:r w:rsidR="00FF51C4">
        <w:rPr>
          <w:rFonts w:ascii="Times New Roman" w:eastAsia="Times New Roman" w:hAnsi="Times New Roman" w:cs="Times New Roman"/>
          <w:iCs/>
          <w:sz w:val="24"/>
          <w:szCs w:val="24"/>
          <w:lang w:eastAsia="ar-SA"/>
        </w:rPr>
        <w:br/>
        <w:t xml:space="preserve">      </w:t>
      </w:r>
      <w:r w:rsidRPr="002422F1">
        <w:rPr>
          <w:rFonts w:ascii="Times New Roman" w:eastAsia="Times New Roman" w:hAnsi="Times New Roman" w:cs="Times New Roman"/>
          <w:iCs/>
          <w:sz w:val="24"/>
          <w:szCs w:val="24"/>
          <w:lang w:eastAsia="ar-SA"/>
        </w:rPr>
        <w:t>czynności polega na wykonywaniu pracy w sposób określon</w:t>
      </w:r>
      <w:r w:rsidR="00FF51C4">
        <w:rPr>
          <w:rFonts w:ascii="Times New Roman" w:eastAsia="Times New Roman" w:hAnsi="Times New Roman" w:cs="Times New Roman"/>
          <w:iCs/>
          <w:sz w:val="24"/>
          <w:szCs w:val="24"/>
          <w:lang w:eastAsia="ar-SA"/>
        </w:rPr>
        <w:t xml:space="preserve">y w art. 22 § 1 ustawy </w:t>
      </w:r>
      <w:r w:rsidR="00FF51C4">
        <w:rPr>
          <w:rFonts w:ascii="Times New Roman" w:eastAsia="Times New Roman" w:hAnsi="Times New Roman" w:cs="Times New Roman"/>
          <w:iCs/>
          <w:sz w:val="24"/>
          <w:szCs w:val="24"/>
          <w:lang w:eastAsia="ar-SA"/>
        </w:rPr>
        <w:br/>
        <w:t xml:space="preserve">      </w:t>
      </w:r>
      <w:r w:rsidRPr="002422F1">
        <w:rPr>
          <w:rFonts w:ascii="Times New Roman" w:eastAsia="Times New Roman" w:hAnsi="Times New Roman" w:cs="Times New Roman"/>
          <w:iCs/>
          <w:sz w:val="24"/>
          <w:szCs w:val="24"/>
          <w:lang w:eastAsia="ar-SA"/>
        </w:rPr>
        <w:t>z dnia 26 czerwca 1974r. – Kodeks pracy</w:t>
      </w:r>
      <w:r w:rsidRPr="00C10544">
        <w:rPr>
          <w:rFonts w:ascii="Times New Roman" w:eastAsia="Times New Roman" w:hAnsi="Times New Roman" w:cs="Times New Roman"/>
          <w:iCs/>
          <w:color w:val="FF0000"/>
          <w:sz w:val="24"/>
          <w:szCs w:val="24"/>
          <w:lang w:eastAsia="ar-SA"/>
        </w:rPr>
        <w:t xml:space="preserve"> </w:t>
      </w:r>
      <w:r w:rsidRPr="00646287">
        <w:rPr>
          <w:rFonts w:ascii="Times New Roman" w:eastAsia="Times New Roman" w:hAnsi="Times New Roman" w:cs="Times New Roman"/>
          <w:iCs/>
          <w:sz w:val="24"/>
          <w:szCs w:val="24"/>
          <w:lang w:eastAsia="ar-SA"/>
        </w:rPr>
        <w:t>(</w:t>
      </w:r>
      <w:proofErr w:type="spellStart"/>
      <w:r w:rsidRPr="00646287">
        <w:rPr>
          <w:rFonts w:ascii="Times New Roman" w:eastAsia="Times New Roman" w:hAnsi="Times New Roman" w:cs="Times New Roman"/>
          <w:iCs/>
          <w:sz w:val="24"/>
          <w:szCs w:val="24"/>
          <w:lang w:eastAsia="ar-SA"/>
        </w:rPr>
        <w:t>Dz.U</w:t>
      </w:r>
      <w:proofErr w:type="spellEnd"/>
      <w:r w:rsidRPr="00646287">
        <w:rPr>
          <w:rFonts w:ascii="Times New Roman" w:eastAsia="Times New Roman" w:hAnsi="Times New Roman" w:cs="Times New Roman"/>
          <w:iCs/>
          <w:sz w:val="24"/>
          <w:szCs w:val="24"/>
          <w:lang w:eastAsia="ar-SA"/>
        </w:rPr>
        <w:t xml:space="preserve">. </w:t>
      </w:r>
      <w:r w:rsidR="00C10544" w:rsidRPr="00646287">
        <w:rPr>
          <w:rFonts w:ascii="Times New Roman" w:eastAsia="Times New Roman" w:hAnsi="Times New Roman" w:cs="Times New Roman"/>
          <w:iCs/>
          <w:sz w:val="24"/>
          <w:szCs w:val="24"/>
          <w:lang w:eastAsia="ar-SA"/>
        </w:rPr>
        <w:t>2019</w:t>
      </w:r>
      <w:r w:rsidRPr="00646287">
        <w:rPr>
          <w:rFonts w:ascii="Times New Roman" w:eastAsia="Times New Roman" w:hAnsi="Times New Roman" w:cs="Times New Roman"/>
          <w:iCs/>
          <w:sz w:val="24"/>
          <w:szCs w:val="24"/>
          <w:lang w:eastAsia="ar-SA"/>
        </w:rPr>
        <w:t xml:space="preserve"> poz.</w:t>
      </w:r>
      <w:r w:rsidR="00C10544" w:rsidRPr="00646287">
        <w:rPr>
          <w:rFonts w:ascii="Times New Roman" w:eastAsia="Times New Roman" w:hAnsi="Times New Roman" w:cs="Times New Roman"/>
          <w:iCs/>
          <w:sz w:val="24"/>
          <w:szCs w:val="24"/>
          <w:lang w:eastAsia="ar-SA"/>
        </w:rPr>
        <w:t>1040</w:t>
      </w:r>
      <w:r w:rsidRPr="00646287">
        <w:rPr>
          <w:rFonts w:ascii="Times New Roman" w:eastAsia="Times New Roman" w:hAnsi="Times New Roman" w:cs="Times New Roman"/>
          <w:iCs/>
          <w:sz w:val="24"/>
          <w:szCs w:val="24"/>
          <w:lang w:eastAsia="ar-SA"/>
        </w:rPr>
        <w:t xml:space="preserve">) </w:t>
      </w:r>
    </w:p>
    <w:p w:rsidR="00C54715" w:rsidRPr="002422F1" w:rsidRDefault="00C54715" w:rsidP="00C54715">
      <w:pPr>
        <w:suppressLineNumbers/>
        <w:tabs>
          <w:tab w:val="left" w:pos="567"/>
        </w:tabs>
        <w:spacing w:after="57"/>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a) Rodzaj czynności niezbędnych do realizacji </w:t>
      </w:r>
      <w:proofErr w:type="spellStart"/>
      <w:r w:rsidRPr="002422F1">
        <w:rPr>
          <w:rFonts w:ascii="Times New Roman" w:eastAsia="Times New Roman" w:hAnsi="Times New Roman" w:cs="Times New Roman"/>
          <w:iCs/>
          <w:sz w:val="24"/>
          <w:szCs w:val="24"/>
          <w:lang w:eastAsia="ar-SA"/>
        </w:rPr>
        <w:t>zamówienia</w:t>
      </w:r>
      <w:proofErr w:type="spellEnd"/>
      <w:r w:rsidRPr="002422F1">
        <w:rPr>
          <w:rFonts w:ascii="Times New Roman" w:eastAsia="Times New Roman" w:hAnsi="Times New Roman" w:cs="Times New Roman"/>
          <w:iCs/>
          <w:sz w:val="24"/>
          <w:szCs w:val="24"/>
          <w:lang w:eastAsia="ar-SA"/>
        </w:rPr>
        <w:t xml:space="preserve">, których dotyczą wymagania   </w:t>
      </w:r>
    </w:p>
    <w:p w:rsidR="00C54715" w:rsidRPr="002422F1" w:rsidRDefault="00C54715" w:rsidP="00C54715">
      <w:pPr>
        <w:pStyle w:val="Akapitzlist"/>
        <w:suppressLineNumbers/>
        <w:tabs>
          <w:tab w:val="left" w:pos="567"/>
        </w:tabs>
        <w:spacing w:after="57"/>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w:t>
      </w:r>
      <w:r w:rsidRPr="002422F1">
        <w:rPr>
          <w:rFonts w:ascii="Times New Roman" w:eastAsia="Times New Roman" w:hAnsi="Times New Roman" w:cs="Times New Roman"/>
          <w:b/>
          <w:bCs/>
          <w:iCs/>
          <w:sz w:val="24"/>
          <w:szCs w:val="24"/>
          <w:lang w:eastAsia="ar-SA"/>
        </w:rPr>
        <w:t xml:space="preserve">zatrudnienia co najmniej 3 osoby ( 1 kierowca + 2 ładowaczy)  na umowę o pracę </w:t>
      </w:r>
      <w:r w:rsidRPr="002422F1">
        <w:rPr>
          <w:rFonts w:ascii="Times New Roman" w:eastAsia="Times New Roman" w:hAnsi="Times New Roman" w:cs="Times New Roman"/>
          <w:iCs/>
          <w:sz w:val="24"/>
          <w:szCs w:val="24"/>
          <w:lang w:eastAsia="ar-SA"/>
        </w:rPr>
        <w:t>,</w:t>
      </w:r>
      <w:r w:rsidRPr="002422F1">
        <w:rPr>
          <w:rFonts w:ascii="Times New Roman" w:eastAsia="Times New Roman" w:hAnsi="Times New Roman" w:cs="Times New Roman"/>
          <w:iCs/>
          <w:sz w:val="24"/>
          <w:szCs w:val="24"/>
          <w:lang w:eastAsia="ar-SA"/>
        </w:rPr>
        <w:br/>
        <w:t xml:space="preserve">  które  będą  brały udziałów  zbiorze i transporcie odpadów         </w:t>
      </w:r>
    </w:p>
    <w:p w:rsidR="00C54715" w:rsidRPr="002422F1" w:rsidRDefault="00C54715" w:rsidP="00C54715">
      <w:pPr>
        <w:suppressLineNumbers/>
        <w:tabs>
          <w:tab w:val="left" w:pos="567"/>
        </w:tabs>
        <w:spacing w:after="57"/>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b) Sposób dokumentowania zatrudnienia osób, o których mowa w art. 29 ust. 3a ustawy  </w:t>
      </w:r>
      <w:proofErr w:type="spellStart"/>
      <w:r w:rsidRPr="002422F1">
        <w:rPr>
          <w:rFonts w:ascii="Times New Roman" w:eastAsia="Times New Roman" w:hAnsi="Times New Roman" w:cs="Times New Roman"/>
          <w:iCs/>
          <w:sz w:val="24"/>
          <w:szCs w:val="24"/>
          <w:lang w:eastAsia="ar-SA"/>
        </w:rPr>
        <w:t>Pzp</w:t>
      </w:r>
      <w:proofErr w:type="spellEnd"/>
      <w:r w:rsidRPr="002422F1">
        <w:rPr>
          <w:rFonts w:ascii="Times New Roman" w:eastAsia="Times New Roman" w:hAnsi="Times New Roman" w:cs="Times New Roman"/>
          <w:iCs/>
          <w:sz w:val="24"/>
          <w:szCs w:val="24"/>
          <w:lang w:eastAsia="ar-SA"/>
        </w:rPr>
        <w:t xml:space="preserve"> </w:t>
      </w:r>
    </w:p>
    <w:p w:rsidR="00C54715" w:rsidRPr="002422F1" w:rsidRDefault="00C54715" w:rsidP="00C54715">
      <w:pPr>
        <w:pStyle w:val="Akapitzlist"/>
        <w:suppressLineNumbers/>
        <w:tabs>
          <w:tab w:val="left" w:pos="567"/>
        </w:tabs>
        <w:spacing w:after="57"/>
        <w:ind w:left="360"/>
        <w:jc w:val="both"/>
        <w:rPr>
          <w:rFonts w:ascii="Times New Roman" w:eastAsia="Times New Roman" w:hAnsi="Times New Roman" w:cs="Times New Roman"/>
          <w:bCs/>
          <w:iCs/>
          <w:sz w:val="24"/>
          <w:szCs w:val="24"/>
          <w:lang w:eastAsia="ar-SA"/>
        </w:rPr>
      </w:pPr>
      <w:r w:rsidRPr="002422F1">
        <w:rPr>
          <w:rFonts w:ascii="Times New Roman" w:eastAsia="Times New Roman" w:hAnsi="Times New Roman" w:cs="Times New Roman"/>
          <w:bCs/>
          <w:iCs/>
          <w:sz w:val="24"/>
          <w:szCs w:val="24"/>
          <w:lang w:eastAsia="ar-SA"/>
        </w:rPr>
        <w:t xml:space="preserve">  -</w:t>
      </w:r>
      <w:r w:rsidRPr="002422F1">
        <w:rPr>
          <w:rFonts w:ascii="Times New Roman" w:eastAsia="Times New Roman" w:hAnsi="Times New Roman" w:cs="Times New Roman"/>
          <w:b/>
          <w:bCs/>
          <w:iCs/>
          <w:sz w:val="24"/>
          <w:szCs w:val="24"/>
          <w:lang w:eastAsia="ar-SA"/>
        </w:rPr>
        <w:t xml:space="preserve"> </w:t>
      </w:r>
      <w:r w:rsidRPr="002422F1">
        <w:rPr>
          <w:rFonts w:ascii="Times New Roman" w:eastAsia="Times New Roman" w:hAnsi="Times New Roman" w:cs="Times New Roman"/>
          <w:bCs/>
          <w:iCs/>
          <w:sz w:val="24"/>
          <w:szCs w:val="24"/>
          <w:lang w:eastAsia="ar-SA"/>
        </w:rPr>
        <w:t>na etapie ofertowania Wykonawca</w:t>
      </w:r>
      <w:r w:rsidRPr="002422F1">
        <w:rPr>
          <w:rFonts w:ascii="Times New Roman" w:eastAsia="Times New Roman" w:hAnsi="Times New Roman" w:cs="Times New Roman"/>
          <w:b/>
          <w:bCs/>
          <w:iCs/>
          <w:sz w:val="24"/>
          <w:szCs w:val="24"/>
          <w:lang w:eastAsia="ar-SA"/>
        </w:rPr>
        <w:t xml:space="preserve">  </w:t>
      </w:r>
      <w:r w:rsidRPr="002422F1">
        <w:rPr>
          <w:rFonts w:ascii="Times New Roman" w:eastAsia="Times New Roman" w:hAnsi="Times New Roman" w:cs="Times New Roman"/>
          <w:bCs/>
          <w:iCs/>
          <w:sz w:val="24"/>
          <w:szCs w:val="24"/>
          <w:lang w:eastAsia="ar-SA"/>
        </w:rPr>
        <w:t>składa oświadczeni</w:t>
      </w:r>
      <w:r w:rsidR="000B736F">
        <w:rPr>
          <w:rFonts w:ascii="Times New Roman" w:eastAsia="Times New Roman" w:hAnsi="Times New Roman" w:cs="Times New Roman"/>
          <w:bCs/>
          <w:iCs/>
          <w:sz w:val="24"/>
          <w:szCs w:val="24"/>
          <w:lang w:eastAsia="ar-SA"/>
        </w:rPr>
        <w:t xml:space="preserve">e zgodnie z treścią  </w:t>
      </w:r>
      <w:r w:rsidR="000B736F">
        <w:rPr>
          <w:rFonts w:ascii="Times New Roman" w:eastAsia="Times New Roman" w:hAnsi="Times New Roman" w:cs="Times New Roman"/>
          <w:bCs/>
          <w:iCs/>
          <w:sz w:val="24"/>
          <w:szCs w:val="24"/>
          <w:lang w:eastAsia="ar-SA"/>
        </w:rPr>
        <w:br/>
        <w:t xml:space="preserve">       </w:t>
      </w:r>
      <w:r w:rsidRPr="002422F1">
        <w:rPr>
          <w:rFonts w:ascii="Times New Roman" w:eastAsia="Times New Roman" w:hAnsi="Times New Roman" w:cs="Times New Roman"/>
          <w:bCs/>
          <w:iCs/>
          <w:sz w:val="24"/>
          <w:szCs w:val="24"/>
          <w:lang w:eastAsia="ar-SA"/>
        </w:rPr>
        <w:t>Załącznika Nr 1 do  SIWZ.</w:t>
      </w:r>
    </w:p>
    <w:p w:rsidR="00C54715" w:rsidRPr="002422F1" w:rsidRDefault="00C54715" w:rsidP="00C54715">
      <w:pPr>
        <w:pStyle w:val="Akapitzlist"/>
        <w:suppressLineNumbers/>
        <w:tabs>
          <w:tab w:val="left" w:pos="567"/>
        </w:tabs>
        <w:spacing w:after="57"/>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  zamawiający będzie  wymagał, aby Wykonawca w terminie 3 – </w:t>
      </w:r>
      <w:proofErr w:type="spellStart"/>
      <w:r w:rsidRPr="002422F1">
        <w:rPr>
          <w:rFonts w:ascii="Times New Roman" w:eastAsia="Times New Roman" w:hAnsi="Times New Roman" w:cs="Times New Roman"/>
          <w:iCs/>
          <w:sz w:val="24"/>
          <w:szCs w:val="24"/>
          <w:lang w:eastAsia="ar-SA"/>
        </w:rPr>
        <w:t>ch</w:t>
      </w:r>
      <w:proofErr w:type="spellEnd"/>
      <w:r w:rsidRPr="002422F1">
        <w:rPr>
          <w:rFonts w:ascii="Times New Roman" w:eastAsia="Times New Roman" w:hAnsi="Times New Roman" w:cs="Times New Roman"/>
          <w:iCs/>
          <w:sz w:val="24"/>
          <w:szCs w:val="24"/>
          <w:lang w:eastAsia="ar-SA"/>
        </w:rPr>
        <w:t xml:space="preserve">  dni  po zawarciu  umowy  dostarczył  wykaz osób  zatrudnionych na podstawie  umowy o pracę wykonujących   wyżej wymienione czynności. </w:t>
      </w:r>
    </w:p>
    <w:p w:rsidR="00C54715" w:rsidRPr="002422F1" w:rsidRDefault="00C54715" w:rsidP="00C54715">
      <w:pPr>
        <w:suppressLineNumbers/>
        <w:tabs>
          <w:tab w:val="left" w:pos="567"/>
        </w:tabs>
        <w:spacing w:after="57"/>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c) W trakcie realizacji </w:t>
      </w:r>
      <w:proofErr w:type="spellStart"/>
      <w:r w:rsidRPr="002422F1">
        <w:rPr>
          <w:rFonts w:ascii="Times New Roman" w:eastAsia="Times New Roman" w:hAnsi="Times New Roman" w:cs="Times New Roman"/>
          <w:iCs/>
          <w:sz w:val="24"/>
          <w:szCs w:val="24"/>
          <w:lang w:eastAsia="ar-SA"/>
        </w:rPr>
        <w:t>zamówienia</w:t>
      </w:r>
      <w:proofErr w:type="spellEnd"/>
      <w:r w:rsidRPr="002422F1">
        <w:rPr>
          <w:rFonts w:ascii="Times New Roman" w:eastAsia="Times New Roman" w:hAnsi="Times New Roman" w:cs="Times New Roman"/>
          <w:iCs/>
          <w:sz w:val="24"/>
          <w:szCs w:val="24"/>
          <w:lang w:eastAsia="ar-SA"/>
        </w:rPr>
        <w:t xml:space="preserve"> Zamawiający zobowiązany jest do </w:t>
      </w:r>
      <w:r w:rsidRPr="002422F1">
        <w:rPr>
          <w:rFonts w:ascii="Times New Roman" w:eastAsia="Times New Roman" w:hAnsi="Times New Roman" w:cs="Times New Roman"/>
          <w:iCs/>
          <w:sz w:val="24"/>
          <w:szCs w:val="24"/>
          <w:lang w:eastAsia="ar-SA"/>
        </w:rPr>
        <w:br/>
        <w:t xml:space="preserve">        wykonywania czynności kontrolnych  wobec wykonawcy odnośnie spełniania </w:t>
      </w:r>
      <w:r w:rsidRPr="002422F1">
        <w:rPr>
          <w:rFonts w:ascii="Times New Roman" w:eastAsia="Times New Roman" w:hAnsi="Times New Roman" w:cs="Times New Roman"/>
          <w:iCs/>
          <w:sz w:val="24"/>
          <w:szCs w:val="24"/>
          <w:lang w:eastAsia="ar-SA"/>
        </w:rPr>
        <w:br/>
        <w:t xml:space="preserve">        przez wykonawcę lub podwykonawcę wymogu zatrudnienia na podstawie  umowy </w:t>
      </w:r>
      <w:r w:rsidRPr="002422F1">
        <w:rPr>
          <w:rFonts w:ascii="Times New Roman" w:eastAsia="Times New Roman" w:hAnsi="Times New Roman" w:cs="Times New Roman"/>
          <w:iCs/>
          <w:sz w:val="24"/>
          <w:szCs w:val="24"/>
          <w:lang w:eastAsia="ar-SA"/>
        </w:rPr>
        <w:br/>
        <w:t xml:space="preserve">        o pracę  osób  wykonujących  wskazane  </w:t>
      </w:r>
      <w:r w:rsidR="002422F1" w:rsidRPr="002422F1">
        <w:rPr>
          <w:rFonts w:ascii="Times New Roman" w:eastAsia="Times New Roman" w:hAnsi="Times New Roman" w:cs="Times New Roman"/>
          <w:iCs/>
          <w:sz w:val="24"/>
          <w:szCs w:val="24"/>
          <w:lang w:eastAsia="ar-SA"/>
        </w:rPr>
        <w:t xml:space="preserve">w </w:t>
      </w:r>
      <w:proofErr w:type="spellStart"/>
      <w:r w:rsidR="002422F1" w:rsidRPr="002422F1">
        <w:rPr>
          <w:rFonts w:ascii="Times New Roman" w:eastAsia="Times New Roman" w:hAnsi="Times New Roman" w:cs="Times New Roman"/>
          <w:iCs/>
          <w:sz w:val="24"/>
          <w:szCs w:val="24"/>
          <w:lang w:eastAsia="ar-SA"/>
        </w:rPr>
        <w:t>lit.a</w:t>
      </w:r>
      <w:proofErr w:type="spellEnd"/>
      <w:r w:rsidRPr="002422F1">
        <w:rPr>
          <w:rFonts w:ascii="Times New Roman" w:eastAsia="Times New Roman" w:hAnsi="Times New Roman" w:cs="Times New Roman"/>
          <w:iCs/>
          <w:sz w:val="24"/>
          <w:szCs w:val="24"/>
          <w:lang w:eastAsia="ar-SA"/>
        </w:rPr>
        <w:t xml:space="preserve">. </w:t>
      </w:r>
    </w:p>
    <w:p w:rsidR="00C54715" w:rsidRPr="002422F1" w:rsidRDefault="00C54715" w:rsidP="00C54715">
      <w:pPr>
        <w:pStyle w:val="Akapitzlist"/>
        <w:suppressLineNumbers/>
        <w:tabs>
          <w:tab w:val="left" w:pos="567"/>
        </w:tabs>
        <w:spacing w:after="57"/>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Zamawiający uprawniony  jest w szczególności: </w:t>
      </w:r>
    </w:p>
    <w:p w:rsidR="0039545E" w:rsidRDefault="00C54715" w:rsidP="0039545E">
      <w:pPr>
        <w:pStyle w:val="Akapitzlist"/>
        <w:suppressLineNumbers/>
        <w:tabs>
          <w:tab w:val="left" w:pos="709"/>
        </w:tabs>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 żądania  oświadczeń i dokumentów  w zakresie  potwierdzenia spełnienia </w:t>
      </w:r>
      <w:r w:rsidRPr="002422F1">
        <w:rPr>
          <w:rFonts w:ascii="Times New Roman" w:eastAsia="Times New Roman" w:hAnsi="Times New Roman" w:cs="Times New Roman"/>
          <w:iCs/>
          <w:sz w:val="24"/>
          <w:szCs w:val="24"/>
          <w:lang w:eastAsia="ar-SA"/>
        </w:rPr>
        <w:br/>
        <w:t xml:space="preserve">          w/w wymogów i dokonywania ich oceny</w:t>
      </w:r>
    </w:p>
    <w:p w:rsidR="0039545E" w:rsidRDefault="00C54715" w:rsidP="0039545E">
      <w:pPr>
        <w:pStyle w:val="Akapitzlist"/>
        <w:suppressLineNumbers/>
        <w:tabs>
          <w:tab w:val="left" w:pos="709"/>
        </w:tabs>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 żądania wyjaśnień  w przypadku wątpliwości  w zakresie  potwierdzenia spełniania  </w:t>
      </w:r>
      <w:r w:rsidRPr="002422F1">
        <w:rPr>
          <w:rFonts w:ascii="Times New Roman" w:eastAsia="Times New Roman" w:hAnsi="Times New Roman" w:cs="Times New Roman"/>
          <w:iCs/>
          <w:sz w:val="24"/>
          <w:szCs w:val="24"/>
          <w:lang w:eastAsia="ar-SA"/>
        </w:rPr>
        <w:br/>
        <w:t xml:space="preserve">         w/w wymogów</w:t>
      </w:r>
    </w:p>
    <w:p w:rsidR="00C54715" w:rsidRPr="002422F1" w:rsidRDefault="00C54715" w:rsidP="0039545E">
      <w:pPr>
        <w:pStyle w:val="Akapitzlist"/>
        <w:suppressLineNumbers/>
        <w:tabs>
          <w:tab w:val="left" w:pos="709"/>
        </w:tabs>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d)</w:t>
      </w:r>
      <w:r w:rsidRPr="002422F1">
        <w:rPr>
          <w:rFonts w:ascii="Times New Roman" w:eastAsia="Times New Roman" w:hAnsi="Times New Roman" w:cs="Times New Roman"/>
          <w:b/>
          <w:iCs/>
          <w:sz w:val="24"/>
          <w:szCs w:val="24"/>
          <w:lang w:eastAsia="ar-SA"/>
        </w:rPr>
        <w:t xml:space="preserve"> </w:t>
      </w:r>
      <w:r w:rsidRPr="002422F1">
        <w:rPr>
          <w:rFonts w:ascii="Times New Roman" w:eastAsia="Times New Roman" w:hAnsi="Times New Roman" w:cs="Times New Roman"/>
          <w:iCs/>
          <w:sz w:val="24"/>
          <w:szCs w:val="24"/>
          <w:lang w:eastAsia="ar-SA"/>
        </w:rPr>
        <w:t xml:space="preserve">  W trakcie realizacji </w:t>
      </w:r>
      <w:proofErr w:type="spellStart"/>
      <w:r w:rsidRPr="002422F1">
        <w:rPr>
          <w:rFonts w:ascii="Times New Roman" w:eastAsia="Times New Roman" w:hAnsi="Times New Roman" w:cs="Times New Roman"/>
          <w:iCs/>
          <w:sz w:val="24"/>
          <w:szCs w:val="24"/>
          <w:lang w:eastAsia="ar-SA"/>
        </w:rPr>
        <w:t>zamówienia</w:t>
      </w:r>
      <w:proofErr w:type="spellEnd"/>
      <w:r w:rsidRPr="002422F1">
        <w:rPr>
          <w:rFonts w:ascii="Times New Roman" w:eastAsia="Times New Roman" w:hAnsi="Times New Roman" w:cs="Times New Roman"/>
          <w:iCs/>
          <w:sz w:val="24"/>
          <w:szCs w:val="24"/>
          <w:lang w:eastAsia="ar-SA"/>
        </w:rPr>
        <w:t xml:space="preserve">  na każde  wezwanie  Zamawiającego w wyznaczonym  </w:t>
      </w:r>
      <w:r w:rsidRPr="002422F1">
        <w:rPr>
          <w:rFonts w:ascii="Times New Roman" w:eastAsia="Times New Roman" w:hAnsi="Times New Roman" w:cs="Times New Roman"/>
          <w:iCs/>
          <w:sz w:val="24"/>
          <w:szCs w:val="24"/>
          <w:lang w:eastAsia="ar-SA"/>
        </w:rPr>
        <w:br/>
        <w:t xml:space="preserve">      w wezwaniu terminie  wykonawca  przedłoży Zamawiającemu  wskazane poniżej </w:t>
      </w:r>
      <w:r w:rsidRPr="002422F1">
        <w:rPr>
          <w:rFonts w:ascii="Times New Roman" w:eastAsia="Times New Roman" w:hAnsi="Times New Roman" w:cs="Times New Roman"/>
          <w:iCs/>
          <w:sz w:val="24"/>
          <w:szCs w:val="24"/>
          <w:lang w:eastAsia="ar-SA"/>
        </w:rPr>
        <w:br/>
        <w:t xml:space="preserve">     dowody  w celu potwierdzenia  spełniania  wymogu zatrudnienia  na podstawie  umowy </w:t>
      </w:r>
      <w:r w:rsidRPr="002422F1">
        <w:rPr>
          <w:rFonts w:ascii="Times New Roman" w:eastAsia="Times New Roman" w:hAnsi="Times New Roman" w:cs="Times New Roman"/>
          <w:iCs/>
          <w:sz w:val="24"/>
          <w:szCs w:val="24"/>
          <w:lang w:eastAsia="ar-SA"/>
        </w:rPr>
        <w:br/>
        <w:t xml:space="preserve">     o pracę przez wykonawcę lub podwykonawcę osób wykonujących wskazane </w:t>
      </w:r>
      <w:r w:rsidR="0039545E">
        <w:rPr>
          <w:rFonts w:ascii="Times New Roman" w:eastAsia="Times New Roman" w:hAnsi="Times New Roman" w:cs="Times New Roman"/>
          <w:iCs/>
          <w:sz w:val="24"/>
          <w:szCs w:val="24"/>
          <w:lang w:eastAsia="ar-SA"/>
        </w:rPr>
        <w:br/>
        <w:t xml:space="preserve">    </w:t>
      </w:r>
      <w:r w:rsidRPr="002422F1">
        <w:rPr>
          <w:rFonts w:ascii="Times New Roman" w:eastAsia="Times New Roman" w:hAnsi="Times New Roman" w:cs="Times New Roman"/>
          <w:iCs/>
          <w:sz w:val="24"/>
          <w:szCs w:val="24"/>
          <w:lang w:eastAsia="ar-SA"/>
        </w:rPr>
        <w:t>w pu</w:t>
      </w:r>
      <w:r w:rsidR="0039545E">
        <w:rPr>
          <w:rFonts w:ascii="Times New Roman" w:eastAsia="Times New Roman" w:hAnsi="Times New Roman" w:cs="Times New Roman"/>
          <w:iCs/>
          <w:sz w:val="24"/>
          <w:szCs w:val="24"/>
          <w:lang w:eastAsia="ar-SA"/>
        </w:rPr>
        <w:t xml:space="preserve">nkcie </w:t>
      </w:r>
      <w:r w:rsidRPr="002422F1">
        <w:rPr>
          <w:rFonts w:ascii="Times New Roman" w:eastAsia="Times New Roman" w:hAnsi="Times New Roman" w:cs="Times New Roman"/>
          <w:iCs/>
          <w:sz w:val="24"/>
          <w:szCs w:val="24"/>
          <w:lang w:eastAsia="ar-SA"/>
        </w:rPr>
        <w:t xml:space="preserve">czynności w trakcie  realizacji  </w:t>
      </w:r>
      <w:proofErr w:type="spellStart"/>
      <w:r w:rsidRPr="002422F1">
        <w:rPr>
          <w:rFonts w:ascii="Times New Roman" w:eastAsia="Times New Roman" w:hAnsi="Times New Roman" w:cs="Times New Roman"/>
          <w:iCs/>
          <w:sz w:val="24"/>
          <w:szCs w:val="24"/>
          <w:lang w:eastAsia="ar-SA"/>
        </w:rPr>
        <w:t>zamówienia</w:t>
      </w:r>
      <w:proofErr w:type="spellEnd"/>
      <w:r w:rsidRPr="002422F1">
        <w:rPr>
          <w:rFonts w:ascii="Times New Roman" w:eastAsia="Times New Roman" w:hAnsi="Times New Roman" w:cs="Times New Roman"/>
          <w:iCs/>
          <w:sz w:val="24"/>
          <w:szCs w:val="24"/>
          <w:lang w:eastAsia="ar-SA"/>
        </w:rPr>
        <w:t>.</w:t>
      </w:r>
    </w:p>
    <w:p w:rsidR="00C54715" w:rsidRPr="002422F1" w:rsidRDefault="00C54715" w:rsidP="00C54715">
      <w:pPr>
        <w:pStyle w:val="Akapitzlist"/>
        <w:suppressLineNumbers/>
        <w:tabs>
          <w:tab w:val="left" w:pos="567"/>
        </w:tabs>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oświadczenie  wykonawcy  lub podwykonawcy  o zatrudnieniu na podstawie  </w:t>
      </w:r>
      <w:r w:rsidR="00E46F80" w:rsidRPr="002422F1">
        <w:rPr>
          <w:rFonts w:ascii="Times New Roman" w:eastAsia="Times New Roman" w:hAnsi="Times New Roman" w:cs="Times New Roman"/>
          <w:iCs/>
          <w:sz w:val="24"/>
          <w:szCs w:val="24"/>
          <w:lang w:eastAsia="ar-SA"/>
        </w:rPr>
        <w:br/>
        <w:t xml:space="preserve">      umowy </w:t>
      </w:r>
      <w:r w:rsidRPr="002422F1">
        <w:rPr>
          <w:rFonts w:ascii="Times New Roman" w:eastAsia="Times New Roman" w:hAnsi="Times New Roman" w:cs="Times New Roman"/>
          <w:iCs/>
          <w:sz w:val="24"/>
          <w:szCs w:val="24"/>
          <w:lang w:eastAsia="ar-SA"/>
        </w:rPr>
        <w:t>o pracę  osób  wykonujących , których dotyczy wezwanie Zamawia</w:t>
      </w:r>
      <w:r w:rsidR="00E46F80" w:rsidRPr="002422F1">
        <w:rPr>
          <w:rFonts w:ascii="Times New Roman" w:eastAsia="Times New Roman" w:hAnsi="Times New Roman" w:cs="Times New Roman"/>
          <w:iCs/>
          <w:sz w:val="24"/>
          <w:szCs w:val="24"/>
          <w:lang w:eastAsia="ar-SA"/>
        </w:rPr>
        <w:t xml:space="preserve">jącego. </w:t>
      </w:r>
      <w:r w:rsidR="00E46F80" w:rsidRPr="002422F1">
        <w:rPr>
          <w:rFonts w:ascii="Times New Roman" w:eastAsia="Times New Roman" w:hAnsi="Times New Roman" w:cs="Times New Roman"/>
          <w:iCs/>
          <w:sz w:val="24"/>
          <w:szCs w:val="24"/>
          <w:lang w:eastAsia="ar-SA"/>
        </w:rPr>
        <w:lastRenderedPageBreak/>
        <w:t xml:space="preserve">Oświadczenie to </w:t>
      </w:r>
      <w:r w:rsidRPr="002422F1">
        <w:rPr>
          <w:rFonts w:ascii="Times New Roman" w:eastAsia="Times New Roman" w:hAnsi="Times New Roman" w:cs="Times New Roman"/>
          <w:iCs/>
          <w:sz w:val="24"/>
          <w:szCs w:val="24"/>
          <w:lang w:eastAsia="ar-SA"/>
        </w:rPr>
        <w:t>powinno  zawierać  w szczególności: dokładne określenie</w:t>
      </w:r>
      <w:r w:rsidR="00E46F80" w:rsidRPr="002422F1">
        <w:rPr>
          <w:rFonts w:ascii="Times New Roman" w:eastAsia="Times New Roman" w:hAnsi="Times New Roman" w:cs="Times New Roman"/>
          <w:iCs/>
          <w:sz w:val="24"/>
          <w:szCs w:val="24"/>
          <w:lang w:eastAsia="ar-SA"/>
        </w:rPr>
        <w:t xml:space="preserve">  podmiotu składającego </w:t>
      </w:r>
      <w:r w:rsidRPr="002422F1">
        <w:rPr>
          <w:rFonts w:ascii="Times New Roman" w:eastAsia="Times New Roman" w:hAnsi="Times New Roman" w:cs="Times New Roman"/>
          <w:iCs/>
          <w:sz w:val="24"/>
          <w:szCs w:val="24"/>
          <w:lang w:eastAsia="ar-SA"/>
        </w:rPr>
        <w:t>oświadczenie, datę złożenia oświadczenia wskazanie, że  objęte</w:t>
      </w:r>
      <w:r w:rsidR="00E46F80" w:rsidRPr="002422F1">
        <w:rPr>
          <w:rFonts w:ascii="Times New Roman" w:eastAsia="Times New Roman" w:hAnsi="Times New Roman" w:cs="Times New Roman"/>
          <w:iCs/>
          <w:sz w:val="24"/>
          <w:szCs w:val="24"/>
          <w:lang w:eastAsia="ar-SA"/>
        </w:rPr>
        <w:t xml:space="preserve">  wezwaniem   czynności </w:t>
      </w:r>
      <w:r w:rsidRPr="002422F1">
        <w:rPr>
          <w:rFonts w:ascii="Times New Roman" w:eastAsia="Times New Roman" w:hAnsi="Times New Roman" w:cs="Times New Roman"/>
          <w:iCs/>
          <w:sz w:val="24"/>
          <w:szCs w:val="24"/>
          <w:lang w:eastAsia="ar-SA"/>
        </w:rPr>
        <w:t>wykonują osoby  zatrudnione  na podstawie umowy o  pracę  wraz ze wskazaniem liczby</w:t>
      </w:r>
      <w:r w:rsidR="00E46F80" w:rsidRPr="002422F1">
        <w:rPr>
          <w:rFonts w:ascii="Times New Roman" w:eastAsia="Times New Roman" w:hAnsi="Times New Roman" w:cs="Times New Roman"/>
          <w:iCs/>
          <w:sz w:val="24"/>
          <w:szCs w:val="24"/>
          <w:lang w:eastAsia="ar-SA"/>
        </w:rPr>
        <w:t xml:space="preserve"> </w:t>
      </w:r>
      <w:r w:rsidRPr="002422F1">
        <w:rPr>
          <w:rFonts w:ascii="Times New Roman" w:eastAsia="Times New Roman" w:hAnsi="Times New Roman" w:cs="Times New Roman"/>
          <w:iCs/>
          <w:sz w:val="24"/>
          <w:szCs w:val="24"/>
          <w:lang w:eastAsia="ar-SA"/>
        </w:rPr>
        <w:t xml:space="preserve">tych osób , rodzaju umowy o pracę  i wymiaru etatu  oraz podpis </w:t>
      </w:r>
      <w:r w:rsidR="00E46F80" w:rsidRPr="002422F1">
        <w:rPr>
          <w:rFonts w:ascii="Times New Roman" w:eastAsia="Times New Roman" w:hAnsi="Times New Roman" w:cs="Times New Roman"/>
          <w:iCs/>
          <w:sz w:val="24"/>
          <w:szCs w:val="24"/>
          <w:lang w:eastAsia="ar-SA"/>
        </w:rPr>
        <w:t xml:space="preserve"> osoby  uprawnionej  do </w:t>
      </w:r>
      <w:r w:rsidRPr="002422F1">
        <w:rPr>
          <w:rFonts w:ascii="Times New Roman" w:eastAsia="Times New Roman" w:hAnsi="Times New Roman" w:cs="Times New Roman"/>
          <w:iCs/>
          <w:sz w:val="24"/>
          <w:szCs w:val="24"/>
          <w:lang w:eastAsia="ar-SA"/>
        </w:rPr>
        <w:t>złożenia  oświadczenia  w imieniu  wykonawcy  lub podwykonawcy.</w:t>
      </w:r>
    </w:p>
    <w:p w:rsidR="00C54715" w:rsidRPr="002422F1" w:rsidRDefault="00E46F80" w:rsidP="00E46F80">
      <w:pPr>
        <w:suppressLineNumbers/>
        <w:tabs>
          <w:tab w:val="left" w:pos="567"/>
        </w:tabs>
        <w:spacing w:after="57"/>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w:t>
      </w:r>
      <w:r w:rsidR="00C54715" w:rsidRPr="002422F1">
        <w:rPr>
          <w:rFonts w:ascii="Times New Roman" w:eastAsia="Times New Roman" w:hAnsi="Times New Roman" w:cs="Times New Roman"/>
          <w:iCs/>
          <w:sz w:val="24"/>
          <w:szCs w:val="24"/>
          <w:lang w:eastAsia="ar-SA"/>
        </w:rPr>
        <w:t xml:space="preserve">  - poświadczoną za zgodność z  oryginałem odpowiednio   przez  wykonawcę  </w:t>
      </w:r>
      <w:r w:rsidR="00C54715" w:rsidRPr="002422F1">
        <w:rPr>
          <w:rFonts w:ascii="Times New Roman" w:eastAsia="Times New Roman" w:hAnsi="Times New Roman" w:cs="Times New Roman"/>
          <w:iCs/>
          <w:sz w:val="24"/>
          <w:szCs w:val="24"/>
          <w:lang w:eastAsia="ar-SA"/>
        </w:rPr>
        <w:br/>
        <w:t xml:space="preserve">          lub  podwykonawcę kopię dowodu  (  wyciąg z dokumentu) potwierdzającego </w:t>
      </w:r>
      <w:r w:rsidR="00C54715" w:rsidRPr="002422F1">
        <w:rPr>
          <w:rFonts w:ascii="Times New Roman" w:eastAsia="Times New Roman" w:hAnsi="Times New Roman" w:cs="Times New Roman"/>
          <w:iCs/>
          <w:sz w:val="24"/>
          <w:szCs w:val="24"/>
          <w:lang w:eastAsia="ar-SA"/>
        </w:rPr>
        <w:br/>
        <w:t xml:space="preserve">          zgłoszenie pracowników przez pracodawcę do ubezpieczeń, </w:t>
      </w:r>
      <w:proofErr w:type="spellStart"/>
      <w:r w:rsidR="00C54715" w:rsidRPr="002422F1">
        <w:rPr>
          <w:rFonts w:ascii="Times New Roman" w:eastAsia="Times New Roman" w:hAnsi="Times New Roman" w:cs="Times New Roman"/>
          <w:iCs/>
          <w:sz w:val="24"/>
          <w:szCs w:val="24"/>
          <w:lang w:eastAsia="ar-SA"/>
        </w:rPr>
        <w:t>zanonimizowaną</w:t>
      </w:r>
      <w:proofErr w:type="spellEnd"/>
      <w:r w:rsidR="00C54715" w:rsidRPr="002422F1">
        <w:rPr>
          <w:rFonts w:ascii="Times New Roman" w:eastAsia="Times New Roman" w:hAnsi="Times New Roman" w:cs="Times New Roman"/>
          <w:iCs/>
          <w:sz w:val="24"/>
          <w:szCs w:val="24"/>
          <w:lang w:eastAsia="ar-SA"/>
        </w:rPr>
        <w:t xml:space="preserve"> </w:t>
      </w:r>
      <w:r w:rsidR="00C54715" w:rsidRPr="002422F1">
        <w:rPr>
          <w:rFonts w:ascii="Times New Roman" w:eastAsia="Times New Roman" w:hAnsi="Times New Roman" w:cs="Times New Roman"/>
          <w:iCs/>
          <w:sz w:val="24"/>
          <w:szCs w:val="24"/>
          <w:lang w:eastAsia="ar-SA"/>
        </w:rPr>
        <w:br/>
        <w:t xml:space="preserve">          w sposób  zapewniający  ochronę danych osobowych pracowników, zgodnie  </w:t>
      </w:r>
      <w:r w:rsidR="00C54715" w:rsidRPr="002422F1">
        <w:rPr>
          <w:rFonts w:ascii="Times New Roman" w:eastAsia="Times New Roman" w:hAnsi="Times New Roman" w:cs="Times New Roman"/>
          <w:iCs/>
          <w:sz w:val="24"/>
          <w:szCs w:val="24"/>
          <w:lang w:eastAsia="ar-SA"/>
        </w:rPr>
        <w:br/>
        <w:t xml:space="preserve">          z przepisami  ustawy  z dnia 10 maja 2018 roku  </w:t>
      </w:r>
      <w:r w:rsidR="00C54715" w:rsidRPr="002422F1">
        <w:rPr>
          <w:rFonts w:ascii="Times New Roman" w:eastAsia="Times New Roman" w:hAnsi="Times New Roman" w:cs="Times New Roman"/>
          <w:i/>
          <w:iCs/>
          <w:sz w:val="24"/>
          <w:szCs w:val="24"/>
          <w:lang w:eastAsia="ar-SA"/>
        </w:rPr>
        <w:t>o ochronie danych osobowych</w:t>
      </w:r>
      <w:r w:rsidR="003D6137">
        <w:rPr>
          <w:rFonts w:ascii="Times New Roman" w:eastAsia="Times New Roman" w:hAnsi="Times New Roman" w:cs="Times New Roman"/>
          <w:i/>
          <w:iCs/>
          <w:sz w:val="24"/>
          <w:szCs w:val="24"/>
          <w:lang w:eastAsia="ar-SA"/>
        </w:rPr>
        <w:t xml:space="preserve"> (Dz. U. </w:t>
      </w:r>
      <w:r w:rsidR="003D6137">
        <w:rPr>
          <w:rFonts w:ascii="Times New Roman" w:eastAsia="Times New Roman" w:hAnsi="Times New Roman" w:cs="Times New Roman"/>
          <w:i/>
          <w:iCs/>
          <w:sz w:val="24"/>
          <w:szCs w:val="24"/>
          <w:lang w:eastAsia="ar-SA"/>
        </w:rPr>
        <w:br/>
        <w:t xml:space="preserve">         z 2019 r. poz. 1781)</w:t>
      </w:r>
      <w:r w:rsidR="00C54715" w:rsidRPr="002422F1">
        <w:rPr>
          <w:rFonts w:ascii="Times New Roman" w:eastAsia="Times New Roman" w:hAnsi="Times New Roman" w:cs="Times New Roman"/>
          <w:i/>
          <w:iCs/>
          <w:sz w:val="24"/>
          <w:szCs w:val="24"/>
          <w:lang w:eastAsia="ar-SA"/>
        </w:rPr>
        <w:t>.</w:t>
      </w:r>
    </w:p>
    <w:p w:rsidR="00C54715" w:rsidRPr="002422F1" w:rsidRDefault="00C54715" w:rsidP="00E46F80">
      <w:pPr>
        <w:pStyle w:val="Akapitzlist"/>
        <w:suppressLineNumbers/>
        <w:tabs>
          <w:tab w:val="left" w:pos="567"/>
        </w:tabs>
        <w:spacing w:after="57"/>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zaświadczenie właściwego  oddziału ZUS lub inny dokumen</w:t>
      </w:r>
      <w:r w:rsidR="00E46F80" w:rsidRPr="002422F1">
        <w:rPr>
          <w:rFonts w:ascii="Times New Roman" w:eastAsia="Times New Roman" w:hAnsi="Times New Roman" w:cs="Times New Roman"/>
          <w:iCs/>
          <w:sz w:val="24"/>
          <w:szCs w:val="24"/>
          <w:lang w:eastAsia="ar-SA"/>
        </w:rPr>
        <w:t xml:space="preserve">t ( wyciąg z dokumentu), </w:t>
      </w:r>
      <w:r w:rsidR="00E46F80" w:rsidRPr="002422F1">
        <w:rPr>
          <w:rFonts w:ascii="Times New Roman" w:eastAsia="Times New Roman" w:hAnsi="Times New Roman" w:cs="Times New Roman"/>
          <w:iCs/>
          <w:sz w:val="24"/>
          <w:szCs w:val="24"/>
          <w:lang w:eastAsia="ar-SA"/>
        </w:rPr>
        <w:br/>
        <w:t xml:space="preserve">  </w:t>
      </w:r>
      <w:r w:rsidRPr="002422F1">
        <w:rPr>
          <w:rFonts w:ascii="Times New Roman" w:eastAsia="Times New Roman" w:hAnsi="Times New Roman" w:cs="Times New Roman"/>
          <w:iCs/>
          <w:sz w:val="24"/>
          <w:szCs w:val="24"/>
          <w:lang w:eastAsia="ar-SA"/>
        </w:rPr>
        <w:t xml:space="preserve"> </w:t>
      </w:r>
      <w:r w:rsidR="00E46F80" w:rsidRPr="002422F1">
        <w:rPr>
          <w:rFonts w:ascii="Times New Roman" w:eastAsia="Times New Roman" w:hAnsi="Times New Roman" w:cs="Times New Roman"/>
          <w:iCs/>
          <w:sz w:val="24"/>
          <w:szCs w:val="24"/>
          <w:lang w:eastAsia="ar-SA"/>
        </w:rPr>
        <w:t xml:space="preserve"> </w:t>
      </w:r>
      <w:r w:rsidRPr="002422F1">
        <w:rPr>
          <w:rFonts w:ascii="Times New Roman" w:eastAsia="Times New Roman" w:hAnsi="Times New Roman" w:cs="Times New Roman"/>
          <w:iCs/>
          <w:sz w:val="24"/>
          <w:szCs w:val="24"/>
          <w:lang w:eastAsia="ar-SA"/>
        </w:rPr>
        <w:t xml:space="preserve">potwierdzający opłacenie  przez wykonawcę lub podwykonawcę </w:t>
      </w:r>
      <w:r w:rsidR="00E46F80" w:rsidRPr="002422F1">
        <w:rPr>
          <w:rFonts w:ascii="Times New Roman" w:eastAsia="Times New Roman" w:hAnsi="Times New Roman" w:cs="Times New Roman"/>
          <w:iCs/>
          <w:sz w:val="24"/>
          <w:szCs w:val="24"/>
          <w:lang w:eastAsia="ar-SA"/>
        </w:rPr>
        <w:t xml:space="preserve"> składek na ubezpieczenie </w:t>
      </w:r>
      <w:r w:rsidR="00E46F80" w:rsidRPr="002422F1">
        <w:rPr>
          <w:rFonts w:ascii="Times New Roman" w:eastAsia="Times New Roman" w:hAnsi="Times New Roman" w:cs="Times New Roman"/>
          <w:iCs/>
          <w:sz w:val="24"/>
          <w:szCs w:val="24"/>
          <w:lang w:eastAsia="ar-SA"/>
        </w:rPr>
        <w:br/>
        <w:t xml:space="preserve">    </w:t>
      </w:r>
      <w:r w:rsidRPr="002422F1">
        <w:rPr>
          <w:rFonts w:ascii="Times New Roman" w:eastAsia="Times New Roman" w:hAnsi="Times New Roman" w:cs="Times New Roman"/>
          <w:iCs/>
          <w:sz w:val="24"/>
          <w:szCs w:val="24"/>
          <w:lang w:eastAsia="ar-SA"/>
        </w:rPr>
        <w:t xml:space="preserve">społeczne  i zdrowotne z tytułu zatrudnienia  na podstawie  umów o  </w:t>
      </w:r>
      <w:r w:rsidR="00E46F80" w:rsidRPr="002422F1">
        <w:rPr>
          <w:rFonts w:ascii="Times New Roman" w:eastAsia="Times New Roman" w:hAnsi="Times New Roman" w:cs="Times New Roman"/>
          <w:iCs/>
          <w:sz w:val="24"/>
          <w:szCs w:val="24"/>
          <w:lang w:eastAsia="ar-SA"/>
        </w:rPr>
        <w:t xml:space="preserve">pracę  za ostatni  okres </w:t>
      </w:r>
      <w:r w:rsidR="00E46F80" w:rsidRPr="002422F1">
        <w:rPr>
          <w:rFonts w:ascii="Times New Roman" w:eastAsia="Times New Roman" w:hAnsi="Times New Roman" w:cs="Times New Roman"/>
          <w:iCs/>
          <w:sz w:val="24"/>
          <w:szCs w:val="24"/>
          <w:lang w:eastAsia="ar-SA"/>
        </w:rPr>
        <w:br/>
        <w:t xml:space="preserve">    </w:t>
      </w:r>
      <w:r w:rsidRPr="002422F1">
        <w:rPr>
          <w:rFonts w:ascii="Times New Roman" w:eastAsia="Times New Roman" w:hAnsi="Times New Roman" w:cs="Times New Roman"/>
          <w:iCs/>
          <w:sz w:val="24"/>
          <w:szCs w:val="24"/>
          <w:lang w:eastAsia="ar-SA"/>
        </w:rPr>
        <w:t xml:space="preserve"> rozliczeniowy.</w:t>
      </w:r>
    </w:p>
    <w:p w:rsidR="00C54715" w:rsidRPr="002422F1" w:rsidRDefault="00C54715" w:rsidP="00E46F80">
      <w:pPr>
        <w:pStyle w:val="Akapitzlist"/>
        <w:suppressLineNumbers/>
        <w:tabs>
          <w:tab w:val="left" w:pos="567"/>
        </w:tabs>
        <w:spacing w:after="57"/>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e)  w przypadkach  uzasadnionych  wątpliwości  co do przestrzegania  prawa  pracy  przez </w:t>
      </w:r>
      <w:r w:rsidRPr="002422F1">
        <w:rPr>
          <w:rFonts w:ascii="Times New Roman" w:eastAsia="Times New Roman" w:hAnsi="Times New Roman" w:cs="Times New Roman"/>
          <w:iCs/>
          <w:sz w:val="24"/>
          <w:szCs w:val="24"/>
          <w:lang w:eastAsia="ar-SA"/>
        </w:rPr>
        <w:br/>
        <w:t xml:space="preserve">      Wykonawcę lub podwykonawcę , Zamawiający  może  zwrócić się  o </w:t>
      </w:r>
      <w:r w:rsidRPr="002422F1">
        <w:rPr>
          <w:rFonts w:ascii="Times New Roman" w:eastAsia="Times New Roman" w:hAnsi="Times New Roman" w:cs="Times New Roman"/>
          <w:iCs/>
          <w:sz w:val="24"/>
          <w:szCs w:val="24"/>
          <w:lang w:eastAsia="ar-SA"/>
        </w:rPr>
        <w:br/>
      </w:r>
      <w:r w:rsidR="00E46F80" w:rsidRPr="002422F1">
        <w:rPr>
          <w:rFonts w:ascii="Times New Roman" w:eastAsia="Times New Roman" w:hAnsi="Times New Roman" w:cs="Times New Roman"/>
          <w:iCs/>
          <w:sz w:val="24"/>
          <w:szCs w:val="24"/>
          <w:lang w:eastAsia="ar-SA"/>
        </w:rPr>
        <w:t xml:space="preserve">     </w:t>
      </w:r>
      <w:r w:rsidRPr="002422F1">
        <w:rPr>
          <w:rFonts w:ascii="Times New Roman" w:eastAsia="Times New Roman" w:hAnsi="Times New Roman" w:cs="Times New Roman"/>
          <w:iCs/>
          <w:sz w:val="24"/>
          <w:szCs w:val="24"/>
          <w:lang w:eastAsia="ar-SA"/>
        </w:rPr>
        <w:t xml:space="preserve"> przeprowadzenie  kontroli przez PIP,</w:t>
      </w:r>
    </w:p>
    <w:p w:rsidR="00C54715" w:rsidRPr="002422F1" w:rsidRDefault="00C54715" w:rsidP="00E46F80">
      <w:pPr>
        <w:pStyle w:val="Akapitzlist"/>
        <w:suppressLineNumbers/>
        <w:tabs>
          <w:tab w:val="left" w:pos="567"/>
        </w:tabs>
        <w:spacing w:after="57"/>
        <w:ind w:left="360"/>
        <w:jc w:val="both"/>
        <w:rPr>
          <w:rFonts w:ascii="Times New Roman" w:eastAsia="Times New Roman" w:hAnsi="Times New Roman" w:cs="Times New Roman"/>
          <w:iCs/>
          <w:sz w:val="24"/>
          <w:szCs w:val="24"/>
          <w:lang w:eastAsia="ar-SA"/>
        </w:rPr>
      </w:pPr>
      <w:r w:rsidRPr="002422F1">
        <w:rPr>
          <w:rFonts w:ascii="Times New Roman" w:eastAsia="Times New Roman" w:hAnsi="Times New Roman" w:cs="Times New Roman"/>
          <w:iCs/>
          <w:sz w:val="24"/>
          <w:szCs w:val="24"/>
          <w:lang w:eastAsia="ar-SA"/>
        </w:rPr>
        <w:t xml:space="preserve"> f)</w:t>
      </w:r>
      <w:r w:rsidR="00E46F80" w:rsidRPr="002422F1">
        <w:rPr>
          <w:rFonts w:ascii="Times New Roman" w:eastAsia="Times New Roman" w:hAnsi="Times New Roman" w:cs="Times New Roman"/>
          <w:iCs/>
          <w:sz w:val="24"/>
          <w:szCs w:val="24"/>
          <w:lang w:eastAsia="ar-SA"/>
        </w:rPr>
        <w:t xml:space="preserve"> </w:t>
      </w:r>
      <w:r w:rsidRPr="002422F1">
        <w:rPr>
          <w:rFonts w:ascii="Times New Roman" w:eastAsia="Times New Roman" w:hAnsi="Times New Roman" w:cs="Times New Roman"/>
          <w:iCs/>
          <w:sz w:val="24"/>
          <w:szCs w:val="24"/>
          <w:lang w:eastAsia="ar-SA"/>
        </w:rPr>
        <w:t>nie  wypełnienie zobowiązań  dotyczących zatrudnienia o</w:t>
      </w:r>
      <w:r w:rsidR="00E46F80" w:rsidRPr="002422F1">
        <w:rPr>
          <w:rFonts w:ascii="Times New Roman" w:eastAsia="Times New Roman" w:hAnsi="Times New Roman" w:cs="Times New Roman"/>
          <w:iCs/>
          <w:sz w:val="24"/>
          <w:szCs w:val="24"/>
          <w:lang w:eastAsia="ar-SA"/>
        </w:rPr>
        <w:t xml:space="preserve">sób może być podstawą do </w:t>
      </w:r>
      <w:r w:rsidR="00E46F80" w:rsidRPr="002422F1">
        <w:rPr>
          <w:rFonts w:ascii="Times New Roman" w:eastAsia="Times New Roman" w:hAnsi="Times New Roman" w:cs="Times New Roman"/>
          <w:iCs/>
          <w:sz w:val="24"/>
          <w:szCs w:val="24"/>
          <w:lang w:eastAsia="ar-SA"/>
        </w:rPr>
        <w:br/>
        <w:t xml:space="preserve">     </w:t>
      </w:r>
      <w:r w:rsidRPr="002422F1">
        <w:rPr>
          <w:rFonts w:ascii="Times New Roman" w:eastAsia="Times New Roman" w:hAnsi="Times New Roman" w:cs="Times New Roman"/>
          <w:iCs/>
          <w:sz w:val="24"/>
          <w:szCs w:val="24"/>
          <w:lang w:eastAsia="ar-SA"/>
        </w:rPr>
        <w:t xml:space="preserve">wypowiedzenia przez Zamawiającego  umowy  z przyczyn leżących po </w:t>
      </w:r>
      <w:r w:rsidR="00E46F80" w:rsidRPr="002422F1">
        <w:rPr>
          <w:rFonts w:ascii="Times New Roman" w:eastAsia="Times New Roman" w:hAnsi="Times New Roman" w:cs="Times New Roman"/>
          <w:iCs/>
          <w:sz w:val="24"/>
          <w:szCs w:val="24"/>
          <w:lang w:eastAsia="ar-SA"/>
        </w:rPr>
        <w:br/>
        <w:t xml:space="preserve">     </w:t>
      </w:r>
      <w:r w:rsidRPr="002422F1">
        <w:rPr>
          <w:rFonts w:ascii="Times New Roman" w:eastAsia="Times New Roman" w:hAnsi="Times New Roman" w:cs="Times New Roman"/>
          <w:iCs/>
          <w:sz w:val="24"/>
          <w:szCs w:val="24"/>
          <w:lang w:eastAsia="ar-SA"/>
        </w:rPr>
        <w:t xml:space="preserve">stronie   </w:t>
      </w:r>
      <w:r w:rsidR="00E46F80" w:rsidRPr="002422F1">
        <w:rPr>
          <w:rFonts w:ascii="Times New Roman" w:eastAsia="Times New Roman" w:hAnsi="Times New Roman" w:cs="Times New Roman"/>
          <w:iCs/>
          <w:sz w:val="24"/>
          <w:szCs w:val="24"/>
          <w:lang w:eastAsia="ar-SA"/>
        </w:rPr>
        <w:t xml:space="preserve"> </w:t>
      </w:r>
      <w:r w:rsidRPr="002422F1">
        <w:rPr>
          <w:rFonts w:ascii="Times New Roman" w:eastAsia="Times New Roman" w:hAnsi="Times New Roman" w:cs="Times New Roman"/>
          <w:iCs/>
          <w:sz w:val="24"/>
          <w:szCs w:val="24"/>
          <w:lang w:eastAsia="ar-SA"/>
        </w:rPr>
        <w:t>wykonawcy.</w:t>
      </w:r>
    </w:p>
    <w:p w:rsidR="00561F2E" w:rsidRDefault="00E46F80" w:rsidP="00561F2E">
      <w:pPr>
        <w:suppressLineNumbers/>
        <w:tabs>
          <w:tab w:val="left" w:pos="567"/>
        </w:tabs>
        <w:spacing w:after="57"/>
        <w:jc w:val="both"/>
        <w:rPr>
          <w:rFonts w:ascii="Times New Roman" w:eastAsia="Times New Roman" w:hAnsi="Times New Roman" w:cs="Times New Roman"/>
          <w:color w:val="000000"/>
          <w:sz w:val="24"/>
          <w:szCs w:val="24"/>
          <w:lang w:eastAsia="ar-SA"/>
        </w:rPr>
      </w:pPr>
      <w:r w:rsidRPr="002422F1">
        <w:rPr>
          <w:rFonts w:ascii="Times New Roman" w:eastAsia="Times New Roman" w:hAnsi="Times New Roman" w:cs="Times New Roman"/>
          <w:iCs/>
          <w:sz w:val="24"/>
          <w:szCs w:val="24"/>
          <w:lang w:eastAsia="ar-SA"/>
        </w:rPr>
        <w:t xml:space="preserve">     </w:t>
      </w:r>
      <w:r w:rsidR="00C54715" w:rsidRPr="002422F1">
        <w:rPr>
          <w:rFonts w:ascii="Times New Roman" w:eastAsia="Times New Roman" w:hAnsi="Times New Roman" w:cs="Times New Roman"/>
          <w:iCs/>
          <w:sz w:val="24"/>
          <w:szCs w:val="24"/>
          <w:lang w:eastAsia="ar-SA"/>
        </w:rPr>
        <w:t xml:space="preserve"> </w:t>
      </w:r>
      <w:r w:rsidR="000B736F">
        <w:rPr>
          <w:rFonts w:ascii="Times New Roman" w:eastAsia="Times New Roman" w:hAnsi="Times New Roman" w:cs="Times New Roman"/>
          <w:iCs/>
          <w:sz w:val="24"/>
          <w:szCs w:val="24"/>
          <w:lang w:eastAsia="ar-SA"/>
        </w:rPr>
        <w:t xml:space="preserve"> </w:t>
      </w:r>
      <w:r w:rsidR="00C54715" w:rsidRPr="002422F1">
        <w:rPr>
          <w:rFonts w:ascii="Times New Roman" w:eastAsia="Times New Roman" w:hAnsi="Times New Roman" w:cs="Times New Roman"/>
          <w:iCs/>
          <w:sz w:val="24"/>
          <w:szCs w:val="24"/>
          <w:lang w:eastAsia="ar-SA"/>
        </w:rPr>
        <w:t>g)</w:t>
      </w:r>
      <w:r w:rsidR="00C54715" w:rsidRPr="002422F1">
        <w:rPr>
          <w:rFonts w:ascii="Times New Roman" w:eastAsia="Times New Roman" w:hAnsi="Times New Roman" w:cs="Times New Roman"/>
          <w:b/>
          <w:iCs/>
          <w:sz w:val="24"/>
          <w:szCs w:val="24"/>
          <w:lang w:eastAsia="ar-SA"/>
        </w:rPr>
        <w:t xml:space="preserve"> </w:t>
      </w:r>
      <w:r w:rsidR="00C54715" w:rsidRPr="002422F1">
        <w:rPr>
          <w:rFonts w:ascii="Times New Roman" w:eastAsia="Times New Roman" w:hAnsi="Times New Roman" w:cs="Times New Roman"/>
          <w:iCs/>
          <w:sz w:val="24"/>
          <w:szCs w:val="24"/>
          <w:lang w:eastAsia="ar-SA"/>
        </w:rPr>
        <w:t xml:space="preserve">wymagane jest zatrudnienie w/w osób  przez cały okres trwania umowy o udzielenie </w:t>
      </w:r>
      <w:r w:rsidR="00C54715" w:rsidRPr="002422F1">
        <w:rPr>
          <w:rFonts w:ascii="Times New Roman" w:eastAsia="Times New Roman" w:hAnsi="Times New Roman" w:cs="Times New Roman"/>
          <w:iCs/>
          <w:sz w:val="24"/>
          <w:szCs w:val="24"/>
          <w:lang w:eastAsia="ar-SA"/>
        </w:rPr>
        <w:br/>
        <w:t xml:space="preserve">      przedmiotowego </w:t>
      </w:r>
      <w:proofErr w:type="spellStart"/>
      <w:r w:rsidR="00C54715" w:rsidRPr="002422F1">
        <w:rPr>
          <w:rFonts w:ascii="Times New Roman" w:eastAsia="Times New Roman" w:hAnsi="Times New Roman" w:cs="Times New Roman"/>
          <w:iCs/>
          <w:sz w:val="24"/>
          <w:szCs w:val="24"/>
          <w:lang w:eastAsia="ar-SA"/>
        </w:rPr>
        <w:t>zamówienia</w:t>
      </w:r>
      <w:proofErr w:type="spellEnd"/>
      <w:r w:rsidR="00C54715" w:rsidRPr="002422F1">
        <w:rPr>
          <w:rFonts w:ascii="Times New Roman" w:eastAsia="Times New Roman" w:hAnsi="Times New Roman" w:cs="Times New Roman"/>
          <w:iCs/>
          <w:sz w:val="24"/>
          <w:szCs w:val="24"/>
          <w:lang w:eastAsia="ar-SA"/>
        </w:rPr>
        <w:t xml:space="preserve"> . </w:t>
      </w:r>
    </w:p>
    <w:p w:rsidR="00F4045F" w:rsidRPr="00F4045F" w:rsidRDefault="00F4045F" w:rsidP="00F4045F">
      <w:pPr>
        <w:suppressAutoHyphens/>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2. Zamawiający zobowiązuje się do:</w:t>
      </w:r>
      <w:r w:rsidRPr="00F4045F">
        <w:rPr>
          <w:rFonts w:ascii="Times New Roman" w:eastAsia="Times New Roman" w:hAnsi="Times New Roman" w:cs="Times New Roman"/>
          <w:bCs/>
          <w:color w:val="000000"/>
          <w:sz w:val="24"/>
          <w:szCs w:val="24"/>
          <w:lang w:eastAsia="ar-SA"/>
        </w:rPr>
        <w:t xml:space="preserve"> </w:t>
      </w:r>
    </w:p>
    <w:p w:rsidR="00F4045F" w:rsidRPr="00F4045F" w:rsidRDefault="00F4045F" w:rsidP="00F4045F">
      <w:pPr>
        <w:suppressAutoHyphens/>
        <w:ind w:left="360"/>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bCs/>
          <w:color w:val="000000"/>
          <w:sz w:val="24"/>
          <w:szCs w:val="24"/>
          <w:lang w:eastAsia="ar-SA"/>
        </w:rPr>
        <w:t xml:space="preserve">1) Dostarczenia Wykonawcy, na 15 dni przed rozpoczęciem realizacji </w:t>
      </w:r>
      <w:proofErr w:type="spellStart"/>
      <w:r w:rsidRPr="00F4045F">
        <w:rPr>
          <w:rFonts w:ascii="Times New Roman" w:eastAsia="Times New Roman" w:hAnsi="Times New Roman" w:cs="Times New Roman"/>
          <w:bCs/>
          <w:color w:val="000000"/>
          <w:sz w:val="24"/>
          <w:szCs w:val="24"/>
          <w:lang w:eastAsia="ar-SA"/>
        </w:rPr>
        <w:t>zamówienia</w:t>
      </w:r>
      <w:proofErr w:type="spellEnd"/>
      <w:r w:rsidRPr="00F4045F">
        <w:rPr>
          <w:rFonts w:ascii="Times New Roman" w:eastAsia="Times New Roman" w:hAnsi="Times New Roman" w:cs="Times New Roman"/>
          <w:color w:val="000000"/>
          <w:sz w:val="24"/>
          <w:szCs w:val="24"/>
          <w:lang w:eastAsia="ar-SA"/>
        </w:rPr>
        <w:t xml:space="preserve">, </w:t>
      </w:r>
      <w:r w:rsidRPr="00F4045F">
        <w:rPr>
          <w:rFonts w:ascii="Times New Roman" w:eastAsia="Times New Roman" w:hAnsi="Times New Roman" w:cs="Times New Roman"/>
          <w:bCs/>
          <w:color w:val="000000"/>
          <w:sz w:val="24"/>
          <w:szCs w:val="24"/>
          <w:lang w:eastAsia="ar-SA"/>
        </w:rPr>
        <w:t>szczegółowy wykaz adresów nieruchomości objętych umową odbioru odpadów .</w:t>
      </w:r>
    </w:p>
    <w:p w:rsidR="00F4045F" w:rsidRPr="00F4045F" w:rsidRDefault="00F4045F" w:rsidP="00F23234">
      <w:pPr>
        <w:suppressAutoHyphens/>
        <w:autoSpaceDE w:val="0"/>
        <w:autoSpaceDN w:val="0"/>
        <w:adjustRightInd w:val="0"/>
        <w:ind w:left="360"/>
        <w:jc w:val="both"/>
        <w:rPr>
          <w:rFonts w:ascii="Times New Roman" w:eastAsia="Times New Roman" w:hAnsi="Times New Roman" w:cs="Times New Roman"/>
          <w:bCs/>
          <w:color w:val="000000"/>
          <w:sz w:val="24"/>
          <w:szCs w:val="24"/>
          <w:lang w:eastAsia="ar-SA"/>
        </w:rPr>
      </w:pPr>
      <w:r w:rsidRPr="00F4045F">
        <w:rPr>
          <w:rFonts w:ascii="Times New Roman" w:eastAsia="Times New Roman" w:hAnsi="Times New Roman" w:cs="Times New Roman"/>
          <w:bCs/>
          <w:color w:val="000000"/>
          <w:sz w:val="24"/>
          <w:szCs w:val="24"/>
          <w:lang w:eastAsia="ar-SA"/>
        </w:rPr>
        <w:t xml:space="preserve">2) Wspólnego z Wykonawcą opracowania harmonogramu odbioru odpadów dla nieruchomości   zamieszkałych  z terenu Gminy Turośl,     </w:t>
      </w:r>
    </w:p>
    <w:p w:rsidR="00F4045F" w:rsidRPr="00F4045F" w:rsidRDefault="00F4045F" w:rsidP="00F23234">
      <w:pPr>
        <w:suppressAutoHyphens/>
        <w:autoSpaceDE w:val="0"/>
        <w:autoSpaceDN w:val="0"/>
        <w:adjustRightInd w:val="0"/>
        <w:jc w:val="both"/>
        <w:rPr>
          <w:rFonts w:ascii="Times New Roman" w:eastAsia="Times New Roman" w:hAnsi="Times New Roman" w:cs="Times New Roman"/>
          <w:bCs/>
          <w:color w:val="000000"/>
          <w:sz w:val="24"/>
          <w:szCs w:val="24"/>
          <w:lang w:eastAsia="ar-SA"/>
        </w:rPr>
      </w:pPr>
      <w:r w:rsidRPr="00F4045F">
        <w:rPr>
          <w:rFonts w:ascii="Times New Roman" w:eastAsia="Times New Roman" w:hAnsi="Times New Roman" w:cs="Times New Roman"/>
          <w:bCs/>
          <w:color w:val="000000"/>
          <w:sz w:val="24"/>
          <w:szCs w:val="24"/>
          <w:lang w:eastAsia="ar-SA"/>
        </w:rPr>
        <w:t xml:space="preserve">      3) Publikowania na stronie internetowej Gminy, wszelkich informacji związanych z systemem      </w:t>
      </w:r>
    </w:p>
    <w:p w:rsidR="00F4045F" w:rsidRPr="00F4045F" w:rsidRDefault="00F4045F" w:rsidP="00F4045F">
      <w:pPr>
        <w:suppressAutoHyphens/>
        <w:autoSpaceDE w:val="0"/>
        <w:autoSpaceDN w:val="0"/>
        <w:adjustRightInd w:val="0"/>
        <w:rPr>
          <w:rFonts w:ascii="Times New Roman" w:eastAsia="Times New Roman" w:hAnsi="Times New Roman" w:cs="Times New Roman"/>
          <w:bCs/>
          <w:color w:val="000000"/>
          <w:sz w:val="24"/>
          <w:szCs w:val="24"/>
          <w:lang w:eastAsia="ar-SA"/>
        </w:rPr>
      </w:pPr>
      <w:r w:rsidRPr="00F4045F">
        <w:rPr>
          <w:rFonts w:ascii="Times New Roman" w:eastAsia="Times New Roman" w:hAnsi="Times New Roman" w:cs="Times New Roman"/>
          <w:bCs/>
          <w:color w:val="000000"/>
          <w:sz w:val="24"/>
          <w:szCs w:val="24"/>
          <w:lang w:eastAsia="ar-SA"/>
        </w:rPr>
        <w:t xml:space="preserve">      gospodarki odpadami,</w:t>
      </w:r>
    </w:p>
    <w:p w:rsidR="00F4045F" w:rsidRPr="009D47DF" w:rsidRDefault="00F4045F" w:rsidP="00DB1E64">
      <w:pPr>
        <w:numPr>
          <w:ilvl w:val="0"/>
          <w:numId w:val="15"/>
        </w:numPr>
        <w:suppressAutoHyphens/>
        <w:autoSpaceDE w:val="0"/>
        <w:autoSpaceDN w:val="0"/>
        <w:adjustRightInd w:val="0"/>
        <w:ind w:left="426" w:hanging="142"/>
        <w:jc w:val="both"/>
        <w:rPr>
          <w:rFonts w:ascii="Times New Roman" w:eastAsia="Times New Roman" w:hAnsi="Times New Roman" w:cs="Times New Roman"/>
          <w:bCs/>
          <w:sz w:val="24"/>
          <w:szCs w:val="24"/>
          <w:lang w:eastAsia="ar-SA"/>
        </w:rPr>
      </w:pPr>
      <w:r w:rsidRPr="00F4045F">
        <w:rPr>
          <w:rFonts w:ascii="Times New Roman" w:eastAsia="Times New Roman" w:hAnsi="Times New Roman" w:cs="Times New Roman"/>
          <w:sz w:val="24"/>
          <w:szCs w:val="24"/>
        </w:rPr>
        <w:t>Przekazywania informacji niezbędnych dla prawidłowego wykonania</w:t>
      </w:r>
      <w:r w:rsidRPr="00F4045F">
        <w:rPr>
          <w:rFonts w:ascii="Times New Roman" w:eastAsia="Times New Roman" w:hAnsi="Times New Roman" w:cs="Times New Roman"/>
          <w:bCs/>
          <w:color w:val="000000"/>
          <w:sz w:val="24"/>
          <w:szCs w:val="24"/>
          <w:lang w:eastAsia="ar-SA"/>
        </w:rPr>
        <w:t xml:space="preserve"> </w:t>
      </w:r>
      <w:r w:rsidRPr="00F4045F">
        <w:rPr>
          <w:rFonts w:ascii="Times New Roman" w:eastAsia="Times New Roman" w:hAnsi="Times New Roman" w:cs="Times New Roman"/>
          <w:sz w:val="24"/>
          <w:szCs w:val="24"/>
        </w:rPr>
        <w:t>umowy, w szczególności informowania o zmianach w liczbie i lokalizacji nieruchomości objętych</w:t>
      </w:r>
      <w:r w:rsidRPr="00F4045F">
        <w:rPr>
          <w:rFonts w:ascii="Times New Roman" w:eastAsia="Times New Roman" w:hAnsi="Times New Roman" w:cs="Times New Roman"/>
          <w:bCs/>
          <w:color w:val="000000"/>
          <w:sz w:val="24"/>
          <w:szCs w:val="24"/>
          <w:lang w:eastAsia="ar-SA"/>
        </w:rPr>
        <w:t xml:space="preserve"> </w:t>
      </w:r>
      <w:r w:rsidRPr="00F4045F">
        <w:rPr>
          <w:rFonts w:ascii="Times New Roman" w:eastAsia="Times New Roman" w:hAnsi="Times New Roman" w:cs="Times New Roman"/>
          <w:sz w:val="24"/>
          <w:szCs w:val="24"/>
        </w:rPr>
        <w:t xml:space="preserve">obowiązkiem odbierania odpadów  oraz zmianę sposobu  gromadzenia  odpadów przez </w:t>
      </w:r>
      <w:r w:rsidRPr="009D47DF">
        <w:rPr>
          <w:rFonts w:ascii="Times New Roman" w:eastAsia="Times New Roman" w:hAnsi="Times New Roman" w:cs="Times New Roman"/>
          <w:sz w:val="24"/>
          <w:szCs w:val="24"/>
        </w:rPr>
        <w:t>właścicieli nieruchomości ( np. ze  gromadzenia zmieszanego na selektywne i odwrotnie).</w:t>
      </w:r>
    </w:p>
    <w:p w:rsidR="00F4045F" w:rsidRPr="009D47DF" w:rsidRDefault="00F4045F" w:rsidP="00B25FB7">
      <w:pPr>
        <w:suppressAutoHyphens/>
        <w:autoSpaceDE w:val="0"/>
        <w:autoSpaceDN w:val="0"/>
        <w:adjustRightInd w:val="0"/>
        <w:ind w:left="426"/>
        <w:jc w:val="both"/>
        <w:rPr>
          <w:rFonts w:ascii="Times New Roman" w:eastAsia="Times New Roman" w:hAnsi="Times New Roman" w:cs="Times New Roman"/>
          <w:bCs/>
          <w:sz w:val="16"/>
          <w:szCs w:val="16"/>
          <w:lang w:eastAsia="ar-SA"/>
        </w:rPr>
      </w:pPr>
    </w:p>
    <w:p w:rsidR="00F4045F" w:rsidRPr="009D47DF" w:rsidRDefault="00F4045F" w:rsidP="00B25FB7">
      <w:pPr>
        <w:jc w:val="both"/>
        <w:rPr>
          <w:rFonts w:ascii="Times New Roman" w:eastAsia="Times New Roman" w:hAnsi="Times New Roman" w:cs="Times New Roman"/>
          <w:b/>
          <w:sz w:val="24"/>
          <w:szCs w:val="24"/>
          <w:u w:val="single"/>
        </w:rPr>
      </w:pPr>
      <w:r w:rsidRPr="009D47DF">
        <w:rPr>
          <w:rFonts w:ascii="Times New Roman" w:eastAsia="Times New Roman" w:hAnsi="Times New Roman" w:cs="Times New Roman"/>
          <w:b/>
          <w:sz w:val="24"/>
          <w:szCs w:val="24"/>
          <w:u w:val="single"/>
        </w:rPr>
        <w:t>3. Podwykonawstwo (jeżeli dotyczy)</w:t>
      </w:r>
    </w:p>
    <w:p w:rsidR="000B736F" w:rsidRPr="00F4045F" w:rsidRDefault="00F4045F" w:rsidP="00B25FB7">
      <w:pPr>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1)</w:t>
      </w:r>
      <w:r w:rsidR="000B321B">
        <w:rPr>
          <w:rFonts w:ascii="Times New Roman" w:eastAsia="Times New Roman" w:hAnsi="Times New Roman" w:cs="Times New Roman"/>
          <w:color w:val="000000"/>
          <w:sz w:val="24"/>
          <w:szCs w:val="24"/>
        </w:rPr>
        <w:t xml:space="preserve"> </w:t>
      </w:r>
      <w:r w:rsidRPr="00F4045F">
        <w:rPr>
          <w:rFonts w:ascii="Times New Roman" w:eastAsia="Times New Roman" w:hAnsi="Times New Roman" w:cs="Times New Roman"/>
          <w:color w:val="000000"/>
          <w:sz w:val="24"/>
          <w:szCs w:val="24"/>
        </w:rPr>
        <w:t>Wykonawca może powierzyć, zgodnie z ofertą Wykonawcy, wykonanie części robót podwykonawcom pod warunkiem, że posiadają oni kwalifikacje do ich wykonania. Zamawiający może żądać od Wykonawcy przedstawienia dokumentów potwierdzających kwalifikacje podwykonawcy. Zamawiający wyznacza termin na dostarczenie powyższych dokumentów nie krótszy niż 3 dni.</w:t>
      </w:r>
    </w:p>
    <w:p w:rsidR="00F4045F" w:rsidRPr="00F4045F" w:rsidRDefault="00F4045F" w:rsidP="00B25FB7">
      <w:pPr>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2)</w:t>
      </w:r>
      <w:r w:rsidR="000B736F">
        <w:rPr>
          <w:rFonts w:ascii="Times New Roman" w:eastAsia="Times New Roman" w:hAnsi="Times New Roman" w:cs="Times New Roman"/>
          <w:color w:val="000000"/>
          <w:sz w:val="24"/>
          <w:szCs w:val="24"/>
        </w:rPr>
        <w:t xml:space="preserve"> </w:t>
      </w:r>
      <w:r w:rsidRPr="00F4045F">
        <w:rPr>
          <w:rFonts w:ascii="Times New Roman" w:eastAsia="Times New Roman" w:hAnsi="Times New Roman" w:cs="Times New Roman"/>
          <w:color w:val="000000"/>
          <w:sz w:val="24"/>
          <w:szCs w:val="24"/>
        </w:rPr>
        <w:t>Wykonawca powierza realizację części umowy podwykonawcom w następującym zakresie:</w:t>
      </w:r>
    </w:p>
    <w:p w:rsidR="00F4045F" w:rsidRPr="00F4045F" w:rsidRDefault="00F4045F" w:rsidP="00B25FB7">
      <w:pPr>
        <w:ind w:left="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a) …………………………………………………………………………………………………………………………………………………</w:t>
      </w:r>
    </w:p>
    <w:p w:rsidR="00F4045F" w:rsidRPr="00F4045F" w:rsidRDefault="00F4045F" w:rsidP="00B25FB7">
      <w:pPr>
        <w:ind w:left="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b) …………………………………………………………………………………………………………………………………………………</w:t>
      </w:r>
    </w:p>
    <w:p w:rsidR="00F4045F" w:rsidRPr="00F4045F" w:rsidRDefault="00F4045F" w:rsidP="00B25FB7">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 xml:space="preserve">3) </w:t>
      </w:r>
      <w:r w:rsidRPr="00F4045F">
        <w:rPr>
          <w:rFonts w:ascii="Times New Roman" w:eastAsia="Times New Roman" w:hAnsi="Times New Roman" w:cs="Times New Roman"/>
          <w:color w:val="000000"/>
          <w:sz w:val="24"/>
          <w:szCs w:val="24"/>
        </w:rPr>
        <w:tab/>
        <w:t xml:space="preserve">W toku realizacji niniejszej umowy możliwa jest zmiana podwykonawców wskazanych w ust. 2 za zgodą Zamawiającego wyrażoną w formie pisemnej. </w:t>
      </w:r>
    </w:p>
    <w:p w:rsidR="00F4045F" w:rsidRPr="00F4045F" w:rsidRDefault="00F4045F" w:rsidP="00B25FB7">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4)</w:t>
      </w:r>
      <w:r w:rsidRPr="00F4045F">
        <w:rPr>
          <w:rFonts w:ascii="Times New Roman" w:eastAsia="Times New Roman" w:hAnsi="Times New Roman" w:cs="Times New Roman"/>
          <w:color w:val="000000"/>
          <w:sz w:val="24"/>
          <w:szCs w:val="24"/>
        </w:rPr>
        <w:tab/>
        <w:t xml:space="preserve">W celu uzyskania zgody Zamawiającego na zawarcie umowy o świadczenie usług Wykonawcy z podwykonawcą, Wykonawca zobowiązany jest do przedstawienia Zamawiającemu projektu umowy z podwykonawcą wraz  częścią wykonania usługi określonych w umowie. </w:t>
      </w:r>
    </w:p>
    <w:p w:rsidR="00F4045F" w:rsidRPr="00F4045F" w:rsidRDefault="00F4045F" w:rsidP="00B25FB7">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lastRenderedPageBreak/>
        <w:t>5)</w:t>
      </w:r>
      <w:r w:rsidRPr="00F4045F">
        <w:rPr>
          <w:rFonts w:ascii="Times New Roman" w:eastAsia="Times New Roman" w:hAnsi="Times New Roman" w:cs="Times New Roman"/>
          <w:color w:val="000000"/>
          <w:sz w:val="24"/>
          <w:szCs w:val="24"/>
        </w:rPr>
        <w:tab/>
        <w:t xml:space="preserve">Jeżeli Zamawiający w terminie 14 dni od przedstawienia mu przez Wykonawcę umowy z podwykonawcą lub jej projektu, nie zgłosi sprzeciwu lub zastrzeżeń na piśmie, uważa się, że wyraził zgodę na zawarcie umowy. </w:t>
      </w:r>
    </w:p>
    <w:p w:rsidR="00F4045F" w:rsidRPr="00F4045F" w:rsidRDefault="00F4045F" w:rsidP="00B25FB7">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6)</w:t>
      </w:r>
      <w:r w:rsidRPr="00F4045F">
        <w:rPr>
          <w:rFonts w:ascii="Times New Roman" w:eastAsia="Times New Roman" w:hAnsi="Times New Roman" w:cs="Times New Roman"/>
          <w:color w:val="000000"/>
          <w:sz w:val="24"/>
          <w:szCs w:val="24"/>
        </w:rPr>
        <w:tab/>
        <w:t>Umowy, o których mowa w ust. 4 i 5, muszą mieć formę pisemną pod rygorem nieważności.</w:t>
      </w:r>
    </w:p>
    <w:p w:rsidR="00F4045F" w:rsidRPr="00F4045F" w:rsidRDefault="00F4045F" w:rsidP="00B25FB7">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7)</w:t>
      </w:r>
      <w:r w:rsidRPr="00F4045F">
        <w:rPr>
          <w:rFonts w:ascii="Times New Roman" w:eastAsia="Times New Roman" w:hAnsi="Times New Roman" w:cs="Times New Roman"/>
          <w:color w:val="000000"/>
          <w:sz w:val="24"/>
          <w:szCs w:val="24"/>
        </w:rPr>
        <w:tab/>
        <w:t xml:space="preserve">Wykonawca ponosi wobec Zamawiającego pełną odpowiedzialność za działania, uchybienia </w:t>
      </w:r>
      <w:r w:rsidR="000B736F">
        <w:rPr>
          <w:rFonts w:ascii="Times New Roman" w:eastAsia="Times New Roman" w:hAnsi="Times New Roman" w:cs="Times New Roman"/>
          <w:color w:val="000000"/>
          <w:sz w:val="24"/>
          <w:szCs w:val="24"/>
        </w:rPr>
        <w:br/>
      </w:r>
      <w:r w:rsidRPr="00F4045F">
        <w:rPr>
          <w:rFonts w:ascii="Times New Roman" w:eastAsia="Times New Roman" w:hAnsi="Times New Roman" w:cs="Times New Roman"/>
          <w:color w:val="000000"/>
          <w:sz w:val="24"/>
          <w:szCs w:val="24"/>
        </w:rPr>
        <w:t>i zaniedbania podwykonawców i jego pracowników w takim samym stopniu, jakby to były działania, uchybienia i zaniedbania jego własnych pracowników.</w:t>
      </w:r>
    </w:p>
    <w:p w:rsidR="00F4045F" w:rsidRPr="00F4045F" w:rsidRDefault="00F4045F" w:rsidP="00B25FB7">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8)</w:t>
      </w:r>
      <w:r w:rsidRPr="00F4045F">
        <w:rPr>
          <w:rFonts w:ascii="Times New Roman" w:eastAsia="Times New Roman" w:hAnsi="Times New Roman" w:cs="Times New Roman"/>
          <w:color w:val="000000"/>
          <w:sz w:val="24"/>
          <w:szCs w:val="24"/>
        </w:rPr>
        <w:tab/>
        <w:t xml:space="preserve">Zamawiającemu przysługuje prawo wstrzymania płatności w przypadku nie przedłożenia przez Wykonawcę do wystawionej </w:t>
      </w:r>
      <w:proofErr w:type="spellStart"/>
      <w:r w:rsidRPr="00F4045F">
        <w:rPr>
          <w:rFonts w:ascii="Times New Roman" w:eastAsia="Times New Roman" w:hAnsi="Times New Roman" w:cs="Times New Roman"/>
          <w:color w:val="000000"/>
          <w:sz w:val="24"/>
          <w:szCs w:val="24"/>
        </w:rPr>
        <w:t>faktury</w:t>
      </w:r>
      <w:proofErr w:type="spellEnd"/>
      <w:r w:rsidRPr="00F4045F">
        <w:rPr>
          <w:rFonts w:ascii="Times New Roman" w:eastAsia="Times New Roman" w:hAnsi="Times New Roman" w:cs="Times New Roman"/>
          <w:color w:val="000000"/>
          <w:sz w:val="24"/>
          <w:szCs w:val="24"/>
        </w:rPr>
        <w:t xml:space="preserve"> pisemnego potwierdzenia przez podwykonawców, których wierzytelność jest częścią składową wystawionej </w:t>
      </w:r>
      <w:proofErr w:type="spellStart"/>
      <w:r w:rsidRPr="00F4045F">
        <w:rPr>
          <w:rFonts w:ascii="Times New Roman" w:eastAsia="Times New Roman" w:hAnsi="Times New Roman" w:cs="Times New Roman"/>
          <w:color w:val="000000"/>
          <w:sz w:val="24"/>
          <w:szCs w:val="24"/>
        </w:rPr>
        <w:t>faktury</w:t>
      </w:r>
      <w:proofErr w:type="spellEnd"/>
      <w:r w:rsidRPr="00F4045F">
        <w:rPr>
          <w:rFonts w:ascii="Times New Roman" w:eastAsia="Times New Roman" w:hAnsi="Times New Roman" w:cs="Times New Roman"/>
          <w:color w:val="000000"/>
          <w:sz w:val="24"/>
          <w:szCs w:val="24"/>
        </w:rPr>
        <w:t>, iż dokonano na rzecz tych podwykonawców zapłaty należnych im kwot lub nie przedstawi kserokopii potwierdzonego przelewu bankowego na kwotę należną podwykonawcom.</w:t>
      </w:r>
    </w:p>
    <w:p w:rsidR="00F4045F" w:rsidRPr="00F4045F" w:rsidRDefault="00F4045F" w:rsidP="00B25FB7">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9)</w:t>
      </w:r>
      <w:r w:rsidRPr="00F4045F">
        <w:rPr>
          <w:rFonts w:ascii="Times New Roman" w:eastAsia="Times New Roman" w:hAnsi="Times New Roman" w:cs="Times New Roman"/>
          <w:color w:val="000000"/>
          <w:sz w:val="24"/>
          <w:szCs w:val="24"/>
        </w:rPr>
        <w:tab/>
        <w:t>Wykonawca obowiązany jest informować Zamawiającego o wysokości wynagrodzenia należnego podwykonawcom i o ich zapłatach.</w:t>
      </w:r>
    </w:p>
    <w:p w:rsidR="00F4045F" w:rsidRPr="00F4045F" w:rsidRDefault="00F4045F" w:rsidP="00B25FB7">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10) W razie stwierdzenia, że Wykonawca nie zapłacił należnego wynagrodzenia podwykonawcy w całości lub części, Zamawiający może wstrzymać zapłatę części wynagrodzenia Wykonawcy, a należność przekazać bezpośrednio podwykonawcy.</w:t>
      </w:r>
    </w:p>
    <w:p w:rsidR="00F4045F" w:rsidRPr="00F4045F" w:rsidRDefault="00F4045F" w:rsidP="00B25FB7">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11) Do zawarcia przez podwykonawcę umowy z dalszym podwykonawcą jest wymagana zgoda Zamawiającego i Wykonawcy.</w:t>
      </w:r>
    </w:p>
    <w:p w:rsidR="0013115B" w:rsidRPr="00082344" w:rsidRDefault="00F4045F" w:rsidP="00082344">
      <w:pPr>
        <w:ind w:left="284" w:hanging="284"/>
        <w:jc w:val="both"/>
        <w:rPr>
          <w:rFonts w:ascii="Times New Roman" w:eastAsia="Times New Roman" w:hAnsi="Times New Roman" w:cs="Times New Roman"/>
          <w:color w:val="000000"/>
          <w:sz w:val="24"/>
          <w:szCs w:val="24"/>
        </w:rPr>
      </w:pPr>
      <w:r w:rsidRPr="00F4045F">
        <w:rPr>
          <w:rFonts w:ascii="Times New Roman" w:eastAsia="Times New Roman" w:hAnsi="Times New Roman" w:cs="Times New Roman"/>
          <w:color w:val="000000"/>
          <w:sz w:val="24"/>
          <w:szCs w:val="24"/>
        </w:rPr>
        <w:t>12) Dopuszcza się w umowie dokonania zmiany w zatrudnieniu podwykonawców w przypadku, gdy Wykonawca oświadczył, iż wykona umowę osobiście w zakresie zgodnych z SIWZ oraz zmiany osobowej podwykonawców oraz zakresu podwykonawstwa w warunkach opisanych powyżej.</w:t>
      </w:r>
    </w:p>
    <w:p w:rsidR="00F82128" w:rsidRDefault="00F82128" w:rsidP="00F4045F">
      <w:pPr>
        <w:tabs>
          <w:tab w:val="left" w:pos="390"/>
        </w:tabs>
        <w:suppressAutoHyphens/>
        <w:ind w:left="30"/>
        <w:jc w:val="center"/>
        <w:rPr>
          <w:rFonts w:ascii="Times New Roman" w:eastAsia="Times New Roman" w:hAnsi="Times New Roman" w:cs="Times New Roman"/>
          <w:b/>
          <w:color w:val="000000"/>
          <w:sz w:val="24"/>
          <w:szCs w:val="24"/>
          <w:lang w:eastAsia="ar-SA"/>
        </w:rPr>
      </w:pPr>
    </w:p>
    <w:p w:rsidR="00F4045F" w:rsidRPr="00F4045F" w:rsidRDefault="00F4045F" w:rsidP="00F4045F">
      <w:pPr>
        <w:tabs>
          <w:tab w:val="left" w:pos="390"/>
        </w:tabs>
        <w:suppressAutoHyphens/>
        <w:ind w:left="30"/>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 7</w:t>
      </w:r>
    </w:p>
    <w:p w:rsidR="00F4045F" w:rsidRPr="00F4045F" w:rsidRDefault="00F4045F" w:rsidP="00F4045F">
      <w:pPr>
        <w:tabs>
          <w:tab w:val="left" w:pos="390"/>
        </w:tabs>
        <w:suppressAutoHyphens/>
        <w:ind w:left="30"/>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Kary umowne</w:t>
      </w:r>
    </w:p>
    <w:p w:rsidR="00F4045F" w:rsidRPr="00F4045F" w:rsidRDefault="00F4045F" w:rsidP="00B25FB7">
      <w:pPr>
        <w:tabs>
          <w:tab w:val="left" w:pos="-1980"/>
        </w:tabs>
        <w:suppressAutoHyphens/>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1. Wykonawca płaci Zamawiającemu kary umowne:</w:t>
      </w:r>
    </w:p>
    <w:p w:rsidR="00F4045F" w:rsidRPr="00F4045F" w:rsidRDefault="00F4045F" w:rsidP="00DB1E64">
      <w:pPr>
        <w:numPr>
          <w:ilvl w:val="0"/>
          <w:numId w:val="18"/>
        </w:numPr>
        <w:tabs>
          <w:tab w:val="left" w:pos="-1980"/>
        </w:tabs>
        <w:suppressAutoHyphens/>
        <w:jc w:val="both"/>
        <w:rPr>
          <w:rFonts w:ascii="Times New Roman" w:eastAsia="Times New Roman" w:hAnsi="Times New Roman" w:cs="Times New Roman"/>
          <w:sz w:val="24"/>
          <w:szCs w:val="24"/>
          <w:lang w:eastAsia="ar-SA"/>
        </w:rPr>
      </w:pPr>
      <w:r w:rsidRPr="00F4045F">
        <w:rPr>
          <w:rFonts w:ascii="Times New Roman" w:eastAsia="Times New Roman" w:hAnsi="Times New Roman" w:cs="Times New Roman"/>
          <w:sz w:val="24"/>
          <w:szCs w:val="24"/>
          <w:lang w:eastAsia="ar-SA"/>
        </w:rPr>
        <w:t xml:space="preserve">za </w:t>
      </w:r>
      <w:r w:rsidR="00B20D2C">
        <w:rPr>
          <w:rFonts w:ascii="Times New Roman" w:eastAsia="Times New Roman" w:hAnsi="Times New Roman" w:cs="Times New Roman"/>
          <w:sz w:val="24"/>
          <w:szCs w:val="24"/>
          <w:lang w:eastAsia="ar-SA"/>
        </w:rPr>
        <w:t>zwłokę</w:t>
      </w:r>
      <w:r w:rsidRPr="00F4045F">
        <w:rPr>
          <w:rFonts w:ascii="Times New Roman" w:eastAsia="Times New Roman" w:hAnsi="Times New Roman" w:cs="Times New Roman"/>
          <w:sz w:val="24"/>
          <w:szCs w:val="24"/>
          <w:lang w:eastAsia="ar-SA"/>
        </w:rPr>
        <w:t xml:space="preserve"> w wykonaniu określonego w harmonogramie</w:t>
      </w:r>
      <w:r w:rsidRPr="00F4045F">
        <w:rPr>
          <w:rFonts w:ascii="Times New Roman" w:eastAsia="Times New Roman" w:hAnsi="Times New Roman" w:cs="Times New Roman"/>
          <w:bCs/>
          <w:sz w:val="24"/>
          <w:szCs w:val="24"/>
          <w:lang w:eastAsia="ar-SA"/>
        </w:rPr>
        <w:t xml:space="preserve"> odbioru odpadów dla nieruchomości   zamieszkałych  z terenu Gminy Turośl i z </w:t>
      </w:r>
      <w:proofErr w:type="spellStart"/>
      <w:r w:rsidRPr="00F4045F">
        <w:rPr>
          <w:rFonts w:ascii="Times New Roman" w:eastAsia="Times New Roman" w:hAnsi="Times New Roman" w:cs="Times New Roman"/>
          <w:bCs/>
          <w:sz w:val="24"/>
          <w:szCs w:val="24"/>
          <w:lang w:eastAsia="ar-SA"/>
        </w:rPr>
        <w:t>P</w:t>
      </w:r>
      <w:r w:rsidR="000C4572">
        <w:rPr>
          <w:rFonts w:ascii="Times New Roman" w:eastAsia="Times New Roman" w:hAnsi="Times New Roman" w:cs="Times New Roman"/>
          <w:bCs/>
          <w:sz w:val="24"/>
          <w:szCs w:val="24"/>
          <w:lang w:eastAsia="ar-SA"/>
        </w:rPr>
        <w:t>SZOK</w:t>
      </w:r>
      <w:r w:rsidR="000B736F">
        <w:rPr>
          <w:rFonts w:ascii="Times New Roman" w:eastAsia="Times New Roman" w:hAnsi="Times New Roman" w:cs="Times New Roman"/>
          <w:bCs/>
          <w:sz w:val="24"/>
          <w:szCs w:val="24"/>
          <w:lang w:eastAsia="ar-SA"/>
        </w:rPr>
        <w:t>-u</w:t>
      </w:r>
      <w:proofErr w:type="spellEnd"/>
      <w:r w:rsidR="000C4572">
        <w:rPr>
          <w:rFonts w:ascii="Times New Roman" w:eastAsia="Times New Roman" w:hAnsi="Times New Roman" w:cs="Times New Roman"/>
          <w:bCs/>
          <w:sz w:val="24"/>
          <w:szCs w:val="24"/>
          <w:lang w:eastAsia="ar-SA"/>
        </w:rPr>
        <w:t xml:space="preserve"> </w:t>
      </w:r>
      <w:r w:rsidRPr="00F4045F">
        <w:rPr>
          <w:rFonts w:ascii="Times New Roman" w:eastAsia="Times New Roman" w:hAnsi="Times New Roman" w:cs="Times New Roman"/>
          <w:sz w:val="24"/>
          <w:szCs w:val="24"/>
          <w:lang w:eastAsia="ar-SA"/>
        </w:rPr>
        <w:t xml:space="preserve">w wysokości 200 zł  za każdy dzień </w:t>
      </w:r>
      <w:r w:rsidR="002615FD">
        <w:rPr>
          <w:rFonts w:ascii="Times New Roman" w:eastAsia="Times New Roman" w:hAnsi="Times New Roman" w:cs="Times New Roman"/>
          <w:sz w:val="24"/>
          <w:szCs w:val="24"/>
          <w:lang w:eastAsia="ar-SA"/>
        </w:rPr>
        <w:t>zwłoki</w:t>
      </w:r>
      <w:r w:rsidRPr="00F4045F">
        <w:rPr>
          <w:rFonts w:ascii="Times New Roman" w:eastAsia="Times New Roman" w:hAnsi="Times New Roman" w:cs="Times New Roman"/>
          <w:sz w:val="24"/>
          <w:szCs w:val="24"/>
          <w:lang w:eastAsia="ar-SA"/>
        </w:rPr>
        <w:t>. Kara będzie liczona od dn</w:t>
      </w:r>
      <w:r w:rsidR="00B20D2C">
        <w:rPr>
          <w:rFonts w:ascii="Times New Roman" w:eastAsia="Times New Roman" w:hAnsi="Times New Roman" w:cs="Times New Roman"/>
          <w:sz w:val="24"/>
          <w:szCs w:val="24"/>
          <w:lang w:eastAsia="ar-SA"/>
        </w:rPr>
        <w:t>ia wyznaczonego w harmonogramie na odbiór odpadów</w:t>
      </w:r>
      <w:r w:rsidR="003F148D">
        <w:rPr>
          <w:rFonts w:ascii="Times New Roman" w:eastAsia="Times New Roman" w:hAnsi="Times New Roman" w:cs="Times New Roman"/>
          <w:sz w:val="24"/>
          <w:szCs w:val="24"/>
          <w:lang w:eastAsia="ar-SA"/>
        </w:rPr>
        <w:t>,</w:t>
      </w:r>
    </w:p>
    <w:p w:rsidR="00F4045F" w:rsidRPr="00F4045F" w:rsidRDefault="00F4045F" w:rsidP="00DB1E64">
      <w:pPr>
        <w:numPr>
          <w:ilvl w:val="0"/>
          <w:numId w:val="18"/>
        </w:numPr>
        <w:suppressAutoHyphens/>
        <w:autoSpaceDE w:val="0"/>
        <w:autoSpaceDN w:val="0"/>
        <w:adjustRightInd w:val="0"/>
        <w:jc w:val="both"/>
        <w:rPr>
          <w:rFonts w:ascii="Times New Roman" w:eastAsia="Times New Roman" w:hAnsi="Times New Roman" w:cs="Times New Roman"/>
          <w:color w:val="FF0000"/>
          <w:sz w:val="24"/>
          <w:szCs w:val="24"/>
        </w:rPr>
      </w:pPr>
      <w:r w:rsidRPr="00F4045F">
        <w:rPr>
          <w:rFonts w:ascii="Times New Roman" w:eastAsia="Times New Roman" w:hAnsi="Times New Roman" w:cs="Times New Roman"/>
          <w:sz w:val="24"/>
          <w:szCs w:val="24"/>
        </w:rPr>
        <w:t xml:space="preserve">w przypadku nieosiągnięcia wymaganych zgodnie z § 10 umowy poziomów recyklingu, przygotowania do ponownego użycia i odzysku </w:t>
      </w:r>
      <w:r w:rsidRPr="00F4045F">
        <w:rPr>
          <w:rFonts w:ascii="Times New Roman" w:eastAsia="Times New Roman" w:hAnsi="Times New Roman" w:cs="Times New Roman"/>
          <w:bCs/>
          <w:sz w:val="24"/>
          <w:szCs w:val="24"/>
          <w:lang w:eastAsia="ar-SA"/>
        </w:rPr>
        <w:t>oraz ograniczenia masy odpadów komunalnych ulegających biodegradacji przekazywanych do składowania,</w:t>
      </w:r>
      <w:r w:rsidR="000C4572">
        <w:rPr>
          <w:rFonts w:ascii="Times New Roman" w:eastAsia="Times New Roman" w:hAnsi="Times New Roman" w:cs="Times New Roman"/>
          <w:sz w:val="24"/>
          <w:szCs w:val="24"/>
        </w:rPr>
        <w:t xml:space="preserve"> w danym  okresie na </w:t>
      </w:r>
      <w:r w:rsidRPr="00F4045F">
        <w:rPr>
          <w:rFonts w:ascii="Times New Roman" w:eastAsia="Times New Roman" w:hAnsi="Times New Roman" w:cs="Times New Roman"/>
          <w:sz w:val="24"/>
          <w:szCs w:val="24"/>
        </w:rPr>
        <w:t>poniższych zasadach: w wysokości kary, której podlega Gmina Turośl</w:t>
      </w:r>
      <w:r w:rsidR="000C4572">
        <w:rPr>
          <w:rFonts w:ascii="Times New Roman" w:eastAsia="Times New Roman" w:hAnsi="Times New Roman" w:cs="Times New Roman"/>
          <w:sz w:val="24"/>
          <w:szCs w:val="24"/>
        </w:rPr>
        <w:t xml:space="preserve"> </w:t>
      </w:r>
      <w:r w:rsidRPr="00F4045F">
        <w:rPr>
          <w:rFonts w:ascii="Times New Roman" w:eastAsia="Times New Roman" w:hAnsi="Times New Roman" w:cs="Times New Roman"/>
          <w:sz w:val="24"/>
          <w:szCs w:val="24"/>
        </w:rPr>
        <w:t xml:space="preserve">za niewywiązywanie się z obowiązków </w:t>
      </w:r>
      <w:r w:rsidRPr="00464E6F">
        <w:rPr>
          <w:rFonts w:ascii="Times New Roman" w:eastAsia="Times New Roman" w:hAnsi="Times New Roman" w:cs="Times New Roman"/>
          <w:sz w:val="24"/>
          <w:szCs w:val="24"/>
        </w:rPr>
        <w:t>określonych w art. 9z ustawy z dnia 13 września 1996r.</w:t>
      </w:r>
      <w:r w:rsidRPr="00F4045F">
        <w:rPr>
          <w:rFonts w:ascii="Times New Roman" w:eastAsia="Times New Roman" w:hAnsi="Times New Roman" w:cs="Times New Roman"/>
          <w:sz w:val="24"/>
          <w:szCs w:val="24"/>
        </w:rPr>
        <w:t xml:space="preserve"> o utrzymaniu czystości i porządku w </w:t>
      </w:r>
      <w:r w:rsidRPr="00EB244B">
        <w:rPr>
          <w:rFonts w:ascii="Times New Roman" w:eastAsia="Times New Roman" w:hAnsi="Times New Roman" w:cs="Times New Roman"/>
          <w:sz w:val="24"/>
          <w:szCs w:val="24"/>
        </w:rPr>
        <w:t>gm</w:t>
      </w:r>
      <w:r w:rsidR="004A7A5A" w:rsidRPr="00EB244B">
        <w:rPr>
          <w:rFonts w:ascii="Times New Roman" w:eastAsia="Times New Roman" w:hAnsi="Times New Roman" w:cs="Times New Roman"/>
          <w:sz w:val="24"/>
          <w:szCs w:val="24"/>
        </w:rPr>
        <w:t>inach (Dz.U.20</w:t>
      </w:r>
      <w:r w:rsidR="00561F2E">
        <w:rPr>
          <w:rFonts w:ascii="Times New Roman" w:eastAsia="Times New Roman" w:hAnsi="Times New Roman" w:cs="Times New Roman"/>
          <w:sz w:val="24"/>
          <w:szCs w:val="24"/>
        </w:rPr>
        <w:t>20</w:t>
      </w:r>
      <w:r w:rsidR="00464E6F" w:rsidRPr="00EB244B">
        <w:rPr>
          <w:rFonts w:ascii="Times New Roman" w:eastAsia="Times New Roman" w:hAnsi="Times New Roman" w:cs="Times New Roman"/>
          <w:sz w:val="24"/>
          <w:szCs w:val="24"/>
        </w:rPr>
        <w:t>,</w:t>
      </w:r>
      <w:r w:rsidR="004A7A5A" w:rsidRPr="00EB244B">
        <w:rPr>
          <w:rFonts w:ascii="Times New Roman" w:eastAsia="Times New Roman" w:hAnsi="Times New Roman" w:cs="Times New Roman"/>
          <w:sz w:val="24"/>
          <w:szCs w:val="24"/>
        </w:rPr>
        <w:t xml:space="preserve"> </w:t>
      </w:r>
      <w:r w:rsidR="00464E6F" w:rsidRPr="00EB244B">
        <w:rPr>
          <w:rFonts w:ascii="Times New Roman" w:eastAsia="Times New Roman" w:hAnsi="Times New Roman" w:cs="Times New Roman"/>
          <w:sz w:val="24"/>
          <w:szCs w:val="24"/>
        </w:rPr>
        <w:t>poz</w:t>
      </w:r>
      <w:r w:rsidR="00F340E7">
        <w:rPr>
          <w:rFonts w:ascii="Times New Roman" w:eastAsia="Times New Roman" w:hAnsi="Times New Roman" w:cs="Times New Roman"/>
          <w:sz w:val="24"/>
          <w:szCs w:val="24"/>
        </w:rPr>
        <w:t>.</w:t>
      </w:r>
      <w:r w:rsidR="00464E6F" w:rsidRPr="00EB244B">
        <w:rPr>
          <w:rFonts w:ascii="Times New Roman" w:eastAsia="Times New Roman" w:hAnsi="Times New Roman" w:cs="Times New Roman"/>
          <w:sz w:val="24"/>
          <w:szCs w:val="24"/>
        </w:rPr>
        <w:t xml:space="preserve"> </w:t>
      </w:r>
      <w:r w:rsidR="004A7A5A" w:rsidRPr="00EB244B">
        <w:rPr>
          <w:rFonts w:ascii="Times New Roman" w:eastAsia="Times New Roman" w:hAnsi="Times New Roman" w:cs="Times New Roman"/>
          <w:sz w:val="24"/>
          <w:szCs w:val="24"/>
        </w:rPr>
        <w:t>14</w:t>
      </w:r>
      <w:r w:rsidR="00561F2E">
        <w:rPr>
          <w:rFonts w:ascii="Times New Roman" w:eastAsia="Times New Roman" w:hAnsi="Times New Roman" w:cs="Times New Roman"/>
          <w:sz w:val="24"/>
          <w:szCs w:val="24"/>
        </w:rPr>
        <w:t>39</w:t>
      </w:r>
      <w:r w:rsidR="00464E6F" w:rsidRPr="00EB244B">
        <w:rPr>
          <w:rFonts w:ascii="Times New Roman" w:eastAsia="Times New Roman" w:hAnsi="Times New Roman" w:cs="Times New Roman"/>
          <w:sz w:val="24"/>
          <w:szCs w:val="24"/>
        </w:rPr>
        <w:t>)</w:t>
      </w:r>
      <w:r w:rsidR="00464E6F">
        <w:rPr>
          <w:rFonts w:ascii="Times New Roman" w:eastAsia="Times New Roman" w:hAnsi="Times New Roman" w:cs="Times New Roman"/>
          <w:sz w:val="24"/>
          <w:szCs w:val="24"/>
        </w:rPr>
        <w:t xml:space="preserve"> </w:t>
      </w:r>
      <w:r w:rsidRPr="00F4045F">
        <w:rPr>
          <w:rFonts w:ascii="Times New Roman" w:eastAsia="Times New Roman" w:hAnsi="Times New Roman" w:cs="Times New Roman"/>
          <w:sz w:val="24"/>
          <w:szCs w:val="24"/>
        </w:rPr>
        <w:t xml:space="preserve"> - w wysokości całej kary naliczonej Gminie Turośl wraz z odsetkami i wszystkimi innymi kosztami przez Wojewódzkiego Inspektora Ochrony Środowiska w Białymstoku, w terminie 14 dni od otrzymania przez Zamawiającego decyzji  o naliczeniu tejże kary,</w:t>
      </w:r>
    </w:p>
    <w:p w:rsidR="00F4045F" w:rsidRPr="00F4045F" w:rsidRDefault="00F4045F" w:rsidP="00DB1E64">
      <w:pPr>
        <w:numPr>
          <w:ilvl w:val="0"/>
          <w:numId w:val="18"/>
        </w:numPr>
        <w:suppressAutoHyphens/>
        <w:autoSpaceDE w:val="0"/>
        <w:autoSpaceDN w:val="0"/>
        <w:adjustRightInd w:val="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za zanieczyszczenie lub pozostawienie nieuporządkowanego miejsca gromadzenia odpadów, zanieczyszczenie trasy przejazdu w wysokości 500 zł za każdy stwierdzony przypadek,</w:t>
      </w:r>
    </w:p>
    <w:p w:rsidR="00F4045F" w:rsidRPr="00F4045F" w:rsidRDefault="00F4045F" w:rsidP="00DB1E64">
      <w:pPr>
        <w:numPr>
          <w:ilvl w:val="0"/>
          <w:numId w:val="18"/>
        </w:numPr>
        <w:suppressAutoHyphens/>
        <w:autoSpaceDE w:val="0"/>
        <w:jc w:val="both"/>
        <w:rPr>
          <w:rFonts w:ascii="Times New Roman" w:eastAsia="ArialMT" w:hAnsi="Times New Roman" w:cs="Times New Roman"/>
          <w:sz w:val="24"/>
          <w:szCs w:val="24"/>
          <w:lang w:eastAsia="ar-SA"/>
        </w:rPr>
      </w:pPr>
      <w:r w:rsidRPr="00F4045F">
        <w:rPr>
          <w:rFonts w:ascii="Times New Roman" w:eastAsia="ArialMT" w:hAnsi="Times New Roman" w:cs="Times New Roman"/>
          <w:sz w:val="24"/>
          <w:szCs w:val="24"/>
          <w:lang w:eastAsia="ar-SA"/>
        </w:rPr>
        <w:t xml:space="preserve">za </w:t>
      </w:r>
      <w:r w:rsidR="008D21C9">
        <w:rPr>
          <w:rFonts w:ascii="Times New Roman" w:eastAsia="ArialMT" w:hAnsi="Times New Roman" w:cs="Times New Roman"/>
          <w:sz w:val="24"/>
          <w:szCs w:val="24"/>
          <w:lang w:eastAsia="ar-SA"/>
        </w:rPr>
        <w:t>zwłokę</w:t>
      </w:r>
      <w:r w:rsidRPr="00F4045F">
        <w:rPr>
          <w:rFonts w:ascii="Times New Roman" w:eastAsia="ArialMT" w:hAnsi="Times New Roman" w:cs="Times New Roman"/>
          <w:sz w:val="24"/>
          <w:szCs w:val="24"/>
          <w:lang w:eastAsia="ar-SA"/>
        </w:rPr>
        <w:t xml:space="preserve"> w utworzeniu punktów dystrybucji worków, w wysokości 100 zł za każdy dzień </w:t>
      </w:r>
      <w:r w:rsidR="008D21C9">
        <w:rPr>
          <w:rFonts w:ascii="Times New Roman" w:eastAsia="ArialMT" w:hAnsi="Times New Roman" w:cs="Times New Roman"/>
          <w:sz w:val="24"/>
          <w:szCs w:val="24"/>
          <w:lang w:eastAsia="ar-SA"/>
        </w:rPr>
        <w:t>zwłoki</w:t>
      </w:r>
      <w:r w:rsidRPr="00F4045F">
        <w:rPr>
          <w:rFonts w:ascii="Times New Roman" w:eastAsia="ArialMT" w:hAnsi="Times New Roman" w:cs="Times New Roman"/>
          <w:sz w:val="24"/>
          <w:szCs w:val="24"/>
          <w:lang w:eastAsia="ar-SA"/>
        </w:rPr>
        <w:t xml:space="preserve"> i każdy punkt osobno</w:t>
      </w:r>
      <w:r w:rsidRPr="00F4045F">
        <w:rPr>
          <w:rFonts w:ascii="Times New Roman" w:eastAsia="Times New Roman" w:hAnsi="Times New Roman" w:cs="Times New Roman"/>
          <w:sz w:val="24"/>
          <w:szCs w:val="24"/>
          <w:lang w:eastAsia="ar-SA"/>
        </w:rPr>
        <w:t xml:space="preserve">. Kara będzie liczona od  następnego dnia wskazanego </w:t>
      </w:r>
      <w:r w:rsidR="00F340E7">
        <w:rPr>
          <w:rFonts w:ascii="Times New Roman" w:eastAsia="Times New Roman" w:hAnsi="Times New Roman" w:cs="Times New Roman"/>
          <w:sz w:val="24"/>
          <w:szCs w:val="24"/>
          <w:lang w:eastAsia="ar-SA"/>
        </w:rPr>
        <w:br/>
      </w:r>
      <w:r w:rsidRPr="00F4045F">
        <w:rPr>
          <w:rFonts w:ascii="Times New Roman" w:eastAsia="Times New Roman" w:hAnsi="Times New Roman" w:cs="Times New Roman"/>
          <w:sz w:val="24"/>
          <w:szCs w:val="24"/>
          <w:lang w:eastAsia="ar-SA"/>
        </w:rPr>
        <w:t>w SIWZ lub w harmonogramie odbioru odpadów</w:t>
      </w:r>
      <w:r w:rsidRPr="00F4045F">
        <w:rPr>
          <w:rFonts w:ascii="Times New Roman" w:eastAsia="ArialMT" w:hAnsi="Times New Roman" w:cs="Times New Roman"/>
          <w:sz w:val="24"/>
          <w:szCs w:val="24"/>
          <w:lang w:eastAsia="ar-SA"/>
        </w:rPr>
        <w:t xml:space="preserve">. </w:t>
      </w:r>
    </w:p>
    <w:p w:rsidR="00F4045F" w:rsidRPr="00B25FB7" w:rsidRDefault="00F4045F" w:rsidP="00DB1E64">
      <w:pPr>
        <w:numPr>
          <w:ilvl w:val="0"/>
          <w:numId w:val="18"/>
        </w:numPr>
        <w:suppressAutoHyphens/>
        <w:autoSpaceDE w:val="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lang w:eastAsia="ar-SA"/>
        </w:rPr>
        <w:t xml:space="preserve">za odstąpienie od umowy z przyczyn zależnych od Wykonawcy w wysokości 10 %     wynagrodzenia umownego brutto, </w:t>
      </w:r>
      <w:r w:rsidRPr="00F4045F">
        <w:rPr>
          <w:rFonts w:ascii="Times New Roman" w:eastAsia="Times New Roman" w:hAnsi="Times New Roman" w:cs="Times New Roman"/>
          <w:sz w:val="24"/>
          <w:szCs w:val="24"/>
        </w:rPr>
        <w:t>które przypadałoby do zapłaty z tytułu wykonywania umowy do końca okresu obowiązywania umowy</w:t>
      </w:r>
      <w:r w:rsidRPr="00F4045F">
        <w:rPr>
          <w:rFonts w:ascii="Times New Roman" w:eastAsia="Times New Roman" w:hAnsi="Times New Roman" w:cs="Times New Roman"/>
          <w:i/>
          <w:sz w:val="24"/>
          <w:szCs w:val="24"/>
        </w:rPr>
        <w:t>.</w:t>
      </w:r>
    </w:p>
    <w:p w:rsidR="00401688" w:rsidRPr="00401688" w:rsidRDefault="00401688" w:rsidP="00DB1E64">
      <w:pPr>
        <w:pStyle w:val="Tekstpodstawowy"/>
        <w:numPr>
          <w:ilvl w:val="0"/>
          <w:numId w:val="18"/>
        </w:numPr>
        <w:suppressLineNumbers/>
        <w:tabs>
          <w:tab w:val="left" w:pos="567"/>
        </w:tabs>
        <w:spacing w:after="113"/>
        <w:jc w:val="both"/>
        <w:rPr>
          <w:b w:val="0"/>
          <w:i/>
        </w:rPr>
      </w:pPr>
      <w:r>
        <w:rPr>
          <w:b w:val="0"/>
        </w:rPr>
        <w:t xml:space="preserve">Wykonywanie usług </w:t>
      </w:r>
      <w:r w:rsidRPr="00401688">
        <w:rPr>
          <w:b w:val="0"/>
        </w:rPr>
        <w:t xml:space="preserve">  objętych  niniejszą umową za pomocą pracowni</w:t>
      </w:r>
      <w:r>
        <w:rPr>
          <w:b w:val="0"/>
        </w:rPr>
        <w:t xml:space="preserve">ków, o których mowa w załączniku Nr 1 do SIWZ w </w:t>
      </w:r>
      <w:proofErr w:type="spellStart"/>
      <w:r>
        <w:rPr>
          <w:b w:val="0"/>
        </w:rPr>
        <w:t>pkt</w:t>
      </w:r>
      <w:proofErr w:type="spellEnd"/>
      <w:r>
        <w:rPr>
          <w:b w:val="0"/>
        </w:rPr>
        <w:t xml:space="preserve"> 5 ppkt24</w:t>
      </w:r>
      <w:r w:rsidRPr="00401688">
        <w:rPr>
          <w:b w:val="0"/>
        </w:rPr>
        <w:t>,</w:t>
      </w:r>
      <w:r w:rsidR="004D39B6">
        <w:rPr>
          <w:b w:val="0"/>
        </w:rPr>
        <w:t xml:space="preserve"> </w:t>
      </w:r>
      <w:r w:rsidRPr="00401688">
        <w:rPr>
          <w:b w:val="0"/>
        </w:rPr>
        <w:t xml:space="preserve">a  z którymi  Wykonawca  lub podwykonawca  nie zawarł </w:t>
      </w:r>
      <w:r w:rsidR="004D39B6">
        <w:rPr>
          <w:b w:val="0"/>
        </w:rPr>
        <w:t>umowy o pracę</w:t>
      </w:r>
      <w:r w:rsidRPr="00401688">
        <w:rPr>
          <w:b w:val="0"/>
        </w:rPr>
        <w:t>, stanowi nienależyte wykonanie umowy. W takiej sytuacji Zamawiający ma prawo naliczyć  karę umowną  w wysokości 0,1%  ceny ofertowej  brutto  ustalonej  w § 9 ust.1 – za każdy dzień , w którym nastąpiło naruszenie.</w:t>
      </w:r>
    </w:p>
    <w:p w:rsidR="00F4045F" w:rsidRPr="00371622" w:rsidRDefault="00F4045F" w:rsidP="00DB1E64">
      <w:pPr>
        <w:numPr>
          <w:ilvl w:val="0"/>
          <w:numId w:val="19"/>
        </w:numPr>
        <w:tabs>
          <w:tab w:val="num" w:pos="284"/>
        </w:tabs>
        <w:suppressAutoHyphens/>
        <w:autoSpaceDE w:val="0"/>
        <w:ind w:left="284" w:hanging="284"/>
        <w:jc w:val="both"/>
        <w:rPr>
          <w:rFonts w:ascii="Times New Roman" w:eastAsia="Times New Roman" w:hAnsi="Times New Roman" w:cs="Times New Roman"/>
          <w:color w:val="000000"/>
          <w:sz w:val="16"/>
          <w:szCs w:val="16"/>
          <w:lang w:eastAsia="ar-SA"/>
        </w:rPr>
      </w:pPr>
      <w:r w:rsidRPr="00371622">
        <w:rPr>
          <w:rFonts w:ascii="Times New Roman" w:eastAsia="Times New Roman" w:hAnsi="Times New Roman" w:cs="Times New Roman"/>
          <w:color w:val="000000"/>
          <w:sz w:val="24"/>
          <w:szCs w:val="24"/>
          <w:lang w:eastAsia="ar-SA"/>
        </w:rPr>
        <w:t xml:space="preserve">Kary umowne będą egzekwowane od Wykonawcy poprzez potrącenie przez Zamawiającego </w:t>
      </w:r>
      <w:r w:rsidR="00F340E7" w:rsidRPr="00371622">
        <w:rPr>
          <w:rFonts w:ascii="Times New Roman" w:eastAsia="Times New Roman" w:hAnsi="Times New Roman" w:cs="Times New Roman"/>
          <w:color w:val="000000"/>
          <w:sz w:val="24"/>
          <w:szCs w:val="24"/>
          <w:lang w:eastAsia="ar-SA"/>
        </w:rPr>
        <w:br/>
      </w:r>
      <w:r w:rsidRPr="00371622">
        <w:rPr>
          <w:rFonts w:ascii="Times New Roman" w:eastAsia="Times New Roman" w:hAnsi="Times New Roman" w:cs="Times New Roman"/>
          <w:color w:val="000000"/>
          <w:sz w:val="24"/>
          <w:szCs w:val="24"/>
          <w:lang w:eastAsia="ar-SA"/>
        </w:rPr>
        <w:t>z wynagrodzenia , na co Wykonawca przez podpisanie niniejszej umowy wyraża zgodę.</w:t>
      </w:r>
    </w:p>
    <w:p w:rsidR="00F4045F" w:rsidRPr="00371622" w:rsidRDefault="00F4045F" w:rsidP="00DB1E64">
      <w:pPr>
        <w:numPr>
          <w:ilvl w:val="0"/>
          <w:numId w:val="19"/>
        </w:numPr>
        <w:tabs>
          <w:tab w:val="num" w:pos="284"/>
        </w:tabs>
        <w:suppressAutoHyphens/>
        <w:autoSpaceDE w:val="0"/>
        <w:ind w:left="284" w:hanging="284"/>
        <w:jc w:val="both"/>
        <w:rPr>
          <w:rFonts w:ascii="Times New Roman" w:eastAsia="Times New Roman" w:hAnsi="Times New Roman" w:cs="Times New Roman"/>
          <w:sz w:val="24"/>
          <w:szCs w:val="24"/>
          <w:lang w:eastAsia="ar-SA"/>
        </w:rPr>
      </w:pPr>
      <w:r w:rsidRPr="00371622">
        <w:rPr>
          <w:rFonts w:ascii="Times New Roman" w:eastAsia="Times New Roman" w:hAnsi="Times New Roman" w:cs="Times New Roman"/>
          <w:color w:val="000000"/>
          <w:sz w:val="24"/>
          <w:szCs w:val="24"/>
          <w:lang w:eastAsia="ar-SA"/>
        </w:rPr>
        <w:lastRenderedPageBreak/>
        <w:t>Zamawiający zastrzega sobie prawo odstąpienia od naliczania kary w przypadku niezwłocznego usunięcia nieprawidłowości w wykonywaniu usługi przez Wykonawcę.</w:t>
      </w:r>
    </w:p>
    <w:p w:rsidR="00F4045F" w:rsidRPr="00371622" w:rsidRDefault="00F4045F" w:rsidP="00DB1E64">
      <w:pPr>
        <w:numPr>
          <w:ilvl w:val="0"/>
          <w:numId w:val="19"/>
        </w:numPr>
        <w:tabs>
          <w:tab w:val="num" w:pos="284"/>
        </w:tabs>
        <w:suppressAutoHyphens/>
        <w:autoSpaceDE w:val="0"/>
        <w:ind w:left="284" w:hanging="284"/>
        <w:jc w:val="both"/>
        <w:rPr>
          <w:rFonts w:ascii="Times New Roman" w:eastAsia="Times New Roman" w:hAnsi="Times New Roman" w:cs="Times New Roman"/>
          <w:color w:val="000000"/>
          <w:sz w:val="24"/>
          <w:szCs w:val="24"/>
          <w:lang w:eastAsia="ar-SA"/>
        </w:rPr>
      </w:pPr>
      <w:r w:rsidRPr="00371622">
        <w:rPr>
          <w:rFonts w:ascii="Times New Roman" w:eastAsia="Times New Roman" w:hAnsi="Times New Roman" w:cs="Times New Roman"/>
          <w:sz w:val="24"/>
          <w:szCs w:val="24"/>
          <w:lang w:eastAsia="ar-SA"/>
        </w:rPr>
        <w:t xml:space="preserve">Zamawiający płaci Wykonawcy kary umowne - za odstąpienie od umowy z przyczyn zależnych od Zamawiającego w wysokości 10 % wynagrodzenia umownego brutto, </w:t>
      </w:r>
      <w:r w:rsidRPr="00371622">
        <w:rPr>
          <w:rFonts w:ascii="Times New Roman" w:eastAsia="Times New Roman" w:hAnsi="Times New Roman" w:cs="Times New Roman"/>
          <w:sz w:val="24"/>
          <w:szCs w:val="24"/>
        </w:rPr>
        <w:t>które przypadałoby do zapłaty z tytułu wykonywania umowy do końca okresu obowiązywania umowy.</w:t>
      </w:r>
    </w:p>
    <w:p w:rsidR="00C83747" w:rsidRPr="00371622" w:rsidRDefault="00F4045F" w:rsidP="00DB1E64">
      <w:pPr>
        <w:numPr>
          <w:ilvl w:val="0"/>
          <w:numId w:val="19"/>
        </w:numPr>
        <w:tabs>
          <w:tab w:val="num" w:pos="284"/>
        </w:tabs>
        <w:suppressAutoHyphens/>
        <w:autoSpaceDE w:val="0"/>
        <w:ind w:left="284" w:hanging="284"/>
        <w:jc w:val="both"/>
        <w:rPr>
          <w:rFonts w:ascii="Times New Roman" w:eastAsia="Times New Roman" w:hAnsi="Times New Roman" w:cs="Times New Roman"/>
          <w:color w:val="000000"/>
          <w:sz w:val="24"/>
          <w:szCs w:val="24"/>
          <w:lang w:eastAsia="ar-SA"/>
        </w:rPr>
      </w:pPr>
      <w:r w:rsidRPr="00371622">
        <w:rPr>
          <w:rFonts w:ascii="Times New Roman" w:eastAsia="Times New Roman" w:hAnsi="Times New Roman" w:cs="Times New Roman"/>
          <w:color w:val="000000"/>
          <w:sz w:val="24"/>
          <w:szCs w:val="24"/>
          <w:lang w:eastAsia="ar-SA"/>
        </w:rPr>
        <w:t xml:space="preserve">Strony zastrzegają sobie prawo do odszkodowania uzupełniającego, przenoszącego wysokość kar umownych do wysokości rzeczywiście poniesionej szkody, wymierzonych kar o których mowa w ustawie o utrzymaniu czystości i porządku w gminach. </w:t>
      </w:r>
    </w:p>
    <w:p w:rsidR="00C83747" w:rsidRDefault="00C83747" w:rsidP="00DB1E64">
      <w:pPr>
        <w:pStyle w:val="Akapitzlist"/>
        <w:widowControl w:val="0"/>
        <w:numPr>
          <w:ilvl w:val="0"/>
          <w:numId w:val="19"/>
        </w:numPr>
        <w:tabs>
          <w:tab w:val="clear" w:pos="360"/>
          <w:tab w:val="left" w:pos="284"/>
        </w:tabs>
        <w:autoSpaceDE w:val="0"/>
        <w:autoSpaceDN w:val="0"/>
        <w:adjustRightInd w:val="0"/>
        <w:ind w:left="284" w:hanging="284"/>
        <w:rPr>
          <w:rFonts w:ascii="Times New Roman" w:eastAsia="Lucida Sans Unicode" w:hAnsi="Times New Roman" w:cs="Times New Roman"/>
          <w:bCs/>
          <w:sz w:val="24"/>
        </w:rPr>
      </w:pPr>
      <w:r w:rsidRPr="00C83747">
        <w:rPr>
          <w:rFonts w:ascii="Times New Roman" w:eastAsia="Lucida Sans Unicode" w:hAnsi="Times New Roman" w:cs="Times New Roman"/>
          <w:bCs/>
          <w:sz w:val="24"/>
        </w:rPr>
        <w:t xml:space="preserve">W przypadku nie przedstawienia  na żądanie Zamawiającego w wymaganym terminie  </w:t>
      </w:r>
      <w:r>
        <w:rPr>
          <w:rFonts w:ascii="Times New Roman" w:eastAsia="Lucida Sans Unicode" w:hAnsi="Times New Roman" w:cs="Times New Roman"/>
          <w:bCs/>
          <w:sz w:val="24"/>
        </w:rPr>
        <w:br/>
      </w:r>
      <w:r w:rsidRPr="00C83747">
        <w:rPr>
          <w:rFonts w:ascii="Times New Roman" w:eastAsia="Lucida Sans Unicode" w:hAnsi="Times New Roman" w:cs="Times New Roman"/>
          <w:bCs/>
          <w:sz w:val="24"/>
        </w:rPr>
        <w:t xml:space="preserve">danych  bądź dokumentów, o których mowa </w:t>
      </w:r>
      <w:r w:rsidR="00F41C7E">
        <w:rPr>
          <w:rFonts w:ascii="Times New Roman" w:eastAsia="Lucida Sans Unicode" w:hAnsi="Times New Roman" w:cs="Times New Roman"/>
          <w:bCs/>
          <w:sz w:val="24"/>
        </w:rPr>
        <w:t xml:space="preserve">w §6 punkt 19 niniejszej umowy, </w:t>
      </w:r>
      <w:r w:rsidRPr="00C83747">
        <w:rPr>
          <w:rFonts w:ascii="Times New Roman" w:eastAsia="Lucida Sans Unicode" w:hAnsi="Times New Roman" w:cs="Times New Roman"/>
          <w:bCs/>
          <w:sz w:val="24"/>
        </w:rPr>
        <w:t xml:space="preserve">  Wykonawca  płacić  będzie  każdorazowo  karę  w wysokości 300,00 zł.</w:t>
      </w:r>
    </w:p>
    <w:p w:rsidR="00C83747" w:rsidRPr="00C83747" w:rsidRDefault="00C83747" w:rsidP="00F340E7">
      <w:pPr>
        <w:pStyle w:val="Akapitzlist"/>
        <w:widowControl w:val="0"/>
        <w:tabs>
          <w:tab w:val="left" w:pos="0"/>
          <w:tab w:val="left" w:pos="284"/>
        </w:tabs>
        <w:autoSpaceDE w:val="0"/>
        <w:autoSpaceDN w:val="0"/>
        <w:adjustRightInd w:val="0"/>
        <w:ind w:left="0"/>
        <w:jc w:val="both"/>
        <w:rPr>
          <w:rFonts w:ascii="Times New Roman" w:eastAsia="Lucida Sans Unicode" w:hAnsi="Times New Roman" w:cs="Times New Roman"/>
          <w:bCs/>
          <w:sz w:val="24"/>
        </w:rPr>
      </w:pPr>
      <w:r>
        <w:rPr>
          <w:rFonts w:ascii="Times New Roman" w:eastAsia="Lucida Sans Unicode" w:hAnsi="Times New Roman" w:cs="Times New Roman"/>
          <w:bCs/>
          <w:sz w:val="24"/>
        </w:rPr>
        <w:t xml:space="preserve">             </w:t>
      </w:r>
      <w:r w:rsidRPr="00C83747">
        <w:rPr>
          <w:rFonts w:ascii="Times New Roman" w:eastAsia="Lucida Sans Unicode" w:hAnsi="Times New Roman" w:cs="Times New Roman"/>
          <w:bCs/>
          <w:sz w:val="24"/>
        </w:rPr>
        <w:t xml:space="preserve">  </w:t>
      </w:r>
      <w:r>
        <w:rPr>
          <w:rFonts w:ascii="Times New Roman" w:eastAsia="Lucida Sans Unicode" w:hAnsi="Times New Roman" w:cs="Times New Roman"/>
          <w:bCs/>
          <w:sz w:val="24"/>
        </w:rPr>
        <w:t xml:space="preserve">1) </w:t>
      </w:r>
      <w:r w:rsidRPr="00C83747">
        <w:rPr>
          <w:rFonts w:ascii="Times New Roman" w:eastAsia="Lucida Sans Unicode" w:hAnsi="Times New Roman" w:cs="Times New Roman"/>
          <w:bCs/>
          <w:sz w:val="24"/>
        </w:rPr>
        <w:t>W przypadku nie zatrudnienia przy rea</w:t>
      </w:r>
      <w:r w:rsidR="00F340E7">
        <w:rPr>
          <w:rFonts w:ascii="Times New Roman" w:eastAsia="Lucida Sans Unicode" w:hAnsi="Times New Roman" w:cs="Times New Roman"/>
          <w:bCs/>
          <w:sz w:val="24"/>
        </w:rPr>
        <w:t xml:space="preserve">lizacji </w:t>
      </w:r>
      <w:proofErr w:type="spellStart"/>
      <w:r w:rsidR="00F340E7">
        <w:rPr>
          <w:rFonts w:ascii="Times New Roman" w:eastAsia="Lucida Sans Unicode" w:hAnsi="Times New Roman" w:cs="Times New Roman"/>
          <w:bCs/>
          <w:sz w:val="24"/>
        </w:rPr>
        <w:t>zamówienia</w:t>
      </w:r>
      <w:proofErr w:type="spellEnd"/>
      <w:r w:rsidR="00F340E7">
        <w:rPr>
          <w:rFonts w:ascii="Times New Roman" w:eastAsia="Lucida Sans Unicode" w:hAnsi="Times New Roman" w:cs="Times New Roman"/>
          <w:bCs/>
          <w:sz w:val="24"/>
        </w:rPr>
        <w:t xml:space="preserve"> wymaganych </w:t>
      </w:r>
      <w:r w:rsidRPr="00C83747">
        <w:rPr>
          <w:rFonts w:ascii="Times New Roman" w:eastAsia="Lucida Sans Unicode" w:hAnsi="Times New Roman" w:cs="Times New Roman"/>
          <w:bCs/>
          <w:sz w:val="24"/>
        </w:rPr>
        <w:t xml:space="preserve">osób </w:t>
      </w:r>
      <w:r>
        <w:rPr>
          <w:rFonts w:ascii="Times New Roman" w:eastAsia="Lucida Sans Unicode" w:hAnsi="Times New Roman" w:cs="Times New Roman"/>
          <w:bCs/>
          <w:sz w:val="24"/>
        </w:rPr>
        <w:br/>
        <w:t xml:space="preserve">                   </w:t>
      </w:r>
      <w:r w:rsidRPr="00C83747">
        <w:rPr>
          <w:rFonts w:ascii="Times New Roman" w:eastAsia="Lucida Sans Unicode" w:hAnsi="Times New Roman" w:cs="Times New Roman"/>
          <w:bCs/>
          <w:sz w:val="24"/>
        </w:rPr>
        <w:t xml:space="preserve">na podstawie umowy o prace, Wykonawca będzie  zobowiązany  do zapłacenia </w:t>
      </w:r>
      <w:r>
        <w:rPr>
          <w:rFonts w:ascii="Times New Roman" w:eastAsia="Lucida Sans Unicode" w:hAnsi="Times New Roman" w:cs="Times New Roman"/>
          <w:bCs/>
          <w:sz w:val="24"/>
        </w:rPr>
        <w:br/>
        <w:t xml:space="preserve">                   </w:t>
      </w:r>
      <w:r w:rsidRPr="00C83747">
        <w:rPr>
          <w:rFonts w:ascii="Times New Roman" w:eastAsia="Lucida Sans Unicode" w:hAnsi="Times New Roman" w:cs="Times New Roman"/>
          <w:bCs/>
          <w:sz w:val="24"/>
        </w:rPr>
        <w:t xml:space="preserve">kary umownej Zamawiającemu, w wysokości  0,1 % całkowitego wynagrodzenia, </w:t>
      </w:r>
      <w:r>
        <w:rPr>
          <w:rFonts w:ascii="Times New Roman" w:eastAsia="Lucida Sans Unicode" w:hAnsi="Times New Roman" w:cs="Times New Roman"/>
          <w:bCs/>
          <w:sz w:val="24"/>
        </w:rPr>
        <w:br/>
        <w:t xml:space="preserve">                   </w:t>
      </w:r>
      <w:r w:rsidRPr="00C83747">
        <w:rPr>
          <w:rFonts w:ascii="Times New Roman" w:eastAsia="Lucida Sans Unicode" w:hAnsi="Times New Roman" w:cs="Times New Roman"/>
          <w:bCs/>
          <w:sz w:val="24"/>
        </w:rPr>
        <w:t>za każdą osobę zatrudniona w oparciu o inny  stosunek prawny niż stosunek pracy.</w:t>
      </w:r>
    </w:p>
    <w:p w:rsidR="002275B7" w:rsidRPr="002275B7" w:rsidRDefault="00C83747" w:rsidP="00DB1E64">
      <w:pPr>
        <w:pStyle w:val="Akapitzlist"/>
        <w:widowControl w:val="0"/>
        <w:numPr>
          <w:ilvl w:val="0"/>
          <w:numId w:val="19"/>
        </w:numPr>
        <w:tabs>
          <w:tab w:val="left" w:pos="426"/>
        </w:tabs>
        <w:autoSpaceDE w:val="0"/>
        <w:autoSpaceDN w:val="0"/>
        <w:adjustRightInd w:val="0"/>
        <w:jc w:val="both"/>
        <w:rPr>
          <w:rFonts w:ascii="Times New Roman" w:eastAsia="Lucida Sans Unicode" w:hAnsi="Times New Roman" w:cs="Times New Roman"/>
          <w:bCs/>
          <w:sz w:val="24"/>
        </w:rPr>
      </w:pPr>
      <w:r w:rsidRPr="002275B7">
        <w:rPr>
          <w:rFonts w:ascii="Times New Roman" w:eastAsia="Lucida Sans Unicode" w:hAnsi="Times New Roman" w:cs="Times New Roman"/>
          <w:bCs/>
          <w:sz w:val="24"/>
        </w:rPr>
        <w:t>Nie wypełnienie zobowiązań  dotyczących zatr</w:t>
      </w:r>
      <w:r w:rsidR="00D1194A" w:rsidRPr="002275B7">
        <w:rPr>
          <w:rFonts w:ascii="Times New Roman" w:eastAsia="Lucida Sans Unicode" w:hAnsi="Times New Roman" w:cs="Times New Roman"/>
          <w:bCs/>
          <w:sz w:val="24"/>
        </w:rPr>
        <w:t>udnienia osób może być podstawą</w:t>
      </w:r>
      <w:r w:rsidR="002275B7">
        <w:rPr>
          <w:rFonts w:ascii="Times New Roman" w:eastAsia="Lucida Sans Unicode" w:hAnsi="Times New Roman" w:cs="Times New Roman"/>
          <w:bCs/>
          <w:sz w:val="24"/>
        </w:rPr>
        <w:t xml:space="preserve"> </w:t>
      </w:r>
      <w:r w:rsidRPr="002275B7">
        <w:rPr>
          <w:rFonts w:ascii="Times New Roman" w:eastAsia="Lucida Sans Unicode" w:hAnsi="Times New Roman" w:cs="Times New Roman"/>
          <w:bCs/>
          <w:sz w:val="24"/>
        </w:rPr>
        <w:t>do wypowiedzenia  przez Zamawiającego  umowy  z przyczyn leżących po stronie   wykonawcy.</w:t>
      </w:r>
    </w:p>
    <w:p w:rsidR="00371622" w:rsidRDefault="00D1194A" w:rsidP="00371622">
      <w:pPr>
        <w:widowControl w:val="0"/>
        <w:tabs>
          <w:tab w:val="left" w:pos="426"/>
        </w:tabs>
        <w:autoSpaceDE w:val="0"/>
        <w:autoSpaceDN w:val="0"/>
        <w:adjustRightInd w:val="0"/>
        <w:ind w:left="284" w:hanging="284"/>
        <w:jc w:val="both"/>
        <w:rPr>
          <w:rFonts w:ascii="Times New Roman" w:eastAsia="Lucida Sans Unicode" w:hAnsi="Times New Roman" w:cs="Times New Roman"/>
          <w:bCs/>
          <w:sz w:val="24"/>
        </w:rPr>
      </w:pPr>
      <w:r>
        <w:rPr>
          <w:rFonts w:ascii="Times New Roman" w:eastAsia="Lucida Sans Unicode" w:hAnsi="Times New Roman" w:cs="Times New Roman"/>
          <w:bCs/>
          <w:sz w:val="24"/>
        </w:rPr>
        <w:t>8.</w:t>
      </w:r>
      <w:r w:rsidR="00C83747" w:rsidRPr="00D1194A">
        <w:rPr>
          <w:rFonts w:ascii="Times New Roman" w:eastAsia="Lucida Sans Unicode" w:hAnsi="Times New Roman" w:cs="Times New Roman"/>
          <w:bCs/>
          <w:sz w:val="24"/>
        </w:rPr>
        <w:t xml:space="preserve"> </w:t>
      </w:r>
      <w:r w:rsidR="00C32FB5">
        <w:rPr>
          <w:rFonts w:ascii="Times New Roman" w:eastAsia="Lucida Sans Unicode" w:hAnsi="Times New Roman" w:cs="Times New Roman"/>
          <w:bCs/>
          <w:sz w:val="24"/>
        </w:rPr>
        <w:t xml:space="preserve"> </w:t>
      </w:r>
      <w:r w:rsidR="00C83747" w:rsidRPr="00D1194A">
        <w:rPr>
          <w:rFonts w:ascii="Times New Roman" w:eastAsia="Lucida Sans Unicode" w:hAnsi="Times New Roman" w:cs="Times New Roman"/>
          <w:bCs/>
          <w:sz w:val="24"/>
        </w:rPr>
        <w:t>Jeżeli szkoda poniesiona przez Zamawiającego albo Wykon</w:t>
      </w:r>
      <w:r>
        <w:rPr>
          <w:rFonts w:ascii="Times New Roman" w:eastAsia="Lucida Sans Unicode" w:hAnsi="Times New Roman" w:cs="Times New Roman"/>
          <w:bCs/>
          <w:sz w:val="24"/>
        </w:rPr>
        <w:t>awcę na skutek niewykonania lub</w:t>
      </w:r>
      <w:r w:rsidR="00C83747" w:rsidRPr="00D1194A">
        <w:rPr>
          <w:rFonts w:ascii="Times New Roman" w:eastAsia="Lucida Sans Unicode" w:hAnsi="Times New Roman" w:cs="Times New Roman"/>
          <w:bCs/>
          <w:sz w:val="24"/>
        </w:rPr>
        <w:t xml:space="preserve"> </w:t>
      </w:r>
      <w:r>
        <w:rPr>
          <w:rFonts w:ascii="Times New Roman" w:eastAsia="Lucida Sans Unicode" w:hAnsi="Times New Roman" w:cs="Times New Roman"/>
          <w:bCs/>
          <w:sz w:val="24"/>
        </w:rPr>
        <w:t xml:space="preserve">  </w:t>
      </w:r>
      <w:r w:rsidR="00C83747" w:rsidRPr="00D1194A">
        <w:rPr>
          <w:rFonts w:ascii="Times New Roman" w:eastAsia="Lucida Sans Unicode" w:hAnsi="Times New Roman" w:cs="Times New Roman"/>
          <w:bCs/>
          <w:sz w:val="24"/>
        </w:rPr>
        <w:t xml:space="preserve">nienależytego wykonania niniejszej umowy przez druga stronę </w:t>
      </w:r>
      <w:r>
        <w:rPr>
          <w:rFonts w:ascii="Times New Roman" w:eastAsia="Lucida Sans Unicode" w:hAnsi="Times New Roman" w:cs="Times New Roman"/>
          <w:bCs/>
          <w:sz w:val="24"/>
        </w:rPr>
        <w:t>będzie</w:t>
      </w:r>
      <w:r w:rsidR="00C83747" w:rsidRPr="00D1194A">
        <w:rPr>
          <w:rFonts w:ascii="Times New Roman" w:eastAsia="Lucida Sans Unicode" w:hAnsi="Times New Roman" w:cs="Times New Roman"/>
          <w:bCs/>
          <w:sz w:val="24"/>
        </w:rPr>
        <w:t xml:space="preserve"> przewyższać zastrzeżone kary umowne.</w:t>
      </w:r>
      <w:r w:rsidR="00DA5338">
        <w:rPr>
          <w:rFonts w:ascii="Times New Roman" w:eastAsia="Lucida Sans Unicode" w:hAnsi="Times New Roman" w:cs="Times New Roman"/>
          <w:bCs/>
          <w:sz w:val="24"/>
        </w:rPr>
        <w:t xml:space="preserve"> </w:t>
      </w:r>
      <w:r w:rsidR="00C83747" w:rsidRPr="00D1194A">
        <w:rPr>
          <w:rFonts w:ascii="Times New Roman" w:eastAsia="Lucida Sans Unicode" w:hAnsi="Times New Roman" w:cs="Times New Roman"/>
          <w:bCs/>
          <w:sz w:val="24"/>
        </w:rPr>
        <w:t>Zamawiający oraz Wykonawca mogą dochodzić zapłaty odszkodowania na zasadach ogólnych, przy czym zastrzeżone kary umowne podlegają zaliczeniu na poczet odszkodowania</w:t>
      </w:r>
      <w:r w:rsidR="00371622">
        <w:rPr>
          <w:rFonts w:ascii="Times New Roman" w:eastAsia="Lucida Sans Unicode" w:hAnsi="Times New Roman" w:cs="Times New Roman"/>
          <w:bCs/>
          <w:sz w:val="24"/>
        </w:rPr>
        <w:t>.</w:t>
      </w:r>
    </w:p>
    <w:p w:rsidR="00C83747" w:rsidRPr="00D1194A" w:rsidRDefault="00D1194A" w:rsidP="00371622">
      <w:pPr>
        <w:widowControl w:val="0"/>
        <w:tabs>
          <w:tab w:val="left" w:pos="426"/>
        </w:tabs>
        <w:autoSpaceDE w:val="0"/>
        <w:autoSpaceDN w:val="0"/>
        <w:adjustRightInd w:val="0"/>
        <w:jc w:val="both"/>
        <w:rPr>
          <w:rFonts w:ascii="Times New Roman" w:eastAsia="Lucida Sans Unicode" w:hAnsi="Times New Roman" w:cs="Times New Roman"/>
          <w:bCs/>
          <w:sz w:val="24"/>
        </w:rPr>
      </w:pPr>
      <w:r>
        <w:rPr>
          <w:rFonts w:ascii="Times New Roman" w:eastAsia="Lucida Sans Unicode" w:hAnsi="Times New Roman" w:cs="Times New Roman"/>
          <w:bCs/>
          <w:sz w:val="24"/>
        </w:rPr>
        <w:t>9</w:t>
      </w:r>
      <w:r w:rsidR="00C83747" w:rsidRPr="00D1194A">
        <w:rPr>
          <w:rFonts w:ascii="Times New Roman" w:eastAsia="Lucida Sans Unicode" w:hAnsi="Times New Roman" w:cs="Times New Roman"/>
          <w:bCs/>
          <w:sz w:val="24"/>
        </w:rPr>
        <w:t>.  Kary umowne będą  potrącone z  wynagrodzenia (faktur) Wykonawcy.</w:t>
      </w:r>
    </w:p>
    <w:p w:rsidR="00F4045F" w:rsidRPr="00F4045F" w:rsidRDefault="00F4045F" w:rsidP="00EB244B">
      <w:pPr>
        <w:suppressAutoHyphens/>
        <w:rPr>
          <w:rFonts w:ascii="Times New Roman" w:eastAsia="Times New Roman" w:hAnsi="Times New Roman" w:cs="Times New Roman"/>
          <w:b/>
          <w:color w:val="000000"/>
          <w:sz w:val="24"/>
          <w:szCs w:val="24"/>
          <w:lang w:eastAsia="ar-SA"/>
        </w:rPr>
      </w:pP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 8.</w:t>
      </w: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Odstąpienie od umowy</w:t>
      </w:r>
    </w:p>
    <w:p w:rsidR="00F4045F" w:rsidRPr="00F4045F" w:rsidRDefault="00F4045F" w:rsidP="00DB1E64">
      <w:pPr>
        <w:widowControl w:val="0"/>
        <w:numPr>
          <w:ilvl w:val="0"/>
          <w:numId w:val="23"/>
        </w:numPr>
        <w:suppressAutoHyphens/>
        <w:ind w:left="284" w:right="20"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zCs w:val="24"/>
          <w:shd w:val="clear" w:color="auto" w:fill="FFFFFF"/>
        </w:rPr>
        <w:t>Zamawiającemu przysługuje prawo do odstąpienia od umowy</w:t>
      </w:r>
      <w:r w:rsidRPr="00F4045F">
        <w:rPr>
          <w:rFonts w:ascii="Times New Roman" w:eastAsia="Times New Roman" w:hAnsi="Times New Roman" w:cs="Times New Roman"/>
          <w:color w:val="000000"/>
          <w:sz w:val="24"/>
          <w:szCs w:val="24"/>
          <w:lang w:eastAsia="ar-SA"/>
        </w:rPr>
        <w:t xml:space="preserve"> bez kar umownych określonych w § 7</w:t>
      </w:r>
      <w:r w:rsidRPr="00F4045F">
        <w:rPr>
          <w:rFonts w:ascii="Times New Roman" w:eastAsia="Times New Roman" w:hAnsi="Times New Roman" w:cs="Times New Roman"/>
          <w:color w:val="000000"/>
          <w:sz w:val="24"/>
          <w:szCs w:val="24"/>
          <w:shd w:val="clear" w:color="auto" w:fill="FFFFFF"/>
        </w:rPr>
        <w:t>, w szczególności gdy:</w:t>
      </w:r>
    </w:p>
    <w:p w:rsidR="00F4045F" w:rsidRPr="00F4045F" w:rsidRDefault="00F4045F" w:rsidP="00DB1E64">
      <w:pPr>
        <w:widowControl w:val="0"/>
        <w:numPr>
          <w:ilvl w:val="0"/>
          <w:numId w:val="22"/>
        </w:numPr>
        <w:suppressAutoHyphens/>
        <w:ind w:left="709" w:right="20" w:hanging="283"/>
        <w:jc w:val="both"/>
        <w:rPr>
          <w:rFonts w:ascii="Times New Roman" w:eastAsia="Times New Roman" w:hAnsi="Times New Roman" w:cs="Times New Roman"/>
          <w:sz w:val="24"/>
          <w:szCs w:val="24"/>
          <w:shd w:val="clear" w:color="auto" w:fill="FFFFFF"/>
        </w:rPr>
      </w:pPr>
      <w:r w:rsidRPr="00F4045F">
        <w:rPr>
          <w:rFonts w:ascii="Times New Roman" w:eastAsia="Times New Roman" w:hAnsi="Times New Roman" w:cs="Times New Roman"/>
          <w:color w:val="000000"/>
          <w:sz w:val="24"/>
          <w:szCs w:val="24"/>
          <w:shd w:val="clear" w:color="auto" w:fill="FFFFFF"/>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w:t>
      </w:r>
    </w:p>
    <w:p w:rsidR="00F4045F" w:rsidRPr="00F4045F" w:rsidRDefault="00F4045F" w:rsidP="00DB1E64">
      <w:pPr>
        <w:widowControl w:val="0"/>
        <w:numPr>
          <w:ilvl w:val="0"/>
          <w:numId w:val="22"/>
        </w:numPr>
        <w:suppressAutoHyphens/>
        <w:ind w:left="709" w:right="20" w:hanging="283"/>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zCs w:val="24"/>
          <w:shd w:val="clear" w:color="auto" w:fill="FFFFFF"/>
        </w:rPr>
        <w:t>zostanie rozwiązana firma Wykonawcy lub zostanie ogłoszony wniosek o ogłoszenie upadłości,</w:t>
      </w:r>
    </w:p>
    <w:p w:rsidR="00F4045F" w:rsidRPr="00F4045F" w:rsidRDefault="00F4045F" w:rsidP="00DB1E64">
      <w:pPr>
        <w:widowControl w:val="0"/>
        <w:numPr>
          <w:ilvl w:val="0"/>
          <w:numId w:val="22"/>
        </w:numPr>
        <w:suppressAutoHyphens/>
        <w:ind w:left="709" w:right="20" w:hanging="283"/>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zCs w:val="24"/>
          <w:shd w:val="clear" w:color="auto" w:fill="FFFFFF"/>
        </w:rPr>
        <w:t>zostanie wydany nakaz zajęcia majątku Wykonawcy,</w:t>
      </w:r>
    </w:p>
    <w:p w:rsidR="00F4045F" w:rsidRPr="00F4045F" w:rsidRDefault="00F4045F" w:rsidP="00DB1E64">
      <w:pPr>
        <w:widowControl w:val="0"/>
        <w:numPr>
          <w:ilvl w:val="0"/>
          <w:numId w:val="22"/>
        </w:numPr>
        <w:suppressAutoHyphens/>
        <w:ind w:left="709" w:right="20" w:hanging="283"/>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zCs w:val="24"/>
          <w:shd w:val="clear" w:color="auto" w:fill="FFFFFF"/>
        </w:rPr>
        <w:t>Wykonawca nie rozpoczął wykonywania usługi bez uzasadnionych przyczyn oraz nie kontynuuje jej pomimo wezwania Zamawiającego złożonego na piśmie,</w:t>
      </w:r>
    </w:p>
    <w:p w:rsidR="00F4045F" w:rsidRPr="00F4045F" w:rsidRDefault="00F4045F" w:rsidP="00DB1E64">
      <w:pPr>
        <w:widowControl w:val="0"/>
        <w:numPr>
          <w:ilvl w:val="0"/>
          <w:numId w:val="22"/>
        </w:numPr>
        <w:suppressAutoHyphens/>
        <w:ind w:left="709" w:right="20" w:hanging="283"/>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zCs w:val="24"/>
          <w:shd w:val="clear" w:color="auto" w:fill="FFFFFF"/>
        </w:rPr>
        <w:t>Wykonawca przerwał realizację usługi i przerwa ta trwa dłużej niż 3 dni,</w:t>
      </w:r>
    </w:p>
    <w:p w:rsidR="00F4045F" w:rsidRPr="00F4045F" w:rsidRDefault="00F4045F" w:rsidP="00DB1E64">
      <w:pPr>
        <w:widowControl w:val="0"/>
        <w:numPr>
          <w:ilvl w:val="0"/>
          <w:numId w:val="22"/>
        </w:numPr>
        <w:suppressAutoHyphens/>
        <w:ind w:left="709" w:right="20" w:hanging="283"/>
        <w:jc w:val="both"/>
        <w:rPr>
          <w:rFonts w:ascii="Times New Roman" w:eastAsia="Times New Roman" w:hAnsi="Times New Roman" w:cs="Times New Roman"/>
          <w:sz w:val="24"/>
          <w:szCs w:val="24"/>
          <w:shd w:val="clear" w:color="auto" w:fill="FFFFFF"/>
        </w:rPr>
      </w:pPr>
      <w:r w:rsidRPr="00F4045F">
        <w:rPr>
          <w:rFonts w:ascii="Times New Roman" w:eastAsia="Times New Roman" w:hAnsi="Times New Roman" w:cs="Times New Roman"/>
          <w:color w:val="000000"/>
          <w:sz w:val="24"/>
          <w:szCs w:val="24"/>
          <w:shd w:val="clear" w:color="auto" w:fill="FFFFFF"/>
        </w:rPr>
        <w:t xml:space="preserve">Wykonawca nie wywiązuje się z postanowień niniejszej umowy, </w:t>
      </w:r>
    </w:p>
    <w:p w:rsidR="00F4045F" w:rsidRPr="00F4045F" w:rsidRDefault="00F4045F" w:rsidP="00DB1E64">
      <w:pPr>
        <w:widowControl w:val="0"/>
        <w:numPr>
          <w:ilvl w:val="0"/>
          <w:numId w:val="22"/>
        </w:numPr>
        <w:suppressAutoHyphens/>
        <w:ind w:left="709" w:right="20" w:hanging="283"/>
        <w:jc w:val="both"/>
        <w:rPr>
          <w:rFonts w:ascii="Times New Roman" w:eastAsia="Times New Roman" w:hAnsi="Times New Roman" w:cs="Times New Roman"/>
          <w:sz w:val="24"/>
          <w:szCs w:val="24"/>
          <w:shd w:val="clear" w:color="auto" w:fill="FFFFFF"/>
        </w:rPr>
      </w:pPr>
      <w:r w:rsidRPr="00F4045F">
        <w:rPr>
          <w:rFonts w:ascii="Times New Roman" w:eastAsia="Times New Roman" w:hAnsi="Times New Roman" w:cs="Times New Roman"/>
          <w:sz w:val="24"/>
          <w:szCs w:val="24"/>
          <w:shd w:val="clear" w:color="auto" w:fill="FFFFFF"/>
        </w:rPr>
        <w:t xml:space="preserve">Wykonawca nie wywiązuje się z poziomów recyklingowych określonych w </w:t>
      </w:r>
      <w:r w:rsidRPr="00F4045F">
        <w:rPr>
          <w:rFonts w:ascii="Times New Roman" w:eastAsia="Times New Roman" w:hAnsi="Times New Roman" w:cs="Times New Roman"/>
          <w:color w:val="000000"/>
          <w:sz w:val="24"/>
          <w:szCs w:val="24"/>
          <w:lang w:eastAsia="ar-SA"/>
        </w:rPr>
        <w:t>§ 10 niniejszej umowy,</w:t>
      </w:r>
    </w:p>
    <w:p w:rsidR="00F4045F" w:rsidRPr="00F4045F" w:rsidRDefault="00F4045F" w:rsidP="00DB1E64">
      <w:pPr>
        <w:widowControl w:val="0"/>
        <w:numPr>
          <w:ilvl w:val="0"/>
          <w:numId w:val="22"/>
        </w:numPr>
        <w:suppressAutoHyphens/>
        <w:ind w:left="709" w:right="20" w:hanging="283"/>
        <w:jc w:val="both"/>
        <w:rPr>
          <w:rFonts w:ascii="Times New Roman" w:eastAsia="Times New Roman" w:hAnsi="Times New Roman" w:cs="Times New Roman"/>
          <w:sz w:val="24"/>
          <w:szCs w:val="24"/>
          <w:shd w:val="clear" w:color="auto" w:fill="FFFFFF"/>
        </w:rPr>
      </w:pPr>
      <w:r w:rsidRPr="00F4045F">
        <w:rPr>
          <w:rFonts w:ascii="Times New Roman" w:eastAsia="Times New Roman" w:hAnsi="Times New Roman" w:cs="Times New Roman"/>
          <w:color w:val="000000"/>
          <w:sz w:val="24"/>
          <w:szCs w:val="24"/>
          <w:shd w:val="clear" w:color="auto" w:fill="FFFFFF"/>
        </w:rPr>
        <w:t xml:space="preserve">Zamawiającemu przysługuje prawo odstąpienia od umowy w terminie 14 dni licząc od dnia stwierdzenia okoliczności o których mowa w </w:t>
      </w:r>
      <w:proofErr w:type="spellStart"/>
      <w:r w:rsidRPr="00F4045F">
        <w:rPr>
          <w:rFonts w:ascii="Times New Roman" w:eastAsia="Times New Roman" w:hAnsi="Times New Roman" w:cs="Times New Roman"/>
          <w:color w:val="000000"/>
          <w:sz w:val="24"/>
          <w:szCs w:val="24"/>
          <w:shd w:val="clear" w:color="auto" w:fill="FFFFFF"/>
        </w:rPr>
        <w:t>pkt</w:t>
      </w:r>
      <w:proofErr w:type="spellEnd"/>
      <w:r w:rsidRPr="00F4045F">
        <w:rPr>
          <w:rFonts w:ascii="Times New Roman" w:eastAsia="Times New Roman" w:hAnsi="Times New Roman" w:cs="Times New Roman"/>
          <w:color w:val="000000"/>
          <w:sz w:val="24"/>
          <w:szCs w:val="24"/>
          <w:shd w:val="clear" w:color="auto" w:fill="FFFFFF"/>
        </w:rPr>
        <w:t xml:space="preserve"> 2-7.</w:t>
      </w:r>
    </w:p>
    <w:p w:rsidR="00F4045F" w:rsidRPr="00F4045F" w:rsidRDefault="00F4045F" w:rsidP="00F4045F">
      <w:pPr>
        <w:widowControl w:val="0"/>
        <w:ind w:left="1040" w:right="20"/>
        <w:jc w:val="both"/>
        <w:rPr>
          <w:rFonts w:ascii="Times New Roman" w:eastAsia="Times New Roman" w:hAnsi="Times New Roman" w:cs="Times New Roman"/>
          <w:sz w:val="16"/>
          <w:szCs w:val="16"/>
          <w:shd w:val="clear" w:color="auto" w:fill="FFFFFF"/>
        </w:rPr>
      </w:pPr>
    </w:p>
    <w:p w:rsidR="00F4045F" w:rsidRPr="00F4045F" w:rsidRDefault="00F4045F" w:rsidP="00DB1E64">
      <w:pPr>
        <w:widowControl w:val="0"/>
        <w:numPr>
          <w:ilvl w:val="0"/>
          <w:numId w:val="23"/>
        </w:numPr>
        <w:suppressAutoHyphens/>
        <w:ind w:left="284" w:right="20"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hd w:val="clear" w:color="auto" w:fill="FFFFFF"/>
        </w:rPr>
        <w:t>Wykonawcy przysługuje prawo odstąpienia od umowy jeżeli:</w:t>
      </w:r>
    </w:p>
    <w:p w:rsidR="00F4045F" w:rsidRPr="00F4045F" w:rsidRDefault="00F4045F" w:rsidP="00DB1E64">
      <w:pPr>
        <w:widowControl w:val="0"/>
        <w:numPr>
          <w:ilvl w:val="0"/>
          <w:numId w:val="24"/>
        </w:numPr>
        <w:suppressAutoHyphens/>
        <w:ind w:right="20"/>
        <w:jc w:val="both"/>
        <w:rPr>
          <w:rFonts w:ascii="Times New Roman" w:eastAsia="Times New Roman" w:hAnsi="Times New Roman" w:cs="Times New Roman"/>
          <w:color w:val="000000"/>
          <w:sz w:val="24"/>
          <w:szCs w:val="24"/>
          <w:shd w:val="clear" w:color="auto" w:fill="FFFFFF"/>
        </w:rPr>
      </w:pPr>
      <w:r w:rsidRPr="00F4045F">
        <w:rPr>
          <w:rFonts w:ascii="Times New Roman" w:eastAsia="Times New Roman" w:hAnsi="Times New Roman" w:cs="Times New Roman"/>
          <w:color w:val="000000"/>
          <w:sz w:val="24"/>
          <w:shd w:val="clear" w:color="auto" w:fill="FFFFFF"/>
        </w:rPr>
        <w:t xml:space="preserve">Zamawiający nie wywiązuje się z obowiązku zapłaty </w:t>
      </w:r>
      <w:proofErr w:type="spellStart"/>
      <w:r w:rsidRPr="00F4045F">
        <w:rPr>
          <w:rFonts w:ascii="Times New Roman" w:eastAsia="Times New Roman" w:hAnsi="Times New Roman" w:cs="Times New Roman"/>
          <w:color w:val="000000"/>
          <w:sz w:val="24"/>
          <w:shd w:val="clear" w:color="auto" w:fill="FFFFFF"/>
        </w:rPr>
        <w:t>faktury</w:t>
      </w:r>
      <w:proofErr w:type="spellEnd"/>
      <w:r w:rsidRPr="00F4045F">
        <w:rPr>
          <w:rFonts w:ascii="Times New Roman" w:eastAsia="Times New Roman" w:hAnsi="Times New Roman" w:cs="Times New Roman"/>
          <w:color w:val="000000"/>
          <w:sz w:val="24"/>
          <w:shd w:val="clear" w:color="auto" w:fill="FFFFFF"/>
        </w:rPr>
        <w:t xml:space="preserve"> mimo dodatkowego wezwania w terminie 1 miesiąca od upływu terminu na zapłatę </w:t>
      </w:r>
      <w:proofErr w:type="spellStart"/>
      <w:r w:rsidRPr="00F4045F">
        <w:rPr>
          <w:rFonts w:ascii="Times New Roman" w:eastAsia="Times New Roman" w:hAnsi="Times New Roman" w:cs="Times New Roman"/>
          <w:color w:val="000000"/>
          <w:sz w:val="24"/>
          <w:shd w:val="clear" w:color="auto" w:fill="FFFFFF"/>
        </w:rPr>
        <w:t>faktury</w:t>
      </w:r>
      <w:proofErr w:type="spellEnd"/>
      <w:r w:rsidRPr="00F4045F">
        <w:rPr>
          <w:rFonts w:ascii="Times New Roman" w:eastAsia="Times New Roman" w:hAnsi="Times New Roman" w:cs="Times New Roman"/>
          <w:color w:val="000000"/>
          <w:sz w:val="24"/>
          <w:shd w:val="clear" w:color="auto" w:fill="FFFFFF"/>
        </w:rPr>
        <w:t xml:space="preserve"> określonego </w:t>
      </w:r>
      <w:r w:rsidR="000B736F">
        <w:rPr>
          <w:rFonts w:ascii="Times New Roman" w:eastAsia="Times New Roman" w:hAnsi="Times New Roman" w:cs="Times New Roman"/>
          <w:color w:val="000000"/>
          <w:sz w:val="24"/>
          <w:shd w:val="clear" w:color="auto" w:fill="FFFFFF"/>
        </w:rPr>
        <w:br/>
      </w:r>
      <w:r w:rsidRPr="00F4045F">
        <w:rPr>
          <w:rFonts w:ascii="Times New Roman" w:eastAsia="Times New Roman" w:hAnsi="Times New Roman" w:cs="Times New Roman"/>
          <w:color w:val="000000"/>
          <w:sz w:val="24"/>
          <w:shd w:val="clear" w:color="auto" w:fill="FFFFFF"/>
        </w:rPr>
        <w:t>w niniejszej umowie,</w:t>
      </w:r>
    </w:p>
    <w:p w:rsidR="00F4045F" w:rsidRPr="00F4045F" w:rsidRDefault="00F4045F" w:rsidP="00DB1E64">
      <w:pPr>
        <w:widowControl w:val="0"/>
        <w:numPr>
          <w:ilvl w:val="0"/>
          <w:numId w:val="24"/>
        </w:numPr>
        <w:suppressAutoHyphens/>
        <w:ind w:right="20"/>
        <w:jc w:val="both"/>
        <w:rPr>
          <w:rFonts w:ascii="Times New Roman" w:eastAsia="Times New Roman" w:hAnsi="Times New Roman" w:cs="Times New Roman"/>
          <w:sz w:val="24"/>
          <w:szCs w:val="24"/>
        </w:rPr>
      </w:pPr>
      <w:r w:rsidRPr="00F4045F">
        <w:rPr>
          <w:rFonts w:ascii="Times New Roman" w:eastAsia="Times New Roman" w:hAnsi="Times New Roman" w:cs="Times New Roman"/>
          <w:color w:val="000000"/>
          <w:sz w:val="24"/>
          <w:shd w:val="clear" w:color="auto" w:fill="FFFFFF"/>
        </w:rPr>
        <w:t>Zamawiający zawiadomi Wykonawcę, iż wobec zaistnienia uprzednio nie przewidzianych okoliczności nie będzie mógł spełnić swoich zobowiązań umownych wobec Wykonawcy.</w:t>
      </w:r>
    </w:p>
    <w:p w:rsidR="00F4045F" w:rsidRPr="00F4045F" w:rsidRDefault="00F4045F" w:rsidP="00DB1E64">
      <w:pPr>
        <w:numPr>
          <w:ilvl w:val="0"/>
          <w:numId w:val="12"/>
        </w:numPr>
        <w:tabs>
          <w:tab w:val="left" w:pos="375"/>
          <w:tab w:val="num" w:pos="426"/>
        </w:tabs>
        <w:suppressAutoHyphens/>
        <w:ind w:left="426" w:hanging="426"/>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Każda ze Stron może od umowy odstąpić lub ją rozwiązać w trybie natychmiastowym,             z powodu niedotrzymania przez drugą Stronę istotnych warunków umowy oraz w przypadkach przewidzianych w Kodeksie cywilnym. </w:t>
      </w:r>
    </w:p>
    <w:p w:rsidR="00F4045F" w:rsidRPr="00F4045F" w:rsidRDefault="00F4045F" w:rsidP="00DB1E64">
      <w:pPr>
        <w:numPr>
          <w:ilvl w:val="0"/>
          <w:numId w:val="12"/>
        </w:numPr>
        <w:tabs>
          <w:tab w:val="left" w:pos="375"/>
        </w:tabs>
        <w:suppressAutoHyphens/>
        <w:ind w:left="375"/>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lastRenderedPageBreak/>
        <w:t>Odstąpienie i rozwiązanie umowy wymaga formy pisemnej pod rygorem nieważności takiego oświadczenia i powinno zawierać uzasadnienie.</w:t>
      </w: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color w:val="000000"/>
          <w:sz w:val="24"/>
          <w:szCs w:val="24"/>
          <w:lang w:eastAsia="ar-SA"/>
        </w:rPr>
        <w:t>§ 9.</w:t>
      </w:r>
    </w:p>
    <w:p w:rsidR="00F4045F" w:rsidRPr="00F4045F" w:rsidRDefault="00F4045F" w:rsidP="00F4045F">
      <w:pPr>
        <w:suppressAutoHyphens/>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bCs/>
          <w:sz w:val="24"/>
          <w:szCs w:val="24"/>
        </w:rPr>
        <w:t>Raporty, sprawozdania i informacje</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1.Wykonawca jest zobowiązany do przekazania Zamawiającemu  miesięcznych  pisemnych  protokołów bądź raportów wykonania usługi.</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2.Wykonawca  zobowiązany jest  do  przekazywania w ramach protokołów bądź raportów  opisanych  w pkt</w:t>
      </w:r>
      <w:r w:rsidR="000B736F">
        <w:rPr>
          <w:rFonts w:ascii="Times New Roman" w:eastAsia="Times New Roman" w:hAnsi="Times New Roman" w:cs="Times New Roman"/>
          <w:sz w:val="24"/>
          <w:szCs w:val="24"/>
        </w:rPr>
        <w:t>.</w:t>
      </w:r>
      <w:r w:rsidRPr="00F4045F">
        <w:rPr>
          <w:rFonts w:ascii="Times New Roman" w:eastAsia="Times New Roman" w:hAnsi="Times New Roman" w:cs="Times New Roman"/>
          <w:sz w:val="24"/>
          <w:szCs w:val="24"/>
        </w:rPr>
        <w:t xml:space="preserve"> 1 informacji o:</w:t>
      </w:r>
    </w:p>
    <w:p w:rsidR="00565CB2" w:rsidRDefault="00F4045F" w:rsidP="00F4045F">
      <w:pPr>
        <w:autoSpaceDE w:val="0"/>
        <w:autoSpaceDN w:val="0"/>
        <w:adjustRightInd w:val="0"/>
        <w:ind w:left="284" w:hanging="284"/>
        <w:jc w:val="both"/>
        <w:rPr>
          <w:rFonts w:ascii="Times New Roman" w:eastAsia="Times New Roman" w:hAnsi="Times New Roman" w:cs="Times New Roman"/>
          <w:color w:val="00B0F0"/>
          <w:sz w:val="24"/>
          <w:szCs w:val="24"/>
        </w:rPr>
      </w:pPr>
      <w:r w:rsidRPr="00F4045F">
        <w:rPr>
          <w:rFonts w:ascii="Times New Roman" w:eastAsia="Times New Roman" w:hAnsi="Times New Roman" w:cs="Times New Roman"/>
          <w:sz w:val="24"/>
          <w:szCs w:val="24"/>
        </w:rPr>
        <w:t xml:space="preserve">a) </w:t>
      </w:r>
      <w:r w:rsidR="000B736F">
        <w:rPr>
          <w:rFonts w:ascii="Times New Roman" w:eastAsia="Times New Roman" w:hAnsi="Times New Roman" w:cs="Times New Roman"/>
          <w:sz w:val="24"/>
          <w:szCs w:val="24"/>
        </w:rPr>
        <w:t>rodzaju, ilości odebranych odpadów z terenu gminy Turośl oraz sposobie zagospodarowania wraz ze wskazaniem miejsca unieszkodliwiania i odzysku,</w:t>
      </w:r>
    </w:p>
    <w:p w:rsidR="000B736F" w:rsidRDefault="00565CB2" w:rsidP="00044003">
      <w:pPr>
        <w:pStyle w:val="Default"/>
        <w:ind w:left="284" w:hanging="284"/>
        <w:jc w:val="both"/>
        <w:rPr>
          <w:rFonts w:eastAsia="Times New Roman"/>
          <w:color w:val="auto"/>
        </w:rPr>
      </w:pPr>
      <w:r w:rsidRPr="004E0EBA">
        <w:rPr>
          <w:rFonts w:eastAsia="Times New Roman"/>
          <w:color w:val="auto"/>
        </w:rPr>
        <w:t xml:space="preserve">b) </w:t>
      </w:r>
      <w:r w:rsidR="000B736F">
        <w:rPr>
          <w:rFonts w:eastAsia="Times New Roman"/>
          <w:color w:val="auto"/>
        </w:rPr>
        <w:t xml:space="preserve">rodzaju, ilości odebranych odpadów z </w:t>
      </w:r>
      <w:proofErr w:type="spellStart"/>
      <w:r w:rsidR="000B736F">
        <w:rPr>
          <w:rFonts w:eastAsia="Times New Roman"/>
          <w:color w:val="auto"/>
        </w:rPr>
        <w:t>PSZOk-u</w:t>
      </w:r>
      <w:proofErr w:type="spellEnd"/>
      <w:r w:rsidR="000B736F">
        <w:rPr>
          <w:rFonts w:eastAsia="Times New Roman"/>
          <w:color w:val="auto"/>
        </w:rPr>
        <w:t xml:space="preserve"> oraz sposobie zagospodarowania wraz ze wskazaniem miejsca unieszkodliwiania i odzysku,</w:t>
      </w:r>
    </w:p>
    <w:p w:rsidR="000B736F" w:rsidRDefault="00DE5DA5" w:rsidP="00FE0312">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8803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4045F" w:rsidRPr="00F4045F">
        <w:rPr>
          <w:rFonts w:ascii="Times New Roman" w:eastAsia="Times New Roman" w:hAnsi="Times New Roman" w:cs="Times New Roman"/>
          <w:sz w:val="24"/>
          <w:szCs w:val="24"/>
        </w:rPr>
        <w:t xml:space="preserve">osiągniętym w danym miesiącu oraz narastająco w danym roku kalendarzowym </w:t>
      </w:r>
      <w:r w:rsidR="008803C4">
        <w:rPr>
          <w:rFonts w:ascii="Times New Roman" w:eastAsia="Times New Roman" w:hAnsi="Times New Roman" w:cs="Times New Roman"/>
          <w:sz w:val="24"/>
          <w:szCs w:val="24"/>
        </w:rPr>
        <w:br/>
        <w:t xml:space="preserve">     </w:t>
      </w:r>
      <w:r w:rsidR="00F4045F" w:rsidRPr="00F4045F">
        <w:rPr>
          <w:rFonts w:ascii="Times New Roman" w:eastAsia="Times New Roman" w:hAnsi="Times New Roman" w:cs="Times New Roman"/>
          <w:sz w:val="24"/>
          <w:szCs w:val="24"/>
        </w:rPr>
        <w:t>poziomie recyklingu, przyg</w:t>
      </w:r>
      <w:r w:rsidR="00A077F1">
        <w:rPr>
          <w:rFonts w:ascii="Times New Roman" w:eastAsia="Times New Roman" w:hAnsi="Times New Roman" w:cs="Times New Roman"/>
          <w:sz w:val="24"/>
          <w:szCs w:val="24"/>
        </w:rPr>
        <w:t xml:space="preserve">otowania do ponownego użycia </w:t>
      </w:r>
      <w:r w:rsidR="00F4045F" w:rsidRPr="00F4045F">
        <w:rPr>
          <w:rFonts w:ascii="Times New Roman" w:eastAsia="Times New Roman" w:hAnsi="Times New Roman" w:cs="Times New Roman"/>
          <w:sz w:val="24"/>
          <w:szCs w:val="24"/>
        </w:rPr>
        <w:t>odpadów papieru,</w:t>
      </w:r>
      <w:r w:rsidR="008803C4">
        <w:rPr>
          <w:rFonts w:ascii="Times New Roman" w:eastAsia="Times New Roman" w:hAnsi="Times New Roman" w:cs="Times New Roman"/>
          <w:sz w:val="24"/>
          <w:szCs w:val="24"/>
        </w:rPr>
        <w:br/>
        <w:t xml:space="preserve">    </w:t>
      </w:r>
      <w:r w:rsidR="00F4045F" w:rsidRPr="00F4045F">
        <w:rPr>
          <w:rFonts w:ascii="Times New Roman" w:eastAsia="Times New Roman" w:hAnsi="Times New Roman" w:cs="Times New Roman"/>
          <w:sz w:val="24"/>
          <w:szCs w:val="24"/>
        </w:rPr>
        <w:t xml:space="preserve"> meta</w:t>
      </w:r>
      <w:r w:rsidR="00FE0312">
        <w:rPr>
          <w:rFonts w:ascii="Times New Roman" w:eastAsia="Times New Roman" w:hAnsi="Times New Roman" w:cs="Times New Roman"/>
          <w:sz w:val="24"/>
          <w:szCs w:val="24"/>
        </w:rPr>
        <w:t>li, tworzyw sztucznych  i szkła</w:t>
      </w:r>
      <w:r w:rsidR="000B736F">
        <w:rPr>
          <w:rFonts w:ascii="Times New Roman" w:eastAsia="Times New Roman" w:hAnsi="Times New Roman" w:cs="Times New Roman"/>
          <w:sz w:val="24"/>
          <w:szCs w:val="24"/>
        </w:rPr>
        <w:t>.</w:t>
      </w:r>
    </w:p>
    <w:p w:rsidR="00FE0312" w:rsidRDefault="000B736F" w:rsidP="00FE0312">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Wykaz zawartych umów bądź rozwiązanych z właścicielami nieruchomości niezamieszkałych</w:t>
      </w:r>
      <w:r w:rsidR="00A077F1">
        <w:rPr>
          <w:rFonts w:ascii="Times New Roman" w:eastAsia="Times New Roman" w:hAnsi="Times New Roman" w:cs="Times New Roman"/>
          <w:sz w:val="24"/>
          <w:szCs w:val="24"/>
        </w:rPr>
        <w:br/>
      </w:r>
      <w:r>
        <w:rPr>
          <w:rFonts w:ascii="Times New Roman" w:eastAsia="Times New Roman" w:hAnsi="Times New Roman" w:cs="Times New Roman"/>
          <w:sz w:val="24"/>
          <w:szCs w:val="24"/>
        </w:rPr>
        <w:t>( prowadzonych działalność gospodarczą) na terenie gminy Turośl.</w:t>
      </w:r>
    </w:p>
    <w:p w:rsidR="00F4045F" w:rsidRPr="00F4045F" w:rsidRDefault="000B736F" w:rsidP="00F4045F">
      <w:pPr>
        <w:autoSpaceDE w:val="0"/>
        <w:autoSpaceDN w:val="0"/>
        <w:adjustRightInd w:val="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4045F" w:rsidRPr="00F4045F">
        <w:rPr>
          <w:rFonts w:ascii="Times New Roman" w:eastAsia="Times New Roman" w:hAnsi="Times New Roman" w:cs="Times New Roman"/>
          <w:sz w:val="24"/>
          <w:szCs w:val="24"/>
        </w:rPr>
        <w:t>. Na wniosek Zamawiającego Wykonawca</w:t>
      </w:r>
      <w:r w:rsidR="004D5D33">
        <w:rPr>
          <w:rFonts w:ascii="Times New Roman" w:eastAsia="Times New Roman" w:hAnsi="Times New Roman" w:cs="Times New Roman"/>
          <w:sz w:val="24"/>
          <w:szCs w:val="24"/>
        </w:rPr>
        <w:t xml:space="preserve"> udostępnia informację </w:t>
      </w:r>
      <w:r w:rsidR="00F4045F" w:rsidRPr="00F4045F">
        <w:rPr>
          <w:rFonts w:ascii="Times New Roman" w:eastAsia="Times New Roman" w:hAnsi="Times New Roman" w:cs="Times New Roman"/>
          <w:sz w:val="24"/>
          <w:szCs w:val="24"/>
        </w:rPr>
        <w:t>z</w:t>
      </w:r>
      <w:r w:rsidR="004D5D33">
        <w:rPr>
          <w:rFonts w:ascii="Times New Roman" w:eastAsia="Times New Roman" w:hAnsi="Times New Roman" w:cs="Times New Roman"/>
          <w:sz w:val="24"/>
          <w:szCs w:val="24"/>
        </w:rPr>
        <w:t xml:space="preserve"> </w:t>
      </w:r>
      <w:r w:rsidR="004D5D33" w:rsidRPr="00DA5338">
        <w:rPr>
          <w:rFonts w:ascii="Times New Roman" w:eastAsia="Times New Roman" w:hAnsi="Times New Roman" w:cs="Times New Roman"/>
          <w:sz w:val="24"/>
          <w:szCs w:val="24"/>
        </w:rPr>
        <w:t xml:space="preserve">instalacji komunalnej bądź innej jednostki </w:t>
      </w:r>
      <w:r w:rsidR="00F4045F" w:rsidRPr="00DA5338">
        <w:rPr>
          <w:rFonts w:ascii="Times New Roman" w:eastAsia="Times New Roman" w:hAnsi="Times New Roman" w:cs="Times New Roman"/>
          <w:sz w:val="24"/>
          <w:szCs w:val="24"/>
        </w:rPr>
        <w:t xml:space="preserve"> </w:t>
      </w:r>
      <w:r w:rsidR="00F4045F" w:rsidRPr="00F4045F">
        <w:rPr>
          <w:rFonts w:ascii="Times New Roman" w:eastAsia="Times New Roman" w:hAnsi="Times New Roman" w:cs="Times New Roman"/>
          <w:sz w:val="24"/>
          <w:szCs w:val="24"/>
        </w:rPr>
        <w:t>o:</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a) masie wyselekcjonowanych  odpadów ze strumienia odpadów komunalnych,</w:t>
      </w:r>
    </w:p>
    <w:p w:rsidR="00F4045F" w:rsidRPr="00F4045F" w:rsidRDefault="00F4045F" w:rsidP="00F4045F">
      <w:pPr>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b) masie odpadów przekazanych do składowania</w:t>
      </w:r>
      <w:r w:rsidR="000B736F">
        <w:rPr>
          <w:rFonts w:ascii="Times New Roman" w:eastAsia="Times New Roman" w:hAnsi="Times New Roman" w:cs="Times New Roman"/>
          <w:sz w:val="24"/>
          <w:szCs w:val="24"/>
        </w:rPr>
        <w:t>.</w:t>
      </w:r>
    </w:p>
    <w:p w:rsidR="00F4045F" w:rsidRPr="00EC02B3" w:rsidRDefault="000B736F" w:rsidP="00F4045F">
      <w:pPr>
        <w:autoSpaceDE w:val="0"/>
        <w:autoSpaceDN w:val="0"/>
        <w:adjustRightInd w:val="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5</w:t>
      </w:r>
      <w:r w:rsidR="00F4045F" w:rsidRPr="00F4045F">
        <w:rPr>
          <w:rFonts w:ascii="Times New Roman" w:eastAsia="Times New Roman" w:hAnsi="Times New Roman" w:cs="Times New Roman"/>
          <w:sz w:val="24"/>
          <w:szCs w:val="24"/>
        </w:rPr>
        <w:t xml:space="preserve">. </w:t>
      </w:r>
      <w:r w:rsidR="00F4045F" w:rsidRPr="00EC02B3">
        <w:rPr>
          <w:rFonts w:ascii="Times New Roman" w:eastAsia="Times New Roman" w:hAnsi="Times New Roman" w:cs="Times New Roman"/>
          <w:sz w:val="24"/>
          <w:szCs w:val="24"/>
        </w:rPr>
        <w:t xml:space="preserve">Niezależnie od obowiązków opisanych powyżej Wykonawca zobowiązany </w:t>
      </w:r>
      <w:r w:rsidR="00250407" w:rsidRPr="00EC02B3">
        <w:rPr>
          <w:rFonts w:ascii="Times New Roman" w:eastAsia="Times New Roman" w:hAnsi="Times New Roman" w:cs="Times New Roman"/>
          <w:sz w:val="24"/>
          <w:szCs w:val="24"/>
        </w:rPr>
        <w:t xml:space="preserve">jest do sporządzania </w:t>
      </w:r>
      <w:r w:rsidR="00F4045F" w:rsidRPr="00EC02B3">
        <w:rPr>
          <w:rFonts w:ascii="Times New Roman" w:eastAsia="Times New Roman" w:hAnsi="Times New Roman" w:cs="Times New Roman"/>
          <w:sz w:val="24"/>
          <w:szCs w:val="24"/>
        </w:rPr>
        <w:t xml:space="preserve"> spraw</w:t>
      </w:r>
      <w:r w:rsidR="00834D96" w:rsidRPr="00EC02B3">
        <w:rPr>
          <w:rFonts w:ascii="Times New Roman" w:eastAsia="Times New Roman" w:hAnsi="Times New Roman" w:cs="Times New Roman"/>
          <w:sz w:val="24"/>
          <w:szCs w:val="24"/>
        </w:rPr>
        <w:t>ozdań, o których mowa w art.</w:t>
      </w:r>
      <w:r w:rsidR="00C81B1F">
        <w:rPr>
          <w:rFonts w:ascii="Times New Roman" w:eastAsia="Times New Roman" w:hAnsi="Times New Roman" w:cs="Times New Roman"/>
          <w:sz w:val="24"/>
          <w:szCs w:val="24"/>
        </w:rPr>
        <w:t xml:space="preserve"> </w:t>
      </w:r>
      <w:r w:rsidR="00834D96" w:rsidRPr="00EC02B3">
        <w:rPr>
          <w:rFonts w:ascii="Times New Roman" w:eastAsia="Times New Roman" w:hAnsi="Times New Roman" w:cs="Times New Roman"/>
          <w:sz w:val="24"/>
          <w:szCs w:val="24"/>
        </w:rPr>
        <w:t>9</w:t>
      </w:r>
      <w:r w:rsidR="00F027A4">
        <w:rPr>
          <w:rFonts w:ascii="Times New Roman" w:eastAsia="Times New Roman" w:hAnsi="Times New Roman" w:cs="Times New Roman"/>
          <w:sz w:val="24"/>
          <w:szCs w:val="24"/>
        </w:rPr>
        <w:t>q</w:t>
      </w:r>
      <w:r w:rsidR="00834D96" w:rsidRPr="00EC02B3">
        <w:rPr>
          <w:rFonts w:ascii="Times New Roman" w:eastAsia="Times New Roman" w:hAnsi="Times New Roman" w:cs="Times New Roman"/>
          <w:sz w:val="24"/>
          <w:szCs w:val="24"/>
        </w:rPr>
        <w:t xml:space="preserve"> </w:t>
      </w:r>
      <w:r w:rsidR="00F4045F" w:rsidRPr="00EC02B3">
        <w:rPr>
          <w:rFonts w:ascii="Times New Roman" w:eastAsia="Times New Roman" w:hAnsi="Times New Roman" w:cs="Times New Roman"/>
          <w:sz w:val="24"/>
          <w:szCs w:val="24"/>
        </w:rPr>
        <w:t>ustawy z dnia 13 września 1996 roku o utrzymaniu c</w:t>
      </w:r>
      <w:r w:rsidR="000F2FA9">
        <w:rPr>
          <w:rFonts w:ascii="Times New Roman" w:eastAsia="Times New Roman" w:hAnsi="Times New Roman" w:cs="Times New Roman"/>
          <w:sz w:val="24"/>
          <w:szCs w:val="24"/>
        </w:rPr>
        <w:t>zystości  i  porządku w gminach</w:t>
      </w:r>
      <w:r w:rsidR="00F4045F" w:rsidRPr="00EC02B3">
        <w:rPr>
          <w:rFonts w:ascii="Times New Roman" w:eastAsia="Times New Roman" w:hAnsi="Times New Roman" w:cs="Times New Roman"/>
          <w:sz w:val="24"/>
          <w:szCs w:val="24"/>
        </w:rPr>
        <w:t>, w  zakresie, spos</w:t>
      </w:r>
      <w:r w:rsidR="00A077F1">
        <w:rPr>
          <w:rFonts w:ascii="Times New Roman" w:eastAsia="Times New Roman" w:hAnsi="Times New Roman" w:cs="Times New Roman"/>
          <w:sz w:val="24"/>
          <w:szCs w:val="24"/>
        </w:rPr>
        <w:t xml:space="preserve">obie </w:t>
      </w:r>
      <w:r w:rsidR="00F4045F" w:rsidRPr="00EC02B3">
        <w:rPr>
          <w:rFonts w:ascii="Times New Roman" w:eastAsia="Times New Roman" w:hAnsi="Times New Roman" w:cs="Times New Roman"/>
          <w:sz w:val="24"/>
          <w:szCs w:val="24"/>
        </w:rPr>
        <w:t xml:space="preserve">i w terminach  tam określonych, </w:t>
      </w:r>
      <w:r w:rsidR="00CF5FEC" w:rsidRPr="00954952">
        <w:rPr>
          <w:rFonts w:ascii="Times New Roman" w:eastAsia="Times New Roman" w:hAnsi="Times New Roman" w:cs="Times New Roman"/>
          <w:sz w:val="24"/>
          <w:szCs w:val="24"/>
        </w:rPr>
        <w:t xml:space="preserve">zgodnie z </w:t>
      </w:r>
      <w:r w:rsidR="00DA268F">
        <w:rPr>
          <w:rFonts w:ascii="Times New Roman" w:eastAsia="Times New Roman" w:hAnsi="Times New Roman" w:cs="Times New Roman"/>
          <w:sz w:val="24"/>
          <w:szCs w:val="24"/>
        </w:rPr>
        <w:t>przepisami prawa.</w:t>
      </w:r>
    </w:p>
    <w:p w:rsidR="00F4045F" w:rsidRPr="00F4045F" w:rsidRDefault="000B736F" w:rsidP="00F4045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4045F" w:rsidRPr="00F4045F">
        <w:rPr>
          <w:rFonts w:ascii="Times New Roman" w:eastAsia="Times New Roman" w:hAnsi="Times New Roman" w:cs="Times New Roman"/>
          <w:sz w:val="24"/>
          <w:szCs w:val="24"/>
        </w:rPr>
        <w:t>.</w:t>
      </w:r>
      <w:r w:rsidR="007C5C43">
        <w:rPr>
          <w:rFonts w:ascii="Times New Roman" w:eastAsia="Times New Roman" w:hAnsi="Times New Roman" w:cs="Times New Roman"/>
          <w:sz w:val="24"/>
          <w:szCs w:val="24"/>
        </w:rPr>
        <w:t xml:space="preserve"> </w:t>
      </w:r>
      <w:r w:rsidR="00F4045F" w:rsidRPr="00F4045F">
        <w:rPr>
          <w:rFonts w:ascii="Times New Roman" w:eastAsia="Times New Roman" w:hAnsi="Times New Roman" w:cs="Times New Roman"/>
          <w:sz w:val="24"/>
          <w:szCs w:val="24"/>
        </w:rPr>
        <w:t>Wykonawca przedstawia roczną</w:t>
      </w:r>
      <w:r w:rsidR="00DA268F">
        <w:rPr>
          <w:rFonts w:ascii="Times New Roman" w:eastAsia="Times New Roman" w:hAnsi="Times New Roman" w:cs="Times New Roman"/>
          <w:sz w:val="24"/>
          <w:szCs w:val="24"/>
        </w:rPr>
        <w:t>( zbiorczą)</w:t>
      </w:r>
      <w:r w:rsidR="00F4045F" w:rsidRPr="00F4045F">
        <w:rPr>
          <w:rFonts w:ascii="Times New Roman" w:eastAsia="Times New Roman" w:hAnsi="Times New Roman" w:cs="Times New Roman"/>
          <w:sz w:val="24"/>
          <w:szCs w:val="24"/>
        </w:rPr>
        <w:t xml:space="preserve"> informację o ilości </w:t>
      </w:r>
      <w:r w:rsidR="00DA268F">
        <w:rPr>
          <w:rFonts w:ascii="Times New Roman" w:eastAsia="Times New Roman" w:hAnsi="Times New Roman" w:cs="Times New Roman"/>
          <w:sz w:val="24"/>
          <w:szCs w:val="24"/>
        </w:rPr>
        <w:t xml:space="preserve">zebranych </w:t>
      </w:r>
      <w:r w:rsidR="00F4045F" w:rsidRPr="00F4045F">
        <w:rPr>
          <w:rFonts w:ascii="Times New Roman" w:eastAsia="Times New Roman" w:hAnsi="Times New Roman" w:cs="Times New Roman"/>
          <w:sz w:val="24"/>
          <w:szCs w:val="24"/>
        </w:rPr>
        <w:t xml:space="preserve">odpadów </w:t>
      </w:r>
      <w:r w:rsidR="00DA268F">
        <w:rPr>
          <w:rFonts w:ascii="Times New Roman" w:eastAsia="Times New Roman" w:hAnsi="Times New Roman" w:cs="Times New Roman"/>
          <w:sz w:val="24"/>
          <w:szCs w:val="24"/>
        </w:rPr>
        <w:t>(</w:t>
      </w:r>
      <w:r w:rsidR="00DA5338">
        <w:rPr>
          <w:rFonts w:ascii="Times New Roman" w:eastAsia="Times New Roman" w:hAnsi="Times New Roman" w:cs="Times New Roman"/>
          <w:sz w:val="24"/>
          <w:szCs w:val="24"/>
        </w:rPr>
        <w:t>selektywnie</w:t>
      </w:r>
      <w:r w:rsidR="00F4045F" w:rsidRPr="00F4045F">
        <w:rPr>
          <w:rFonts w:ascii="Times New Roman" w:eastAsia="Times New Roman" w:hAnsi="Times New Roman" w:cs="Times New Roman"/>
          <w:sz w:val="24"/>
          <w:szCs w:val="24"/>
        </w:rPr>
        <w:t xml:space="preserve"> zebranych</w:t>
      </w:r>
      <w:r w:rsidR="00DA268F">
        <w:rPr>
          <w:rFonts w:ascii="Times New Roman" w:eastAsia="Times New Roman" w:hAnsi="Times New Roman" w:cs="Times New Roman"/>
          <w:sz w:val="24"/>
          <w:szCs w:val="24"/>
        </w:rPr>
        <w:t xml:space="preserve"> i zmieszanych) </w:t>
      </w:r>
      <w:r w:rsidR="00F4045F" w:rsidRPr="00F4045F">
        <w:rPr>
          <w:rFonts w:ascii="Times New Roman" w:eastAsia="Times New Roman" w:hAnsi="Times New Roman" w:cs="Times New Roman"/>
          <w:sz w:val="24"/>
          <w:szCs w:val="24"/>
        </w:rPr>
        <w:t xml:space="preserve">w ramach usługi w rozbiciu na poszczególne frakcje odpadów wraz ze wskazaniem sposobu  zagospodarowania i podania ostatnich </w:t>
      </w:r>
      <w:proofErr w:type="spellStart"/>
      <w:r w:rsidR="00F4045F" w:rsidRPr="00F4045F">
        <w:rPr>
          <w:rFonts w:ascii="Times New Roman" w:eastAsia="Times New Roman" w:hAnsi="Times New Roman" w:cs="Times New Roman"/>
          <w:sz w:val="24"/>
          <w:szCs w:val="24"/>
        </w:rPr>
        <w:t>recyklerów</w:t>
      </w:r>
      <w:proofErr w:type="spellEnd"/>
      <w:r w:rsidR="00DA268F">
        <w:rPr>
          <w:rFonts w:ascii="Times New Roman" w:eastAsia="Times New Roman" w:hAnsi="Times New Roman" w:cs="Times New Roman"/>
          <w:sz w:val="24"/>
          <w:szCs w:val="24"/>
        </w:rPr>
        <w:t xml:space="preserve"> odpadów( firm recyklingowych).</w:t>
      </w:r>
    </w:p>
    <w:p w:rsidR="00F4045F" w:rsidRPr="00F4045F" w:rsidRDefault="000B736F" w:rsidP="00F4045F">
      <w:pPr>
        <w:autoSpaceDE w:val="0"/>
        <w:autoSpaceDN w:val="0"/>
        <w:adjustRightInd w:val="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7</w:t>
      </w:r>
      <w:r w:rsidR="00F4045F" w:rsidRPr="00F4045F">
        <w:rPr>
          <w:rFonts w:ascii="Times New Roman" w:eastAsia="Times New Roman" w:hAnsi="Times New Roman" w:cs="Times New Roman"/>
          <w:sz w:val="24"/>
          <w:szCs w:val="24"/>
        </w:rPr>
        <w:t xml:space="preserve">. Protokoły bądź raporty , o których mowa w </w:t>
      </w:r>
      <w:proofErr w:type="spellStart"/>
      <w:r w:rsidR="00F4045F" w:rsidRPr="00F4045F">
        <w:rPr>
          <w:rFonts w:ascii="Times New Roman" w:eastAsia="Times New Roman" w:hAnsi="Times New Roman" w:cs="Times New Roman"/>
          <w:sz w:val="24"/>
          <w:szCs w:val="24"/>
        </w:rPr>
        <w:t>pkt</w:t>
      </w:r>
      <w:proofErr w:type="spellEnd"/>
      <w:r w:rsidR="00F4045F" w:rsidRPr="00F4045F">
        <w:rPr>
          <w:rFonts w:ascii="Times New Roman" w:eastAsia="Times New Roman" w:hAnsi="Times New Roman" w:cs="Times New Roman"/>
          <w:sz w:val="24"/>
          <w:szCs w:val="24"/>
        </w:rPr>
        <w:t xml:space="preserve"> 1 Wykonawca doręczy Zamawiającemu w formie pisemnej w terminie 14 dni od daty zakończenia miesiąca, którego dotyczy, z tym zastrzeżeniem że za grudzień każdego roku  Wykonawca  doręczy  Zamawiającemu  w terminie  do dnia 20 stycznia następnego .</w:t>
      </w:r>
      <w:r w:rsidR="00F4045F" w:rsidRPr="00F4045F">
        <w:rPr>
          <w:rFonts w:ascii="Times New Roman" w:eastAsia="Times New Roman" w:hAnsi="Times New Roman" w:cs="Times New Roman"/>
          <w:color w:val="FF0000"/>
          <w:sz w:val="24"/>
          <w:szCs w:val="24"/>
        </w:rPr>
        <w:t xml:space="preserve"> </w:t>
      </w:r>
    </w:p>
    <w:p w:rsidR="00F4045F" w:rsidRPr="00F4045F" w:rsidRDefault="000B736F" w:rsidP="00F4045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4045F" w:rsidRPr="00F4045F">
        <w:rPr>
          <w:rFonts w:ascii="Times New Roman" w:eastAsia="Times New Roman" w:hAnsi="Times New Roman" w:cs="Times New Roman"/>
          <w:sz w:val="24"/>
          <w:szCs w:val="24"/>
        </w:rPr>
        <w:t>.</w:t>
      </w:r>
      <w:r w:rsidR="007C5C43">
        <w:rPr>
          <w:rFonts w:ascii="Times New Roman" w:eastAsia="Times New Roman" w:hAnsi="Times New Roman" w:cs="Times New Roman"/>
          <w:sz w:val="24"/>
          <w:szCs w:val="24"/>
        </w:rPr>
        <w:t xml:space="preserve"> </w:t>
      </w:r>
      <w:r w:rsidR="00F4045F" w:rsidRPr="00F4045F">
        <w:rPr>
          <w:rFonts w:ascii="Times New Roman" w:eastAsia="Times New Roman" w:hAnsi="Times New Roman" w:cs="Times New Roman"/>
          <w:sz w:val="24"/>
          <w:szCs w:val="24"/>
        </w:rPr>
        <w:t xml:space="preserve">Wykonawca przekazuje Zamawiającemu bieżące informacje o adresach nieruchomości, na </w:t>
      </w:r>
    </w:p>
    <w:p w:rsidR="00F4045F" w:rsidRPr="00F4045F" w:rsidRDefault="00F4045F" w:rsidP="000B736F">
      <w:pPr>
        <w:autoSpaceDE w:val="0"/>
        <w:autoSpaceDN w:val="0"/>
        <w:adjustRightInd w:val="0"/>
        <w:jc w:val="both"/>
        <w:rPr>
          <w:rFonts w:ascii="Times New Roman" w:eastAsia="Times New Roman" w:hAnsi="Times New Roman" w:cs="Times New Roman"/>
          <w:sz w:val="16"/>
          <w:szCs w:val="16"/>
        </w:rPr>
      </w:pPr>
      <w:r w:rsidRPr="00F4045F">
        <w:rPr>
          <w:rFonts w:ascii="Times New Roman" w:eastAsia="Times New Roman" w:hAnsi="Times New Roman" w:cs="Times New Roman"/>
          <w:sz w:val="24"/>
          <w:szCs w:val="24"/>
        </w:rPr>
        <w:t>których zamieszkują mieszkańcy i powstają odpady komunalne, a nie ujętych w bazie danych     prowadzonej przez Zamawiającego.</w:t>
      </w:r>
    </w:p>
    <w:p w:rsidR="00F4045F" w:rsidRPr="00F4045F" w:rsidRDefault="000B736F" w:rsidP="00F4045F">
      <w:pPr>
        <w:autoSpaceDE w:val="0"/>
        <w:autoSpaceDN w:val="0"/>
        <w:adjustRightIn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9</w:t>
      </w:r>
      <w:r w:rsidR="00F4045F" w:rsidRPr="00F4045F">
        <w:rPr>
          <w:rFonts w:ascii="Times New Roman" w:eastAsia="Times New Roman" w:hAnsi="Times New Roman" w:cs="Times New Roman"/>
          <w:sz w:val="24"/>
          <w:szCs w:val="24"/>
        </w:rPr>
        <w:t>.</w:t>
      </w:r>
      <w:r w:rsidR="007C5C43">
        <w:rPr>
          <w:rFonts w:ascii="Times New Roman" w:eastAsia="Times New Roman" w:hAnsi="Times New Roman" w:cs="Times New Roman"/>
          <w:sz w:val="24"/>
          <w:szCs w:val="24"/>
        </w:rPr>
        <w:t xml:space="preserve"> </w:t>
      </w:r>
      <w:r w:rsidR="00F4045F" w:rsidRPr="00F4045F">
        <w:rPr>
          <w:rFonts w:ascii="Times New Roman" w:eastAsia="Times New Roman" w:hAnsi="Times New Roman" w:cs="Times New Roman"/>
          <w:sz w:val="24"/>
          <w:szCs w:val="24"/>
        </w:rPr>
        <w:t xml:space="preserve">Wykonawca zobowiązuje się do przekazywania niezwłocznie Zamawiającemu informacji </w:t>
      </w:r>
      <w:r w:rsidR="007C5C43">
        <w:rPr>
          <w:rFonts w:ascii="Times New Roman" w:eastAsia="Times New Roman" w:hAnsi="Times New Roman" w:cs="Times New Roman"/>
          <w:sz w:val="24"/>
          <w:szCs w:val="24"/>
        </w:rPr>
        <w:br/>
      </w:r>
      <w:r w:rsidR="00F4045F" w:rsidRPr="00F4045F">
        <w:rPr>
          <w:rFonts w:ascii="Times New Roman" w:eastAsia="Times New Roman" w:hAnsi="Times New Roman" w:cs="Times New Roman"/>
          <w:sz w:val="24"/>
          <w:szCs w:val="24"/>
        </w:rPr>
        <w:t xml:space="preserve">o adresach nieruchomości gdzie </w:t>
      </w:r>
      <w:r w:rsidR="00F4045F" w:rsidRPr="00F4045F">
        <w:rPr>
          <w:rFonts w:ascii="Times New Roman" w:eastAsia="Times New Roman" w:hAnsi="Times New Roman" w:cs="Times New Roman"/>
          <w:sz w:val="24"/>
          <w:szCs w:val="24"/>
          <w:lang w:eastAsia="ar-SA"/>
        </w:rPr>
        <w:t xml:space="preserve">odpady komunalne zbierane są w sposób nieselektywny – niesegregowane zgodnie z regulaminem utrzymania czystości i porządku na terenie Gminy. Informację tą Wykonawca sporządza w formie pisemnej, określającej adres nieruchomości, opis stwierdzonych niezgodności w sposobie segregacji odpadów, osobę stwierdzającą osobiście niezgodność w imieniu Wykonawcy, dokumentację zdjęciową obrazującą stwierdzoną niezgodność w segregacji odpadów. </w:t>
      </w:r>
      <w:r w:rsidR="00F4045F" w:rsidRPr="00F4045F">
        <w:rPr>
          <w:rFonts w:ascii="Times New Roman" w:eastAsia="Times New Roman" w:hAnsi="Times New Roman" w:cs="Times New Roman"/>
          <w:sz w:val="24"/>
          <w:szCs w:val="24"/>
        </w:rPr>
        <w:t xml:space="preserve">Wykonawca przesyła tą informację do Zamawiającego </w:t>
      </w:r>
      <w:r w:rsidR="007C5C43">
        <w:rPr>
          <w:rFonts w:ascii="Times New Roman" w:eastAsia="Times New Roman" w:hAnsi="Times New Roman" w:cs="Times New Roman"/>
          <w:sz w:val="24"/>
          <w:szCs w:val="24"/>
        </w:rPr>
        <w:br/>
      </w:r>
      <w:r w:rsidR="00F4045F" w:rsidRPr="00F4045F">
        <w:rPr>
          <w:rFonts w:ascii="Times New Roman" w:eastAsia="Times New Roman" w:hAnsi="Times New Roman" w:cs="Times New Roman"/>
          <w:sz w:val="24"/>
          <w:szCs w:val="24"/>
        </w:rPr>
        <w:t>w terminie 14 dni od zakończenia miesiąca, w którym stwierdzono nieprawidłowość.</w:t>
      </w:r>
    </w:p>
    <w:p w:rsidR="00F4045F" w:rsidRPr="00F4045F" w:rsidRDefault="00F4045F" w:rsidP="00F4045F">
      <w:pPr>
        <w:suppressAutoHyphens/>
        <w:ind w:left="708"/>
        <w:rPr>
          <w:rFonts w:ascii="Times New Roman" w:eastAsia="Times New Roman" w:hAnsi="Times New Roman" w:cs="Times New Roman"/>
          <w:sz w:val="24"/>
          <w:szCs w:val="24"/>
        </w:rPr>
      </w:pPr>
    </w:p>
    <w:p w:rsidR="00F4045F" w:rsidRPr="00F4045F" w:rsidRDefault="00F4045F" w:rsidP="00F4045F">
      <w:pPr>
        <w:tabs>
          <w:tab w:val="left" w:pos="1620"/>
          <w:tab w:val="left" w:pos="6660"/>
        </w:tabs>
        <w:suppressAutoHyphens/>
        <w:spacing w:line="360" w:lineRule="auto"/>
        <w:jc w:val="center"/>
        <w:rPr>
          <w:rFonts w:ascii="Times New Roman" w:eastAsia="Times New Roman" w:hAnsi="Times New Roman" w:cs="Times New Roman"/>
          <w:b/>
          <w:color w:val="000000"/>
          <w:sz w:val="24"/>
          <w:szCs w:val="24"/>
          <w:lang w:eastAsia="ar-SA"/>
        </w:rPr>
      </w:pPr>
      <w:r w:rsidRPr="00F4045F">
        <w:rPr>
          <w:rFonts w:ascii="Times New Roman" w:eastAsia="Times New Roman" w:hAnsi="Times New Roman" w:cs="Times New Roman"/>
          <w:b/>
          <w:bCs/>
          <w:color w:val="000000"/>
          <w:sz w:val="24"/>
          <w:szCs w:val="24"/>
          <w:lang w:eastAsia="ar-SA"/>
        </w:rPr>
        <w:t>§ 10</w:t>
      </w:r>
      <w:r w:rsidRPr="00F4045F">
        <w:rPr>
          <w:rFonts w:ascii="Times New Roman" w:eastAsia="Times New Roman" w:hAnsi="Times New Roman" w:cs="Times New Roman"/>
          <w:b/>
          <w:color w:val="000000"/>
          <w:sz w:val="24"/>
          <w:szCs w:val="24"/>
          <w:lang w:eastAsia="ar-SA"/>
        </w:rPr>
        <w:t xml:space="preserve"> </w:t>
      </w:r>
    </w:p>
    <w:p w:rsidR="00F4045F" w:rsidRPr="00F4045F" w:rsidRDefault="00F4045F" w:rsidP="00F4045F">
      <w:pPr>
        <w:autoSpaceDE w:val="0"/>
        <w:autoSpaceDN w:val="0"/>
        <w:adjustRightInd w:val="0"/>
        <w:jc w:val="both"/>
        <w:rPr>
          <w:rFonts w:ascii="Times New Roman" w:eastAsia="Times New Roman" w:hAnsi="Times New Roman" w:cs="Times New Roman"/>
          <w:b/>
          <w:bCs/>
          <w:sz w:val="24"/>
          <w:szCs w:val="24"/>
        </w:rPr>
      </w:pPr>
      <w:r w:rsidRPr="00F4045F">
        <w:rPr>
          <w:rFonts w:ascii="Times New Roman" w:eastAsia="Times New Roman" w:hAnsi="Times New Roman" w:cs="Times New Roman"/>
          <w:b/>
          <w:bCs/>
          <w:sz w:val="24"/>
          <w:szCs w:val="24"/>
        </w:rPr>
        <w:t>Wymagane do osiągnięcia przez Wykonawcę poziomy recyklingu, przygotowania do ponownego u</w:t>
      </w:r>
      <w:r w:rsidRPr="00F4045F">
        <w:rPr>
          <w:rFonts w:ascii="Times New Roman" w:eastAsia="Times New Roman" w:hAnsi="Times New Roman" w:cs="Times New Roman"/>
          <w:sz w:val="24"/>
          <w:szCs w:val="24"/>
        </w:rPr>
        <w:t>ż</w:t>
      </w:r>
      <w:r w:rsidRPr="00F4045F">
        <w:rPr>
          <w:rFonts w:ascii="Times New Roman" w:eastAsia="Times New Roman" w:hAnsi="Times New Roman" w:cs="Times New Roman"/>
          <w:b/>
          <w:bCs/>
          <w:sz w:val="24"/>
          <w:szCs w:val="24"/>
        </w:rPr>
        <w:t xml:space="preserve">ycia i odzysku oraz </w:t>
      </w:r>
      <w:r w:rsidRPr="00F4045F">
        <w:rPr>
          <w:rFonts w:ascii="Times New Roman" w:eastAsia="Times New Roman" w:hAnsi="Times New Roman" w:cs="Times New Roman"/>
          <w:b/>
          <w:bCs/>
          <w:sz w:val="24"/>
          <w:szCs w:val="24"/>
          <w:lang w:eastAsia="ar-SA"/>
        </w:rPr>
        <w:t>ograniczenia masy odpadów komunalnych ulegających biodegradacji.</w:t>
      </w:r>
    </w:p>
    <w:p w:rsidR="00F4045F" w:rsidRPr="00F4045F" w:rsidRDefault="00F4045F" w:rsidP="00F4045F">
      <w:pPr>
        <w:autoSpaceDE w:val="0"/>
        <w:autoSpaceDN w:val="0"/>
        <w:adjustRightInd w:val="0"/>
        <w:jc w:val="both"/>
        <w:rPr>
          <w:rFonts w:ascii="Times New Roman" w:eastAsia="Times New Roman" w:hAnsi="Times New Roman" w:cs="Times New Roman"/>
          <w:sz w:val="16"/>
          <w:szCs w:val="16"/>
        </w:rPr>
      </w:pPr>
    </w:p>
    <w:p w:rsidR="00FF2727" w:rsidRDefault="004E1159" w:rsidP="00DB1E64">
      <w:pPr>
        <w:pStyle w:val="Akapitzlist"/>
        <w:numPr>
          <w:ilvl w:val="1"/>
          <w:numId w:val="12"/>
        </w:numPr>
        <w:tabs>
          <w:tab w:val="num" w:pos="284"/>
        </w:tabs>
        <w:autoSpaceDE w:val="0"/>
        <w:autoSpaceDN w:val="0"/>
        <w:adjustRightInd w:val="0"/>
        <w:ind w:left="284" w:hanging="284"/>
        <w:jc w:val="both"/>
        <w:rPr>
          <w:rFonts w:ascii="Times New Roman" w:eastAsia="Times New Roman" w:hAnsi="Times New Roman" w:cs="Times New Roman"/>
          <w:sz w:val="24"/>
          <w:szCs w:val="24"/>
        </w:rPr>
      </w:pPr>
      <w:r w:rsidRPr="00CD18F0">
        <w:rPr>
          <w:rFonts w:ascii="Times New Roman" w:eastAsia="Times New Roman" w:hAnsi="Times New Roman" w:cs="Times New Roman"/>
          <w:sz w:val="24"/>
          <w:szCs w:val="24"/>
        </w:rPr>
        <w:t xml:space="preserve">Wykonawca zobowiązany jest do osiągnięcia na obszarze Gminy Turośl poziomów recyklingu i przygotowania do ponownego użycia frakcji odpadów komunalnych składających się  </w:t>
      </w:r>
      <w:r w:rsidR="00CD18F0">
        <w:rPr>
          <w:rFonts w:ascii="Times New Roman" w:eastAsia="Times New Roman" w:hAnsi="Times New Roman" w:cs="Times New Roman"/>
          <w:sz w:val="24"/>
          <w:szCs w:val="24"/>
        </w:rPr>
        <w:br/>
      </w:r>
      <w:r w:rsidRPr="00CD18F0">
        <w:rPr>
          <w:rFonts w:ascii="Times New Roman" w:eastAsia="Times New Roman" w:hAnsi="Times New Roman" w:cs="Times New Roman"/>
          <w:sz w:val="24"/>
          <w:szCs w:val="24"/>
        </w:rPr>
        <w:t xml:space="preserve">z papieru, metali, tworzyw sztucznych i szkła obliczonych na podstawie wzoru określonego </w:t>
      </w:r>
      <w:r w:rsidR="00CD18F0">
        <w:rPr>
          <w:rFonts w:ascii="Times New Roman" w:eastAsia="Times New Roman" w:hAnsi="Times New Roman" w:cs="Times New Roman"/>
          <w:sz w:val="24"/>
          <w:szCs w:val="24"/>
        </w:rPr>
        <w:br/>
      </w:r>
      <w:r w:rsidRPr="00CD18F0">
        <w:rPr>
          <w:rFonts w:ascii="Times New Roman" w:eastAsia="Times New Roman" w:hAnsi="Times New Roman" w:cs="Times New Roman"/>
          <w:sz w:val="24"/>
          <w:szCs w:val="24"/>
        </w:rPr>
        <w:t>w Rozporządzeniu Ministra Środowiska z dnia 14 g</w:t>
      </w:r>
      <w:r w:rsidR="00CD18F0" w:rsidRPr="00CD18F0">
        <w:rPr>
          <w:rFonts w:ascii="Times New Roman" w:eastAsia="Times New Roman" w:hAnsi="Times New Roman" w:cs="Times New Roman"/>
          <w:sz w:val="24"/>
          <w:szCs w:val="24"/>
        </w:rPr>
        <w:t>rudnia 2016 r. w sprawie poziomó</w:t>
      </w:r>
      <w:r w:rsidRPr="00CD18F0">
        <w:rPr>
          <w:rFonts w:ascii="Times New Roman" w:eastAsia="Times New Roman" w:hAnsi="Times New Roman" w:cs="Times New Roman"/>
          <w:sz w:val="24"/>
          <w:szCs w:val="24"/>
        </w:rPr>
        <w:t xml:space="preserve">w </w:t>
      </w:r>
      <w:r w:rsidRPr="00CD18F0">
        <w:rPr>
          <w:rFonts w:ascii="Times New Roman" w:eastAsia="Times New Roman" w:hAnsi="Times New Roman" w:cs="Times New Roman"/>
          <w:sz w:val="24"/>
          <w:szCs w:val="24"/>
        </w:rPr>
        <w:lastRenderedPageBreak/>
        <w:t xml:space="preserve">recyklingu, przygotowania do </w:t>
      </w:r>
      <w:r w:rsidR="00CD18F0" w:rsidRPr="00CD18F0">
        <w:rPr>
          <w:rFonts w:ascii="Times New Roman" w:eastAsia="Times New Roman" w:hAnsi="Times New Roman" w:cs="Times New Roman"/>
          <w:sz w:val="24"/>
          <w:szCs w:val="24"/>
        </w:rPr>
        <w:t>ponownego uż</w:t>
      </w:r>
      <w:r w:rsidRPr="00CD18F0">
        <w:rPr>
          <w:rFonts w:ascii="Times New Roman" w:eastAsia="Times New Roman" w:hAnsi="Times New Roman" w:cs="Times New Roman"/>
          <w:sz w:val="24"/>
          <w:szCs w:val="24"/>
        </w:rPr>
        <w:t xml:space="preserve">ycie i odzysku innymi metodami </w:t>
      </w:r>
      <w:r w:rsidR="00CD18F0" w:rsidRPr="00CD18F0">
        <w:rPr>
          <w:rFonts w:ascii="Times New Roman" w:eastAsia="Times New Roman" w:hAnsi="Times New Roman" w:cs="Times New Roman"/>
          <w:sz w:val="24"/>
          <w:szCs w:val="24"/>
        </w:rPr>
        <w:t>niektórych frakcji odpadów komunalnych ( Dz. U. z 2016 r. poz.2167)</w:t>
      </w:r>
      <w:r w:rsidR="00CD18F0">
        <w:rPr>
          <w:rFonts w:ascii="Times New Roman" w:eastAsia="Times New Roman" w:hAnsi="Times New Roman" w:cs="Times New Roman"/>
          <w:sz w:val="24"/>
          <w:szCs w:val="24"/>
        </w:rPr>
        <w:t>.</w:t>
      </w:r>
    </w:p>
    <w:p w:rsidR="004E0EBA" w:rsidRPr="004E0EBA" w:rsidRDefault="00CD18F0" w:rsidP="00DB1E64">
      <w:pPr>
        <w:pStyle w:val="Akapitzlist"/>
        <w:numPr>
          <w:ilvl w:val="1"/>
          <w:numId w:val="12"/>
        </w:numPr>
        <w:tabs>
          <w:tab w:val="num" w:pos="284"/>
        </w:tabs>
        <w:autoSpaceDE w:val="0"/>
        <w:autoSpaceDN w:val="0"/>
        <w:adjustRightInd w:val="0"/>
        <w:ind w:left="284" w:hanging="284"/>
        <w:jc w:val="both"/>
        <w:rPr>
          <w:rFonts w:ascii="Times New Roman" w:eastAsia="Times New Roman" w:hAnsi="Times New Roman" w:cs="Times New Roman"/>
          <w:bCs/>
          <w:sz w:val="24"/>
          <w:szCs w:val="24"/>
          <w:lang w:eastAsia="ar-SA"/>
        </w:rPr>
      </w:pPr>
      <w:r w:rsidRPr="004E0EBA">
        <w:rPr>
          <w:rFonts w:ascii="Times New Roman" w:eastAsia="Times New Roman" w:hAnsi="Times New Roman" w:cs="Times New Roman"/>
          <w:sz w:val="24"/>
          <w:szCs w:val="24"/>
        </w:rPr>
        <w:t>Wymagany do uzyskania poziomu recyklingu</w:t>
      </w:r>
      <w:r w:rsidR="00B96BE1">
        <w:rPr>
          <w:rFonts w:ascii="Times New Roman" w:eastAsia="Times New Roman" w:hAnsi="Times New Roman" w:cs="Times New Roman"/>
          <w:sz w:val="24"/>
          <w:szCs w:val="24"/>
        </w:rPr>
        <w:t xml:space="preserve"> zgodnie z art. 3b ustawy </w:t>
      </w:r>
      <w:r w:rsidR="00B96BE1" w:rsidRPr="00EC02B3">
        <w:rPr>
          <w:rFonts w:ascii="Times New Roman" w:eastAsia="Times New Roman" w:hAnsi="Times New Roman" w:cs="Times New Roman"/>
          <w:sz w:val="24"/>
          <w:szCs w:val="24"/>
        </w:rPr>
        <w:t>o utrzymaniu c</w:t>
      </w:r>
      <w:r w:rsidR="00B96BE1">
        <w:rPr>
          <w:rFonts w:ascii="Times New Roman" w:eastAsia="Times New Roman" w:hAnsi="Times New Roman" w:cs="Times New Roman"/>
          <w:sz w:val="24"/>
          <w:szCs w:val="24"/>
        </w:rPr>
        <w:t>zystości  i  porządku w gminach oraz wydanych na jego podstawie przepisów wykonawczych.</w:t>
      </w:r>
    </w:p>
    <w:p w:rsidR="004E0EBA" w:rsidRDefault="004E0EBA" w:rsidP="004E0EBA">
      <w:pPr>
        <w:pStyle w:val="Akapitzlist"/>
        <w:autoSpaceDE w:val="0"/>
        <w:autoSpaceDN w:val="0"/>
        <w:adjustRightInd w:val="0"/>
        <w:ind w:left="284"/>
        <w:jc w:val="both"/>
        <w:rPr>
          <w:rFonts w:ascii="Times New Roman" w:eastAsia="Times New Roman" w:hAnsi="Times New Roman" w:cs="Times New Roman"/>
          <w:b/>
          <w:color w:val="FF0000"/>
          <w:sz w:val="24"/>
          <w:szCs w:val="24"/>
        </w:rPr>
      </w:pPr>
    </w:p>
    <w:p w:rsidR="00F4045F" w:rsidRPr="00F4045F" w:rsidRDefault="00F4045F" w:rsidP="004E0EBA">
      <w:pPr>
        <w:pStyle w:val="Akapitzlist"/>
        <w:autoSpaceDE w:val="0"/>
        <w:autoSpaceDN w:val="0"/>
        <w:adjustRightInd w:val="0"/>
        <w:ind w:left="284"/>
        <w:jc w:val="center"/>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 11</w:t>
      </w:r>
    </w:p>
    <w:p w:rsidR="00F4045F" w:rsidRPr="00FE7ECA" w:rsidRDefault="00F4045F" w:rsidP="00F4045F">
      <w:pPr>
        <w:tabs>
          <w:tab w:val="left" w:pos="1620"/>
          <w:tab w:val="left" w:pos="6660"/>
        </w:tabs>
        <w:suppressAutoHyphens/>
        <w:rPr>
          <w:rFonts w:ascii="Times New Roman" w:eastAsia="Times New Roman" w:hAnsi="Times New Roman" w:cs="Times New Roman"/>
          <w:b/>
          <w:bCs/>
          <w:sz w:val="24"/>
          <w:szCs w:val="24"/>
          <w:lang w:eastAsia="ar-SA"/>
        </w:rPr>
      </w:pPr>
      <w:r w:rsidRPr="00F4045F">
        <w:rPr>
          <w:rFonts w:ascii="Times New Roman" w:eastAsia="Times New Roman" w:hAnsi="Times New Roman" w:cs="Times New Roman"/>
          <w:b/>
          <w:bCs/>
          <w:color w:val="000000"/>
          <w:sz w:val="24"/>
          <w:szCs w:val="24"/>
          <w:lang w:eastAsia="ar-SA"/>
        </w:rPr>
        <w:t xml:space="preserve">                                        </w:t>
      </w:r>
      <w:r w:rsidRPr="00FE7ECA">
        <w:rPr>
          <w:rFonts w:ascii="Times New Roman" w:eastAsia="Times New Roman" w:hAnsi="Times New Roman" w:cs="Times New Roman"/>
          <w:b/>
          <w:bCs/>
          <w:sz w:val="24"/>
          <w:szCs w:val="24"/>
          <w:lang w:eastAsia="ar-SA"/>
        </w:rPr>
        <w:t xml:space="preserve">Zabezpieczenie należytego </w:t>
      </w:r>
      <w:r w:rsidR="00AC278F" w:rsidRPr="00FE7ECA">
        <w:rPr>
          <w:rFonts w:ascii="Times New Roman" w:eastAsia="Times New Roman" w:hAnsi="Times New Roman" w:cs="Times New Roman"/>
          <w:b/>
          <w:bCs/>
          <w:sz w:val="24"/>
          <w:szCs w:val="24"/>
          <w:lang w:eastAsia="ar-SA"/>
        </w:rPr>
        <w:t xml:space="preserve">wykonania umowy . </w:t>
      </w:r>
    </w:p>
    <w:p w:rsidR="00F4045F" w:rsidRPr="00F4045F" w:rsidRDefault="00F4045F" w:rsidP="00F4045F">
      <w:pPr>
        <w:tabs>
          <w:tab w:val="left" w:pos="1620"/>
          <w:tab w:val="left" w:pos="6660"/>
        </w:tabs>
        <w:suppressAutoHyphens/>
        <w:rPr>
          <w:rFonts w:ascii="Times New Roman" w:eastAsia="Times New Roman" w:hAnsi="Times New Roman" w:cs="Times New Roman"/>
          <w:bCs/>
          <w:color w:val="000000"/>
          <w:sz w:val="24"/>
          <w:szCs w:val="24"/>
          <w:lang w:eastAsia="ar-SA"/>
        </w:rPr>
      </w:pPr>
    </w:p>
    <w:p w:rsidR="00F4045F" w:rsidRPr="00F4045F" w:rsidRDefault="00F4045F" w:rsidP="00F4045F">
      <w:pPr>
        <w:widowControl w:val="0"/>
        <w:autoSpaceDE w:val="0"/>
        <w:autoSpaceDN w:val="0"/>
        <w:adjustRightInd w:val="0"/>
        <w:rPr>
          <w:rFonts w:ascii="Times New Roman" w:eastAsia="Calibri" w:hAnsi="Times New Roman" w:cs="Times New Roman"/>
          <w:color w:val="000000"/>
          <w:sz w:val="24"/>
          <w:szCs w:val="24"/>
          <w:lang w:eastAsia="en-US"/>
        </w:rPr>
      </w:pPr>
      <w:r w:rsidRPr="00F4045F">
        <w:rPr>
          <w:rFonts w:ascii="Times New Roman" w:eastAsia="Calibri" w:hAnsi="Times New Roman" w:cs="Times New Roman"/>
          <w:color w:val="000000"/>
          <w:sz w:val="24"/>
          <w:szCs w:val="24"/>
          <w:lang w:eastAsia="en-US"/>
        </w:rPr>
        <w:t>1.Dla zabezpieczenia należytego wykonania umowy, Wykonawca wnosi zabezpieczenie w formie ……………………………..</w:t>
      </w:r>
      <w:r w:rsidRPr="00F4045F">
        <w:rPr>
          <w:rFonts w:ascii="Times New Roman" w:eastAsia="Calibri" w:hAnsi="Times New Roman" w:cs="Times New Roman"/>
          <w:color w:val="000000"/>
          <w:sz w:val="24"/>
          <w:szCs w:val="24"/>
          <w:highlight w:val="white"/>
          <w:lang w:eastAsia="en-US"/>
        </w:rPr>
        <w:t xml:space="preserve"> </w:t>
      </w:r>
      <w:r w:rsidRPr="00F4045F">
        <w:rPr>
          <w:rFonts w:ascii="Times New Roman" w:eastAsia="Calibri" w:hAnsi="Times New Roman" w:cs="Times New Roman"/>
          <w:color w:val="000000"/>
          <w:sz w:val="24"/>
          <w:szCs w:val="24"/>
          <w:lang w:eastAsia="en-US"/>
        </w:rPr>
        <w:t>w wy</w:t>
      </w:r>
      <w:r w:rsidR="00017F9D">
        <w:rPr>
          <w:rFonts w:ascii="Times New Roman" w:eastAsia="Calibri" w:hAnsi="Times New Roman" w:cs="Times New Roman"/>
          <w:color w:val="000000"/>
          <w:sz w:val="24"/>
          <w:szCs w:val="24"/>
          <w:lang w:eastAsia="en-US"/>
        </w:rPr>
        <w:t>sokości: …………</w:t>
      </w:r>
      <w:r w:rsidRPr="00F4045F">
        <w:rPr>
          <w:rFonts w:ascii="Times New Roman" w:eastAsia="Calibri" w:hAnsi="Times New Roman" w:cs="Times New Roman"/>
          <w:color w:val="000000"/>
          <w:sz w:val="24"/>
          <w:szCs w:val="24"/>
          <w:lang w:eastAsia="en-US"/>
        </w:rPr>
        <w:t xml:space="preserve">…. </w:t>
      </w:r>
      <w:r w:rsidR="00017F9D">
        <w:rPr>
          <w:rFonts w:ascii="Times New Roman" w:eastAsia="Calibri" w:hAnsi="Times New Roman" w:cs="Times New Roman"/>
          <w:color w:val="000000"/>
          <w:sz w:val="24"/>
          <w:szCs w:val="24"/>
          <w:lang w:eastAsia="en-US"/>
        </w:rPr>
        <w:t xml:space="preserve"> </w:t>
      </w:r>
      <w:r w:rsidRPr="00F4045F">
        <w:rPr>
          <w:rFonts w:ascii="Times New Roman" w:eastAsia="Calibri" w:hAnsi="Times New Roman" w:cs="Times New Roman"/>
          <w:color w:val="000000"/>
          <w:sz w:val="24"/>
          <w:szCs w:val="24"/>
          <w:lang w:eastAsia="en-US"/>
        </w:rPr>
        <w:t xml:space="preserve">( </w:t>
      </w:r>
      <w:r w:rsidRPr="000C3928">
        <w:rPr>
          <w:rFonts w:ascii="Times New Roman" w:eastAsia="Calibri" w:hAnsi="Times New Roman" w:cs="Times New Roman"/>
          <w:sz w:val="24"/>
          <w:szCs w:val="24"/>
          <w:lang w:eastAsia="en-US"/>
        </w:rPr>
        <w:t xml:space="preserve">10%  </w:t>
      </w:r>
      <w:proofErr w:type="spellStart"/>
      <w:r w:rsidRPr="000C3928">
        <w:rPr>
          <w:rFonts w:ascii="Times New Roman" w:eastAsia="Calibri" w:hAnsi="Times New Roman" w:cs="Times New Roman"/>
          <w:sz w:val="24"/>
          <w:szCs w:val="24"/>
          <w:lang w:eastAsia="en-US"/>
        </w:rPr>
        <w:t>zamówienia</w:t>
      </w:r>
      <w:proofErr w:type="spellEnd"/>
      <w:r w:rsidRPr="00F4045F">
        <w:rPr>
          <w:rFonts w:ascii="Times New Roman" w:eastAsia="Calibri" w:hAnsi="Times New Roman" w:cs="Times New Roman"/>
          <w:color w:val="000000"/>
          <w:sz w:val="24"/>
          <w:szCs w:val="24"/>
          <w:lang w:eastAsia="en-US"/>
        </w:rPr>
        <w:t>).</w:t>
      </w:r>
    </w:p>
    <w:p w:rsidR="004E1D31" w:rsidRDefault="004E1D31" w:rsidP="00F4045F">
      <w:pPr>
        <w:widowControl w:val="0"/>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F4045F" w:rsidRPr="00F4045F">
        <w:rPr>
          <w:rFonts w:ascii="Times New Roman" w:eastAsia="Calibri" w:hAnsi="Times New Roman" w:cs="Times New Roman"/>
          <w:color w:val="000000"/>
          <w:sz w:val="24"/>
          <w:szCs w:val="24"/>
        </w:rPr>
        <w:t xml:space="preserve">.W trakcie realizacji umowy wykonawca może dokonać zmiany formy zabezpieczenia na jedną </w:t>
      </w:r>
      <w:r>
        <w:rPr>
          <w:rFonts w:ascii="Times New Roman" w:eastAsia="Calibri" w:hAnsi="Times New Roman" w:cs="Times New Roman"/>
          <w:color w:val="000000"/>
          <w:sz w:val="24"/>
          <w:szCs w:val="24"/>
        </w:rPr>
        <w:t xml:space="preserve">   </w:t>
      </w:r>
    </w:p>
    <w:p w:rsidR="00F4045F" w:rsidRPr="00F4045F" w:rsidRDefault="004E1D31" w:rsidP="00F4045F">
      <w:pPr>
        <w:widowControl w:val="0"/>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F4045F" w:rsidRPr="00F4045F">
        <w:rPr>
          <w:rFonts w:ascii="Times New Roman" w:eastAsia="Calibri" w:hAnsi="Times New Roman" w:cs="Times New Roman"/>
          <w:color w:val="000000"/>
          <w:sz w:val="24"/>
          <w:szCs w:val="24"/>
        </w:rPr>
        <w:t>lub kilka form, o których mowa w art. 148 ust. l ustawy prawo zamówień publicznych.</w:t>
      </w:r>
    </w:p>
    <w:p w:rsidR="00F4045F" w:rsidRPr="00F4045F" w:rsidRDefault="00F4045F" w:rsidP="00B47B3F">
      <w:pPr>
        <w:widowControl w:val="0"/>
        <w:autoSpaceDE w:val="0"/>
        <w:autoSpaceDN w:val="0"/>
        <w:adjustRightInd w:val="0"/>
        <w:jc w:val="both"/>
        <w:rPr>
          <w:rFonts w:ascii="Times New Roman" w:eastAsia="Calibri" w:hAnsi="Times New Roman" w:cs="Times New Roman"/>
          <w:color w:val="000000"/>
          <w:sz w:val="24"/>
          <w:szCs w:val="24"/>
        </w:rPr>
      </w:pPr>
      <w:r w:rsidRPr="00F4045F">
        <w:rPr>
          <w:rFonts w:ascii="Times New Roman" w:eastAsia="Calibri" w:hAnsi="Times New Roman" w:cs="Times New Roman"/>
          <w:color w:val="000000"/>
          <w:sz w:val="24"/>
          <w:szCs w:val="24"/>
        </w:rPr>
        <w:t xml:space="preserve"> Zmiana formy zabezpieczenia jest dokonywana z zachowaniem ciągłości zabezpieczenia i </w:t>
      </w:r>
    </w:p>
    <w:p w:rsidR="00F4045F" w:rsidRPr="00F4045F" w:rsidRDefault="00F4045F" w:rsidP="00F4045F">
      <w:pPr>
        <w:widowControl w:val="0"/>
        <w:autoSpaceDE w:val="0"/>
        <w:autoSpaceDN w:val="0"/>
        <w:adjustRightInd w:val="0"/>
        <w:rPr>
          <w:rFonts w:ascii="Times New Roman" w:eastAsia="Calibri" w:hAnsi="Times New Roman" w:cs="Times New Roman"/>
          <w:color w:val="000000"/>
          <w:sz w:val="24"/>
          <w:szCs w:val="24"/>
        </w:rPr>
      </w:pPr>
      <w:r w:rsidRPr="00F4045F">
        <w:rPr>
          <w:rFonts w:ascii="Times New Roman" w:eastAsia="Calibri" w:hAnsi="Times New Roman" w:cs="Times New Roman"/>
          <w:color w:val="000000"/>
          <w:sz w:val="24"/>
          <w:szCs w:val="24"/>
        </w:rPr>
        <w:t>bez  zmniejszenia jego wysokości.</w:t>
      </w:r>
    </w:p>
    <w:p w:rsidR="00F4045F" w:rsidRPr="00F4045F" w:rsidRDefault="00F4045F" w:rsidP="00B47B3F">
      <w:pPr>
        <w:widowControl w:val="0"/>
        <w:autoSpaceDE w:val="0"/>
        <w:autoSpaceDN w:val="0"/>
        <w:adjustRightInd w:val="0"/>
        <w:jc w:val="both"/>
        <w:rPr>
          <w:rFonts w:ascii="Times New Roman" w:eastAsia="Calibri" w:hAnsi="Times New Roman" w:cs="Times New Roman"/>
          <w:color w:val="000000"/>
          <w:sz w:val="24"/>
          <w:szCs w:val="24"/>
        </w:rPr>
      </w:pPr>
      <w:r w:rsidRPr="00F4045F">
        <w:rPr>
          <w:rFonts w:ascii="Times New Roman" w:eastAsia="Calibri" w:hAnsi="Times New Roman" w:cs="Times New Roman"/>
          <w:color w:val="000000"/>
          <w:sz w:val="24"/>
          <w:szCs w:val="24"/>
        </w:rPr>
        <w:t xml:space="preserve">W przypadku zmiany terminu wykonania usług  Wykonawca zobowiązuje się do uaktualnienia   gwarancji w zakresie terminów jej ważności. </w:t>
      </w:r>
    </w:p>
    <w:p w:rsidR="00211D3A" w:rsidRDefault="00211D3A" w:rsidP="00B47B3F">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00610CE1">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Zabezpieczenie </w:t>
      </w:r>
      <w:r w:rsidR="00F4045F" w:rsidRPr="00F4045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służy  pokryciu roszczeń z tytułu niewykonania lub nienależytego wykonania  </w:t>
      </w:r>
    </w:p>
    <w:p w:rsidR="00F4045F" w:rsidRPr="00F4045F" w:rsidRDefault="00211D3A" w:rsidP="00B31093">
      <w:pPr>
        <w:widowControl w:val="0"/>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umowy.</w:t>
      </w:r>
      <w:r w:rsidR="00F4045F" w:rsidRPr="00F4045F">
        <w:rPr>
          <w:rFonts w:ascii="Times New Roman" w:eastAsia="Calibri" w:hAnsi="Times New Roman" w:cs="Times New Roman"/>
          <w:color w:val="000000"/>
          <w:sz w:val="24"/>
          <w:szCs w:val="24"/>
        </w:rPr>
        <w:t xml:space="preserve">                       </w:t>
      </w:r>
      <w:r w:rsidR="00B3109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p>
    <w:p w:rsidR="00A47C77" w:rsidRDefault="00211D3A" w:rsidP="00B47B3F">
      <w:pPr>
        <w:tabs>
          <w:tab w:val="left" w:pos="1620"/>
          <w:tab w:val="left" w:pos="6660"/>
        </w:tabs>
        <w:suppressAutoHyphens/>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Cs/>
          <w:color w:val="000000"/>
          <w:sz w:val="24"/>
          <w:szCs w:val="24"/>
          <w:lang w:eastAsia="ar-SA"/>
        </w:rPr>
        <w:t>4. Zamawiający zwraca zabezpieczenie w</w:t>
      </w:r>
      <w:r w:rsidR="00AC278F">
        <w:rPr>
          <w:rFonts w:ascii="Times New Roman" w:eastAsia="Times New Roman" w:hAnsi="Times New Roman" w:cs="Times New Roman"/>
          <w:bCs/>
          <w:color w:val="000000"/>
          <w:sz w:val="24"/>
          <w:szCs w:val="24"/>
          <w:lang w:eastAsia="ar-SA"/>
        </w:rPr>
        <w:t xml:space="preserve"> terminie 30 dni od dnia wykona</w:t>
      </w:r>
      <w:r>
        <w:rPr>
          <w:rFonts w:ascii="Times New Roman" w:eastAsia="Times New Roman" w:hAnsi="Times New Roman" w:cs="Times New Roman"/>
          <w:bCs/>
          <w:color w:val="000000"/>
          <w:sz w:val="24"/>
          <w:szCs w:val="24"/>
          <w:lang w:eastAsia="ar-SA"/>
        </w:rPr>
        <w:t xml:space="preserve">nia </w:t>
      </w:r>
      <w:proofErr w:type="spellStart"/>
      <w:r>
        <w:rPr>
          <w:rFonts w:ascii="Times New Roman" w:eastAsia="Times New Roman" w:hAnsi="Times New Roman" w:cs="Times New Roman"/>
          <w:bCs/>
          <w:color w:val="000000"/>
          <w:sz w:val="24"/>
          <w:szCs w:val="24"/>
          <w:lang w:eastAsia="ar-SA"/>
        </w:rPr>
        <w:t>zamówienia</w:t>
      </w:r>
      <w:proofErr w:type="spellEnd"/>
      <w:r>
        <w:rPr>
          <w:rFonts w:ascii="Times New Roman" w:eastAsia="Times New Roman" w:hAnsi="Times New Roman" w:cs="Times New Roman"/>
          <w:bCs/>
          <w:color w:val="000000"/>
          <w:sz w:val="24"/>
          <w:szCs w:val="24"/>
          <w:lang w:eastAsia="ar-SA"/>
        </w:rPr>
        <w:t xml:space="preserve"> i uznania  przez Zamawiającego  za należycie wykonane. </w:t>
      </w:r>
    </w:p>
    <w:p w:rsidR="008F523C" w:rsidRDefault="008F523C" w:rsidP="00F4045F">
      <w:pPr>
        <w:tabs>
          <w:tab w:val="left" w:pos="1620"/>
          <w:tab w:val="left" w:pos="6660"/>
        </w:tabs>
        <w:suppressAutoHyphens/>
        <w:jc w:val="center"/>
        <w:rPr>
          <w:rFonts w:ascii="Times New Roman" w:eastAsia="Times New Roman" w:hAnsi="Times New Roman" w:cs="Times New Roman"/>
          <w:b/>
          <w:bCs/>
          <w:color w:val="000000"/>
          <w:sz w:val="24"/>
          <w:szCs w:val="24"/>
          <w:lang w:eastAsia="ar-SA"/>
        </w:rPr>
      </w:pPr>
    </w:p>
    <w:p w:rsidR="00F4045F" w:rsidRPr="00F4045F" w:rsidRDefault="00F4045F" w:rsidP="00F4045F">
      <w:pPr>
        <w:tabs>
          <w:tab w:val="left" w:pos="1620"/>
          <w:tab w:val="left" w:pos="6660"/>
        </w:tabs>
        <w:suppressAutoHyphens/>
        <w:jc w:val="center"/>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 12</w:t>
      </w:r>
    </w:p>
    <w:p w:rsidR="00F4045F" w:rsidRPr="00F4045F" w:rsidRDefault="00F4045F" w:rsidP="00F4045F">
      <w:pPr>
        <w:widowControl w:val="0"/>
        <w:autoSpaceDE w:val="0"/>
        <w:autoSpaceDN w:val="0"/>
        <w:adjustRightInd w:val="0"/>
        <w:spacing w:line="360" w:lineRule="auto"/>
        <w:rPr>
          <w:rFonts w:ascii="Times New Roman" w:eastAsia="Times New Roman" w:hAnsi="Times New Roman" w:cs="Times New Roman"/>
          <w:b/>
          <w:bCs/>
          <w:color w:val="000000"/>
          <w:sz w:val="24"/>
          <w:szCs w:val="24"/>
          <w:lang w:eastAsia="ar-SA"/>
        </w:rPr>
      </w:pPr>
      <w:r w:rsidRPr="00F4045F">
        <w:rPr>
          <w:rFonts w:ascii="Times New Roman" w:eastAsia="Calibri" w:hAnsi="Times New Roman" w:cs="Times New Roman"/>
          <w:color w:val="000000"/>
          <w:sz w:val="24"/>
          <w:szCs w:val="24"/>
          <w:lang w:eastAsia="en-US"/>
        </w:rPr>
        <w:t xml:space="preserve">                                                                 </w:t>
      </w:r>
      <w:r w:rsidRPr="00F4045F">
        <w:rPr>
          <w:rFonts w:ascii="Times New Roman" w:eastAsia="Times New Roman" w:hAnsi="Times New Roman" w:cs="Times New Roman"/>
          <w:b/>
          <w:color w:val="000000"/>
          <w:sz w:val="24"/>
          <w:szCs w:val="24"/>
          <w:lang w:eastAsia="ar-SA"/>
        </w:rPr>
        <w:t>Zmiana umowy</w:t>
      </w:r>
    </w:p>
    <w:p w:rsidR="00F4045F" w:rsidRPr="00F4045F" w:rsidRDefault="00F4045F" w:rsidP="00DB1E64">
      <w:pPr>
        <w:numPr>
          <w:ilvl w:val="0"/>
          <w:numId w:val="21"/>
        </w:numPr>
        <w:tabs>
          <w:tab w:val="num" w:pos="284"/>
        </w:tabs>
        <w:suppressAutoHyphens/>
        <w:autoSpaceDE w:val="0"/>
        <w:autoSpaceDN w:val="0"/>
        <w:adjustRightInd w:val="0"/>
        <w:ind w:left="284" w:hanging="284"/>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Zmiana umowy może być dokonana w przypadku zaistnienia okoliczności których nie można było przewidzieć w chwili zawarcia umowy, w szczególności:</w:t>
      </w:r>
    </w:p>
    <w:p w:rsidR="00F4045F" w:rsidRPr="00F4045F" w:rsidRDefault="00F4045F" w:rsidP="00DB1E64">
      <w:pPr>
        <w:numPr>
          <w:ilvl w:val="0"/>
          <w:numId w:val="20"/>
        </w:numPr>
        <w:tabs>
          <w:tab w:val="num" w:pos="567"/>
        </w:tabs>
        <w:suppressAutoHyphens/>
        <w:autoSpaceDE w:val="0"/>
        <w:autoSpaceDN w:val="0"/>
        <w:adjustRightInd w:val="0"/>
        <w:ind w:left="567" w:hanging="283"/>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z uwagi na niezależne od stron okoliczności – nieprzewidziane zmiany, wypadki losowe, dotyczące przedmiotu umowy oraz osób kluczowych dla realizacji umowy,</w:t>
      </w:r>
    </w:p>
    <w:p w:rsidR="00F4045F" w:rsidRPr="00F4045F" w:rsidRDefault="00F4045F" w:rsidP="00DB1E64">
      <w:pPr>
        <w:numPr>
          <w:ilvl w:val="0"/>
          <w:numId w:val="20"/>
        </w:numPr>
        <w:tabs>
          <w:tab w:val="num" w:pos="567"/>
        </w:tabs>
        <w:suppressAutoHyphens/>
        <w:autoSpaceDE w:val="0"/>
        <w:autoSpaceDN w:val="0"/>
        <w:adjustRightInd w:val="0"/>
        <w:ind w:left="567" w:hanging="283"/>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gdy zmianie uległy stawki podatku VAT,</w:t>
      </w:r>
    </w:p>
    <w:p w:rsidR="00F4045F" w:rsidRPr="00F4045F" w:rsidRDefault="00F4045F" w:rsidP="00DB1E64">
      <w:pPr>
        <w:numPr>
          <w:ilvl w:val="0"/>
          <w:numId w:val="20"/>
        </w:numPr>
        <w:tabs>
          <w:tab w:val="num" w:pos="567"/>
        </w:tabs>
        <w:suppressAutoHyphens/>
        <w:autoSpaceDE w:val="0"/>
        <w:autoSpaceDN w:val="0"/>
        <w:adjustRightInd w:val="0"/>
        <w:ind w:left="567" w:hanging="283"/>
        <w:jc w:val="both"/>
        <w:rPr>
          <w:rFonts w:ascii="Times New Roman" w:eastAsia="Times New Roman" w:hAnsi="Times New Roman" w:cs="Times New Roman"/>
          <w:sz w:val="24"/>
          <w:szCs w:val="24"/>
          <w:u w:val="single"/>
        </w:rPr>
      </w:pPr>
      <w:r w:rsidRPr="00F4045F">
        <w:rPr>
          <w:rFonts w:ascii="Times New Roman" w:eastAsia="Times New Roman" w:hAnsi="Times New Roman" w:cs="Times New Roman"/>
          <w:sz w:val="24"/>
          <w:szCs w:val="24"/>
        </w:rPr>
        <w:t xml:space="preserve">wprowadzenia zmian przez Zamawiającego w stosunku do SIWZ  w zakresie wykonania  usług  nie wykraczających poza zakres przedmiotu </w:t>
      </w:r>
      <w:proofErr w:type="spellStart"/>
      <w:r w:rsidRPr="00F4045F">
        <w:rPr>
          <w:rFonts w:ascii="Times New Roman" w:eastAsia="Times New Roman" w:hAnsi="Times New Roman" w:cs="Times New Roman"/>
          <w:sz w:val="24"/>
          <w:szCs w:val="24"/>
        </w:rPr>
        <w:t>zamówienia</w:t>
      </w:r>
      <w:proofErr w:type="spellEnd"/>
      <w:r w:rsidRPr="00F4045F">
        <w:rPr>
          <w:rFonts w:ascii="Times New Roman" w:eastAsia="Times New Roman" w:hAnsi="Times New Roman" w:cs="Times New Roman"/>
          <w:sz w:val="24"/>
          <w:szCs w:val="24"/>
        </w:rPr>
        <w:t xml:space="preserve">, w sytuacji konieczności zwiększenia usprawnienia procesu realizacji </w:t>
      </w:r>
      <w:proofErr w:type="spellStart"/>
      <w:r w:rsidRPr="00F4045F">
        <w:rPr>
          <w:rFonts w:ascii="Times New Roman" w:eastAsia="Times New Roman" w:hAnsi="Times New Roman" w:cs="Times New Roman"/>
          <w:sz w:val="24"/>
          <w:szCs w:val="24"/>
        </w:rPr>
        <w:t>zamówienia</w:t>
      </w:r>
      <w:proofErr w:type="spellEnd"/>
      <w:r w:rsidRPr="00F4045F">
        <w:rPr>
          <w:rFonts w:ascii="Times New Roman" w:eastAsia="Times New Roman" w:hAnsi="Times New Roman" w:cs="Times New Roman"/>
          <w:sz w:val="24"/>
          <w:szCs w:val="24"/>
        </w:rPr>
        <w:t>.</w:t>
      </w:r>
    </w:p>
    <w:p w:rsidR="00F4045F" w:rsidRDefault="00F4045F" w:rsidP="00DB1E64">
      <w:pPr>
        <w:numPr>
          <w:ilvl w:val="0"/>
          <w:numId w:val="26"/>
        </w:numPr>
        <w:tabs>
          <w:tab w:val="num" w:pos="426"/>
        </w:tabs>
        <w:suppressAutoHyphens/>
        <w:autoSpaceDE w:val="0"/>
        <w:autoSpaceDN w:val="0"/>
        <w:adjustRightInd w:val="0"/>
        <w:ind w:left="426" w:hanging="426"/>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Wszelkie zmiany do niniejszej umowy wymagają  zgody obu stron wyrażoną na piśmie  w formie aneksu pod rygorem nieważności.</w:t>
      </w:r>
    </w:p>
    <w:p w:rsidR="00E63FAF" w:rsidRPr="00E63FAF" w:rsidRDefault="00E63FAF" w:rsidP="00E63FAF">
      <w:pPr>
        <w:suppressLineNumbers/>
        <w:tabs>
          <w:tab w:val="left" w:pos="567"/>
        </w:tabs>
        <w:spacing w:after="57"/>
        <w:jc w:val="both"/>
        <w:rPr>
          <w:rFonts w:ascii="Times New Roman" w:eastAsia="Times New Roman" w:hAnsi="Times New Roman" w:cs="Times New Roman"/>
          <w:iCs/>
          <w:sz w:val="24"/>
          <w:szCs w:val="24"/>
          <w:lang w:eastAsia="ar-SA"/>
        </w:rPr>
      </w:pPr>
      <w:r w:rsidRPr="00E63FAF">
        <w:rPr>
          <w:rFonts w:ascii="Times New Roman" w:eastAsia="Times New Roman" w:hAnsi="Times New Roman" w:cs="Times New Roman"/>
          <w:iCs/>
          <w:sz w:val="24"/>
          <w:szCs w:val="24"/>
          <w:lang w:eastAsia="ar-SA"/>
        </w:rPr>
        <w:t>3.    Nie jest zmianą umowy wymagającej formy pisemnej:</w:t>
      </w:r>
    </w:p>
    <w:p w:rsidR="00E63FAF" w:rsidRDefault="00E63FAF" w:rsidP="00E63FAF">
      <w:pPr>
        <w:suppressLineNumbers/>
        <w:tabs>
          <w:tab w:val="left" w:pos="567"/>
        </w:tabs>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00610CE1">
        <w:rPr>
          <w:rFonts w:ascii="Times New Roman" w:eastAsia="Times New Roman" w:hAnsi="Times New Roman" w:cs="Times New Roman"/>
          <w:iCs/>
          <w:sz w:val="24"/>
          <w:szCs w:val="24"/>
          <w:lang w:eastAsia="ar-SA"/>
        </w:rPr>
        <w:t xml:space="preserve"> </w:t>
      </w:r>
      <w:r w:rsidRPr="00E63FAF">
        <w:rPr>
          <w:rFonts w:ascii="Times New Roman" w:eastAsia="Times New Roman" w:hAnsi="Times New Roman" w:cs="Times New Roman"/>
          <w:iCs/>
          <w:sz w:val="24"/>
          <w:szCs w:val="24"/>
          <w:lang w:eastAsia="ar-SA"/>
        </w:rPr>
        <w:t xml:space="preserve">utrata mocy lub zmiany aktów </w:t>
      </w:r>
      <w:r>
        <w:rPr>
          <w:rFonts w:ascii="Times New Roman" w:eastAsia="Times New Roman" w:hAnsi="Times New Roman" w:cs="Times New Roman"/>
          <w:iCs/>
          <w:sz w:val="24"/>
          <w:szCs w:val="24"/>
          <w:lang w:eastAsia="ar-SA"/>
        </w:rPr>
        <w:t xml:space="preserve">prawnych przywołanych w umowie lub w SIWZ. </w:t>
      </w:r>
      <w:r w:rsidRPr="00E63FAF">
        <w:rPr>
          <w:rFonts w:ascii="Times New Roman" w:eastAsia="Times New Roman" w:hAnsi="Times New Roman" w:cs="Times New Roman"/>
          <w:iCs/>
          <w:sz w:val="24"/>
          <w:szCs w:val="24"/>
          <w:lang w:eastAsia="ar-SA"/>
        </w:rPr>
        <w:t xml:space="preserve">W każdym </w:t>
      </w:r>
    </w:p>
    <w:p w:rsidR="00E63FAF" w:rsidRDefault="00E63FAF" w:rsidP="00E63FAF">
      <w:pPr>
        <w:suppressLineNumbers/>
        <w:tabs>
          <w:tab w:val="left" w:pos="567"/>
        </w:tabs>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        </w:t>
      </w:r>
      <w:r w:rsidRPr="00E63FAF">
        <w:rPr>
          <w:rFonts w:ascii="Times New Roman" w:eastAsia="Times New Roman" w:hAnsi="Times New Roman" w:cs="Times New Roman"/>
          <w:iCs/>
          <w:sz w:val="24"/>
          <w:szCs w:val="24"/>
          <w:lang w:eastAsia="ar-SA"/>
        </w:rPr>
        <w:t xml:space="preserve">takim </w:t>
      </w:r>
      <w:r>
        <w:rPr>
          <w:rFonts w:ascii="Times New Roman" w:eastAsia="Times New Roman" w:hAnsi="Times New Roman" w:cs="Times New Roman"/>
          <w:iCs/>
          <w:sz w:val="24"/>
          <w:szCs w:val="24"/>
          <w:lang w:eastAsia="ar-SA"/>
        </w:rPr>
        <w:t xml:space="preserve"> </w:t>
      </w:r>
      <w:r w:rsidRPr="00E63FAF">
        <w:rPr>
          <w:rFonts w:ascii="Times New Roman" w:eastAsia="Times New Roman" w:hAnsi="Times New Roman" w:cs="Times New Roman"/>
          <w:iCs/>
          <w:sz w:val="24"/>
          <w:szCs w:val="24"/>
          <w:lang w:eastAsia="ar-SA"/>
        </w:rPr>
        <w:t xml:space="preserve">przypadku  Wykonawca ma obowiązek stosowania się do obowiązujących aktów </w:t>
      </w:r>
    </w:p>
    <w:p w:rsidR="00A47C77" w:rsidRDefault="00E63FAF" w:rsidP="00FD2429">
      <w:pPr>
        <w:suppressLineNumbers/>
        <w:tabs>
          <w:tab w:val="left" w:pos="567"/>
        </w:tabs>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iCs/>
          <w:sz w:val="24"/>
          <w:szCs w:val="24"/>
          <w:lang w:eastAsia="ar-SA"/>
        </w:rPr>
        <w:t xml:space="preserve">        </w:t>
      </w:r>
      <w:r w:rsidRPr="00E63FAF">
        <w:rPr>
          <w:rFonts w:ascii="Times New Roman" w:eastAsia="Times New Roman" w:hAnsi="Times New Roman" w:cs="Times New Roman"/>
          <w:iCs/>
          <w:sz w:val="24"/>
          <w:szCs w:val="24"/>
          <w:lang w:eastAsia="ar-SA"/>
        </w:rPr>
        <w:t>prawa.</w:t>
      </w:r>
      <w:r w:rsidR="00B31093">
        <w:rPr>
          <w:rFonts w:ascii="Times New Roman" w:eastAsia="Times New Roman" w:hAnsi="Times New Roman" w:cs="Times New Roman"/>
          <w:b/>
          <w:bCs/>
          <w:color w:val="000000"/>
          <w:sz w:val="24"/>
          <w:szCs w:val="24"/>
          <w:lang w:eastAsia="ar-SA"/>
        </w:rPr>
        <w:t xml:space="preserve">                                                                      </w:t>
      </w:r>
    </w:p>
    <w:p w:rsidR="00F4045F" w:rsidRPr="00F4045F" w:rsidRDefault="00F4045F" w:rsidP="00A47C77">
      <w:pPr>
        <w:tabs>
          <w:tab w:val="left" w:pos="-1980"/>
        </w:tabs>
        <w:suppressAutoHyphens/>
        <w:jc w:val="center"/>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 13</w:t>
      </w:r>
    </w:p>
    <w:p w:rsidR="00F4045F" w:rsidRPr="00F4045F" w:rsidRDefault="00B31093" w:rsidP="00B31093">
      <w:pPr>
        <w:tabs>
          <w:tab w:val="left" w:pos="-1980"/>
        </w:tabs>
        <w:suppressAutoHyphens/>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                                                       </w:t>
      </w:r>
      <w:r w:rsidR="00F4045F" w:rsidRPr="00F4045F">
        <w:rPr>
          <w:rFonts w:ascii="Times New Roman" w:eastAsia="Times New Roman" w:hAnsi="Times New Roman" w:cs="Times New Roman"/>
          <w:b/>
          <w:bCs/>
          <w:color w:val="000000"/>
          <w:sz w:val="24"/>
          <w:szCs w:val="24"/>
          <w:lang w:eastAsia="ar-SA"/>
        </w:rPr>
        <w:t>Rozstrzygnięcia sporów</w:t>
      </w:r>
    </w:p>
    <w:p w:rsidR="00F4045F" w:rsidRPr="00F4045F" w:rsidRDefault="00F4045F" w:rsidP="00DB1E64">
      <w:pPr>
        <w:numPr>
          <w:ilvl w:val="0"/>
          <w:numId w:val="13"/>
        </w:numPr>
        <w:tabs>
          <w:tab w:val="left" w:pos="360"/>
        </w:tabs>
        <w:suppressAutoHyphens/>
        <w:ind w:left="360"/>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sz w:val="24"/>
          <w:szCs w:val="24"/>
        </w:rPr>
        <w:t>Zamawiający i Wykonawca podejmują starania, by rozstrzygnąć ewentualne spory i</w:t>
      </w:r>
      <w:r w:rsidRPr="00F4045F">
        <w:rPr>
          <w:rFonts w:ascii="Times New Roman" w:eastAsia="Times New Roman" w:hAnsi="Times New Roman" w:cs="Times New Roman"/>
          <w:color w:val="000000"/>
          <w:sz w:val="24"/>
          <w:szCs w:val="24"/>
          <w:lang w:eastAsia="ar-SA"/>
        </w:rPr>
        <w:t xml:space="preserve"> </w:t>
      </w:r>
      <w:r w:rsidRPr="00F4045F">
        <w:rPr>
          <w:rFonts w:ascii="Times New Roman" w:eastAsia="Times New Roman" w:hAnsi="Times New Roman" w:cs="Times New Roman"/>
          <w:sz w:val="24"/>
          <w:szCs w:val="24"/>
        </w:rPr>
        <w:t>nieporozumienia wynikające z umowy ugodowo poprzez bezpośrednie negocjacje.</w:t>
      </w:r>
    </w:p>
    <w:p w:rsidR="00156853" w:rsidRPr="00B607C8" w:rsidRDefault="00F4045F" w:rsidP="00DB1E64">
      <w:pPr>
        <w:numPr>
          <w:ilvl w:val="0"/>
          <w:numId w:val="13"/>
        </w:numPr>
        <w:tabs>
          <w:tab w:val="left" w:pos="360"/>
        </w:tabs>
        <w:suppressAutoHyphens/>
        <w:autoSpaceDE w:val="0"/>
        <w:autoSpaceDN w:val="0"/>
        <w:adjustRightInd w:val="0"/>
        <w:ind w:left="360"/>
        <w:jc w:val="both"/>
        <w:rPr>
          <w:rFonts w:ascii="Times New Roman" w:eastAsia="Times New Roman" w:hAnsi="Times New Roman" w:cs="Times New Roman"/>
          <w:b/>
          <w:bCs/>
          <w:color w:val="000000"/>
          <w:sz w:val="24"/>
          <w:szCs w:val="24"/>
          <w:lang w:eastAsia="ar-SA"/>
        </w:rPr>
      </w:pPr>
      <w:r w:rsidRPr="00B607C8">
        <w:rPr>
          <w:rFonts w:ascii="Times New Roman" w:eastAsia="Times New Roman" w:hAnsi="Times New Roman" w:cs="Times New Roman"/>
          <w:sz w:val="24"/>
          <w:szCs w:val="24"/>
        </w:rPr>
        <w:t>Jeżeli po upływie 30 dni od daty powstania sporu Zamawiający i Wykonawca nie będą w stanie rozstrzygnąć sporu ugodowo, spór zostanie rozstrzygnięty przez sąd właściwy dla siedziby Zamawiającego.</w:t>
      </w:r>
      <w:r w:rsidRPr="00B607C8">
        <w:rPr>
          <w:rFonts w:ascii="Times New Roman" w:eastAsia="Times New Roman" w:hAnsi="Times New Roman" w:cs="Times New Roman"/>
          <w:b/>
          <w:bCs/>
          <w:color w:val="000000"/>
          <w:sz w:val="24"/>
          <w:szCs w:val="24"/>
          <w:lang w:eastAsia="ar-SA"/>
        </w:rPr>
        <w:t xml:space="preserve">                                                                                                                         </w:t>
      </w:r>
      <w:r w:rsidR="00B31093" w:rsidRPr="00B607C8">
        <w:rPr>
          <w:rFonts w:ascii="Times New Roman" w:eastAsia="Times New Roman" w:hAnsi="Times New Roman" w:cs="Times New Roman"/>
          <w:b/>
          <w:bCs/>
          <w:color w:val="000000"/>
          <w:sz w:val="24"/>
          <w:szCs w:val="24"/>
          <w:lang w:eastAsia="ar-SA"/>
        </w:rPr>
        <w:t xml:space="preserve">                   </w:t>
      </w:r>
      <w:r w:rsidRPr="00B607C8">
        <w:rPr>
          <w:rFonts w:ascii="Times New Roman" w:eastAsia="Times New Roman" w:hAnsi="Times New Roman" w:cs="Times New Roman"/>
          <w:b/>
          <w:bCs/>
          <w:color w:val="000000"/>
          <w:sz w:val="24"/>
          <w:szCs w:val="24"/>
          <w:lang w:eastAsia="ar-SA"/>
        </w:rPr>
        <w:t xml:space="preserve">  </w:t>
      </w:r>
    </w:p>
    <w:p w:rsidR="00156853" w:rsidRDefault="00156853" w:rsidP="00B31093">
      <w:pPr>
        <w:tabs>
          <w:tab w:val="left" w:pos="-1980"/>
        </w:tabs>
        <w:suppressAutoHyphens/>
        <w:jc w:val="both"/>
        <w:rPr>
          <w:rFonts w:ascii="Times New Roman" w:eastAsia="Times New Roman" w:hAnsi="Times New Roman" w:cs="Times New Roman"/>
          <w:b/>
          <w:bCs/>
          <w:color w:val="000000"/>
          <w:sz w:val="24"/>
          <w:szCs w:val="24"/>
          <w:lang w:eastAsia="ar-SA"/>
        </w:rPr>
      </w:pPr>
    </w:p>
    <w:p w:rsidR="00B31093" w:rsidRDefault="00F4045F" w:rsidP="00156853">
      <w:pPr>
        <w:tabs>
          <w:tab w:val="left" w:pos="-1980"/>
        </w:tabs>
        <w:suppressAutoHyphens/>
        <w:jc w:val="center"/>
        <w:rPr>
          <w:rFonts w:ascii="Times New Roman" w:eastAsia="Times New Roman" w:hAnsi="Times New Roman" w:cs="Times New Roman"/>
          <w:b/>
          <w:bCs/>
          <w:color w:val="000000"/>
          <w:sz w:val="24"/>
          <w:szCs w:val="24"/>
          <w:lang w:eastAsia="ar-SA"/>
        </w:rPr>
      </w:pPr>
      <w:r w:rsidRPr="00F4045F">
        <w:rPr>
          <w:rFonts w:ascii="Times New Roman" w:eastAsia="Times New Roman" w:hAnsi="Times New Roman" w:cs="Times New Roman"/>
          <w:b/>
          <w:bCs/>
          <w:color w:val="000000"/>
          <w:sz w:val="24"/>
          <w:szCs w:val="24"/>
          <w:lang w:eastAsia="ar-SA"/>
        </w:rPr>
        <w:t>§ 1</w:t>
      </w:r>
      <w:r w:rsidR="00B31093">
        <w:rPr>
          <w:rFonts w:ascii="Times New Roman" w:eastAsia="Times New Roman" w:hAnsi="Times New Roman" w:cs="Times New Roman"/>
          <w:b/>
          <w:bCs/>
          <w:color w:val="000000"/>
          <w:sz w:val="24"/>
          <w:szCs w:val="24"/>
          <w:lang w:eastAsia="ar-SA"/>
        </w:rPr>
        <w:t>4</w:t>
      </w:r>
    </w:p>
    <w:p w:rsidR="00F4045F" w:rsidRPr="00F4045F" w:rsidRDefault="00B31093" w:rsidP="00B31093">
      <w:pPr>
        <w:tabs>
          <w:tab w:val="left" w:pos="-1980"/>
        </w:tabs>
        <w:suppressAutoHyphens/>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                                                          </w:t>
      </w:r>
      <w:r w:rsidR="00F4045F" w:rsidRPr="00F4045F">
        <w:rPr>
          <w:rFonts w:ascii="Times New Roman" w:eastAsia="Times New Roman" w:hAnsi="Times New Roman" w:cs="Times New Roman"/>
          <w:b/>
          <w:bCs/>
          <w:color w:val="000000"/>
          <w:sz w:val="24"/>
          <w:szCs w:val="24"/>
          <w:lang w:eastAsia="ar-SA"/>
        </w:rPr>
        <w:t>Postanowienia końcowe</w:t>
      </w:r>
    </w:p>
    <w:p w:rsidR="00F4045F" w:rsidRPr="00F4045F" w:rsidRDefault="00F4045F" w:rsidP="00DB1E64">
      <w:pPr>
        <w:widowControl w:val="0"/>
        <w:numPr>
          <w:ilvl w:val="0"/>
          <w:numId w:val="17"/>
        </w:numPr>
        <w:suppressAutoHyphens/>
        <w:jc w:val="both"/>
        <w:rPr>
          <w:rFonts w:ascii="Times New Roman" w:eastAsia="Times New Roman" w:hAnsi="Times New Roman" w:cs="Times New Roman"/>
          <w:sz w:val="24"/>
          <w:shd w:val="clear" w:color="auto" w:fill="FFFFFF"/>
        </w:rPr>
      </w:pPr>
      <w:r w:rsidRPr="00F4045F">
        <w:rPr>
          <w:rFonts w:ascii="Times New Roman" w:eastAsia="Times New Roman" w:hAnsi="Times New Roman" w:cs="Times New Roman"/>
          <w:color w:val="000000"/>
          <w:sz w:val="24"/>
          <w:shd w:val="clear" w:color="auto" w:fill="FFFFFF"/>
        </w:rPr>
        <w:t>Zamawiający ma prawo kompleksowej i wyrywkowej kontroli sposobu wykonywania usługi.</w:t>
      </w:r>
    </w:p>
    <w:p w:rsidR="00F4045F" w:rsidRPr="00F4045F" w:rsidRDefault="00F4045F" w:rsidP="00DB1E64">
      <w:pPr>
        <w:widowControl w:val="0"/>
        <w:numPr>
          <w:ilvl w:val="0"/>
          <w:numId w:val="17"/>
        </w:numPr>
        <w:suppressAutoHyphens/>
        <w:jc w:val="both"/>
        <w:rPr>
          <w:rFonts w:ascii="Times New Roman" w:eastAsia="Times New Roman" w:hAnsi="Times New Roman" w:cs="Times New Roman"/>
          <w:sz w:val="24"/>
          <w:shd w:val="clear" w:color="auto" w:fill="FFFFFF"/>
        </w:rPr>
      </w:pPr>
      <w:r w:rsidRPr="00F4045F">
        <w:rPr>
          <w:rFonts w:ascii="Times New Roman" w:eastAsia="Times New Roman" w:hAnsi="Times New Roman" w:cs="Times New Roman"/>
          <w:color w:val="000000"/>
          <w:sz w:val="24"/>
          <w:shd w:val="clear" w:color="auto" w:fill="FFFFFF"/>
        </w:rPr>
        <w:t>W przypadku wadliwego wykonania usługi Zamawiający domagał się będzie usunięcia stwierdzonych uchybień, wyznaczając w tym celu odpowiedni termin. Po jego bezskutecznym upływie, Zamawiający może powierzyć (zlecić) poprawienie usługi innemu podmiotowi na koszt Wykonawcy.</w:t>
      </w:r>
    </w:p>
    <w:p w:rsidR="00F4045F" w:rsidRPr="00F4045F" w:rsidRDefault="00F4045F" w:rsidP="00DB1E64">
      <w:pPr>
        <w:widowControl w:val="0"/>
        <w:numPr>
          <w:ilvl w:val="0"/>
          <w:numId w:val="17"/>
        </w:numPr>
        <w:suppressAutoHyphens/>
        <w:jc w:val="both"/>
        <w:rPr>
          <w:rFonts w:ascii="Times New Roman" w:eastAsia="Times New Roman" w:hAnsi="Times New Roman" w:cs="Arial"/>
          <w:sz w:val="24"/>
        </w:rPr>
      </w:pPr>
      <w:r w:rsidRPr="00F4045F">
        <w:rPr>
          <w:rFonts w:ascii="Times New Roman" w:eastAsia="Times New Roman" w:hAnsi="Times New Roman" w:cs="Times New Roman"/>
          <w:color w:val="000000"/>
          <w:sz w:val="24"/>
          <w:shd w:val="clear" w:color="auto" w:fill="FFFFFF"/>
        </w:rPr>
        <w:t xml:space="preserve">Zamawiający ma prawo do wydania Wykonawcy polecenia dokonania zmian w realizacji zadania, jeżeli uzna że jest to niezbędne dla prawidłowego wykonania zlecenia. W </w:t>
      </w:r>
      <w:r w:rsidRPr="00F4045F">
        <w:rPr>
          <w:rFonts w:ascii="Times New Roman" w:eastAsia="Times New Roman" w:hAnsi="Times New Roman" w:cs="Times New Roman"/>
          <w:color w:val="000000"/>
          <w:sz w:val="24"/>
          <w:shd w:val="clear" w:color="auto" w:fill="FFFFFF"/>
        </w:rPr>
        <w:lastRenderedPageBreak/>
        <w:t>szczególności zmianom (zwiększeniu lub zmniejszeniu ilości) w trakcie realizacji umowy mogą ulec przekazywane Wykonawcy wykazy obsługiwanych nieruchomości zamieszkałych.</w:t>
      </w:r>
    </w:p>
    <w:p w:rsidR="00F4045F" w:rsidRPr="00F4045F" w:rsidRDefault="00F4045F" w:rsidP="00DB1E64">
      <w:pPr>
        <w:widowControl w:val="0"/>
        <w:numPr>
          <w:ilvl w:val="0"/>
          <w:numId w:val="17"/>
        </w:numPr>
        <w:suppressAutoHyphens/>
        <w:jc w:val="both"/>
        <w:rPr>
          <w:rFonts w:ascii="Times New Roman" w:eastAsia="Times New Roman" w:hAnsi="Times New Roman" w:cs="Arial"/>
          <w:sz w:val="24"/>
          <w:szCs w:val="24"/>
        </w:rPr>
      </w:pPr>
      <w:r w:rsidRPr="00F4045F">
        <w:rPr>
          <w:rFonts w:ascii="Times New Roman" w:eastAsia="Times New Roman" w:hAnsi="Times New Roman" w:cs="Times New Roman"/>
          <w:color w:val="000000"/>
          <w:sz w:val="24"/>
          <w:shd w:val="clear" w:color="auto" w:fill="FFFFFF"/>
        </w:rPr>
        <w:t xml:space="preserve">W sprawach  nieuregulowanych w niniejszej umowie , SIWZ mają zastosowanie  przepisy ustawy  Prawo Zamówień Publicznych , ustawy z dnia  13 września 1996 roku o utrzymaniu czystości i porządku w gminach  wraz z przepisami wykonawczymi do tej ustawy oraz przepisy Kodeksu Cywilnego.   </w:t>
      </w:r>
    </w:p>
    <w:p w:rsidR="00F4045F" w:rsidRPr="00B47B3F" w:rsidRDefault="00F4045F" w:rsidP="00DB1E64">
      <w:pPr>
        <w:numPr>
          <w:ilvl w:val="0"/>
          <w:numId w:val="17"/>
        </w:numPr>
        <w:suppressAutoHyphens/>
        <w:jc w:val="both"/>
        <w:rPr>
          <w:rFonts w:ascii="Times New Roman" w:eastAsia="Times New Roman" w:hAnsi="Times New Roman" w:cs="Times New Roman"/>
          <w:color w:val="000000"/>
          <w:sz w:val="16"/>
          <w:szCs w:val="16"/>
          <w:lang w:eastAsia="ar-SA"/>
        </w:rPr>
      </w:pPr>
      <w:r w:rsidRPr="00B47B3F">
        <w:rPr>
          <w:rFonts w:ascii="Times New Roman" w:eastAsia="Times New Roman" w:hAnsi="Times New Roman" w:cs="Times New Roman"/>
          <w:color w:val="000000"/>
          <w:sz w:val="24"/>
          <w:szCs w:val="24"/>
          <w:lang w:eastAsia="ar-SA"/>
        </w:rPr>
        <w:t>Umowę sporządzono w trzech jednobrzmiących egzemplarzach, dwa dla Zamawiającego oraz jeden dla Wykonawcy.</w:t>
      </w:r>
    </w:p>
    <w:p w:rsidR="00F4045F" w:rsidRPr="00FD2429" w:rsidRDefault="00F4045F" w:rsidP="00DB1E64">
      <w:pPr>
        <w:numPr>
          <w:ilvl w:val="0"/>
          <w:numId w:val="17"/>
        </w:numPr>
        <w:suppressAutoHyphens/>
        <w:autoSpaceDE w:val="0"/>
        <w:autoSpaceDN w:val="0"/>
        <w:adjustRightInd w:val="0"/>
        <w:jc w:val="both"/>
        <w:rPr>
          <w:rFonts w:ascii="Times New Roman" w:eastAsia="Times New Roman" w:hAnsi="Times New Roman" w:cs="Times New Roman"/>
          <w:sz w:val="16"/>
          <w:szCs w:val="16"/>
        </w:rPr>
      </w:pPr>
      <w:r w:rsidRPr="00FD2429">
        <w:rPr>
          <w:rFonts w:ascii="Times New Roman" w:eastAsia="Times New Roman" w:hAnsi="Times New Roman" w:cs="Times New Roman"/>
          <w:sz w:val="24"/>
          <w:szCs w:val="24"/>
        </w:rPr>
        <w:t>W trakcie trwania niniejszej umowy Wykonawca zobowiązuje się do pisemnego powiadamiania Zamawiającego o:</w:t>
      </w:r>
    </w:p>
    <w:p w:rsidR="00F4045F" w:rsidRPr="00F4045F" w:rsidRDefault="00F4045F" w:rsidP="00F4045F">
      <w:pPr>
        <w:autoSpaceDE w:val="0"/>
        <w:autoSpaceDN w:val="0"/>
        <w:adjustRightInd w:val="0"/>
        <w:ind w:left="36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1) Zmianie siedziby lub nazwy firmy, w przypadku  braku  powiadomienia o zmianie adresu doręczenie dokonane na ostatni  wskazany adres  będą uważane za skuteczne. </w:t>
      </w:r>
    </w:p>
    <w:p w:rsidR="00F4045F" w:rsidRPr="00F4045F" w:rsidRDefault="00F4045F" w:rsidP="00F4045F">
      <w:pPr>
        <w:autoSpaceDE w:val="0"/>
        <w:autoSpaceDN w:val="0"/>
        <w:adjustRightInd w:val="0"/>
        <w:ind w:left="36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2) Zmianie osób reprezentujących,</w:t>
      </w:r>
    </w:p>
    <w:p w:rsidR="00F4045F" w:rsidRPr="00F4045F" w:rsidRDefault="00F4045F" w:rsidP="00F4045F">
      <w:pPr>
        <w:autoSpaceDE w:val="0"/>
        <w:autoSpaceDN w:val="0"/>
        <w:adjustRightInd w:val="0"/>
        <w:ind w:left="36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3) Ogłoszeniu upadłości,</w:t>
      </w:r>
    </w:p>
    <w:p w:rsidR="00F4045F" w:rsidRPr="00F4045F" w:rsidRDefault="00F4045F" w:rsidP="00F4045F">
      <w:pPr>
        <w:autoSpaceDE w:val="0"/>
        <w:autoSpaceDN w:val="0"/>
        <w:adjustRightInd w:val="0"/>
        <w:ind w:left="36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4) Ogłoszeniu likwidacji,</w:t>
      </w:r>
    </w:p>
    <w:p w:rsidR="00F4045F" w:rsidRPr="00F4045F" w:rsidRDefault="00F4045F" w:rsidP="00F4045F">
      <w:pPr>
        <w:autoSpaceDE w:val="0"/>
        <w:autoSpaceDN w:val="0"/>
        <w:adjustRightInd w:val="0"/>
        <w:ind w:left="36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5) Zawieszeniu działalności,</w:t>
      </w:r>
    </w:p>
    <w:p w:rsidR="00F4045F" w:rsidRPr="00F4045F" w:rsidRDefault="00B31093" w:rsidP="00FD2429">
      <w:pPr>
        <w:tabs>
          <w:tab w:val="left" w:pos="-1980"/>
        </w:tabs>
        <w:suppressAutoHyphens/>
        <w:ind w:left="360"/>
        <w:jc w:val="both"/>
        <w:rPr>
          <w:rFonts w:ascii="Times New Roman" w:eastAsia="Times New Roman" w:hAnsi="Times New Roman" w:cs="Times New Roman"/>
          <w:color w:val="000000"/>
          <w:sz w:val="16"/>
          <w:szCs w:val="16"/>
          <w:lang w:eastAsia="ar-SA"/>
        </w:rPr>
      </w:pPr>
      <w:r>
        <w:rPr>
          <w:rFonts w:ascii="Times New Roman" w:eastAsia="Times New Roman" w:hAnsi="Times New Roman" w:cs="Times New Roman"/>
          <w:sz w:val="24"/>
          <w:szCs w:val="24"/>
        </w:rPr>
        <w:t>6)</w:t>
      </w:r>
      <w:r w:rsidR="00F4045F" w:rsidRPr="00F4045F">
        <w:rPr>
          <w:rFonts w:ascii="Times New Roman" w:eastAsia="Times New Roman" w:hAnsi="Times New Roman" w:cs="Times New Roman"/>
          <w:sz w:val="24"/>
          <w:szCs w:val="24"/>
        </w:rPr>
        <w:t>Wszczęcia postępowania układowego, w którym uczestniczy Wykonawca.</w:t>
      </w:r>
    </w:p>
    <w:p w:rsidR="00F4045F" w:rsidRPr="00F4045F" w:rsidRDefault="00F4045F" w:rsidP="00DB1E64">
      <w:pPr>
        <w:numPr>
          <w:ilvl w:val="0"/>
          <w:numId w:val="17"/>
        </w:numPr>
        <w:suppressAutoHyphens/>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Postanowienia dodatkowe:……………………………………………………………….</w:t>
      </w:r>
    </w:p>
    <w:p w:rsidR="00F4045F" w:rsidRPr="00F4045F" w:rsidRDefault="00F4045F" w:rsidP="00F4045F">
      <w:pPr>
        <w:suppressAutoHyphens/>
        <w:ind w:left="360"/>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w:t>
      </w:r>
    </w:p>
    <w:p w:rsidR="00F4045F" w:rsidRPr="00F4045F" w:rsidRDefault="00F4045F" w:rsidP="00F4045F">
      <w:pPr>
        <w:suppressAutoHyphens/>
        <w:ind w:left="360"/>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w:t>
      </w:r>
    </w:p>
    <w:p w:rsidR="00F4045F" w:rsidRPr="00F4045F" w:rsidRDefault="00F4045F" w:rsidP="00DB1E64">
      <w:pPr>
        <w:numPr>
          <w:ilvl w:val="0"/>
          <w:numId w:val="17"/>
        </w:numPr>
        <w:suppressAutoHyphens/>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sz w:val="24"/>
          <w:szCs w:val="24"/>
        </w:rPr>
        <w:t>Następujące załączniki do umowy stanowią jej integralną część:</w:t>
      </w:r>
    </w:p>
    <w:p w:rsidR="00F4045F" w:rsidRPr="00F4045F" w:rsidRDefault="00404D47" w:rsidP="00F4045F">
      <w:pPr>
        <w:autoSpaceDE w:val="0"/>
        <w:autoSpaceDN w:val="0"/>
        <w:adjustRightInd w:val="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Oferta Wykonawcy </w:t>
      </w:r>
    </w:p>
    <w:p w:rsidR="00F4045F" w:rsidRPr="00F4045F" w:rsidRDefault="00404D47" w:rsidP="00CD3613">
      <w:pPr>
        <w:autoSpaceDE w:val="0"/>
        <w:autoSpaceDN w:val="0"/>
        <w:adjustRightInd w:val="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2)  SIWZ</w:t>
      </w:r>
    </w:p>
    <w:p w:rsidR="00F4045F" w:rsidRPr="00F4045F" w:rsidRDefault="00404D47" w:rsidP="00F4045F">
      <w:pPr>
        <w:suppressAutoHyphens/>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4045F" w:rsidRPr="00F4045F">
        <w:rPr>
          <w:rFonts w:ascii="Times New Roman" w:eastAsia="Times New Roman" w:hAnsi="Times New Roman" w:cs="Times New Roman"/>
          <w:sz w:val="24"/>
          <w:szCs w:val="24"/>
        </w:rPr>
        <w:t>Harmonogram</w:t>
      </w:r>
      <w:r w:rsidR="00A1146C">
        <w:rPr>
          <w:rFonts w:ascii="Times New Roman" w:eastAsia="Times New Roman" w:hAnsi="Times New Roman" w:cs="Times New Roman"/>
          <w:sz w:val="24"/>
          <w:szCs w:val="24"/>
        </w:rPr>
        <w:t xml:space="preserve">: </w:t>
      </w:r>
      <w:r w:rsidR="00F4045F" w:rsidRPr="00F4045F">
        <w:rPr>
          <w:rFonts w:ascii="Times New Roman" w:eastAsia="Times New Roman" w:hAnsi="Times New Roman" w:cs="Times New Roman"/>
          <w:sz w:val="24"/>
          <w:szCs w:val="24"/>
        </w:rPr>
        <w:t xml:space="preserve">zbiórki odpadów z podziałem dla zbiórki z nieruchomości </w:t>
      </w:r>
      <w:r w:rsidR="00F4045F" w:rsidRPr="00F4045F">
        <w:rPr>
          <w:rFonts w:ascii="Times New Roman" w:eastAsia="Times New Roman" w:hAnsi="Times New Roman" w:cs="Times New Roman"/>
          <w:sz w:val="24"/>
          <w:szCs w:val="24"/>
        </w:rPr>
        <w:br/>
        <w:t xml:space="preserve">                                      zamieszkałych,  dla akcji zbiórki odpadów wielkogabarytowych oraz </w:t>
      </w:r>
    </w:p>
    <w:p w:rsidR="00F4045F" w:rsidRDefault="00F4045F" w:rsidP="00F4045F">
      <w:pPr>
        <w:suppressAutoHyphens/>
        <w:ind w:firstLine="36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                                uwzględnienie  obsługi </w:t>
      </w:r>
      <w:proofErr w:type="spellStart"/>
      <w:r w:rsidRPr="00F4045F">
        <w:rPr>
          <w:rFonts w:ascii="Times New Roman" w:eastAsia="Times New Roman" w:hAnsi="Times New Roman" w:cs="Times New Roman"/>
          <w:sz w:val="24"/>
          <w:szCs w:val="24"/>
        </w:rPr>
        <w:t>PSZOK-u</w:t>
      </w:r>
      <w:proofErr w:type="spellEnd"/>
      <w:r w:rsidRPr="00F4045F">
        <w:rPr>
          <w:rFonts w:ascii="Times New Roman" w:eastAsia="Times New Roman" w:hAnsi="Times New Roman" w:cs="Times New Roman"/>
          <w:sz w:val="24"/>
          <w:szCs w:val="24"/>
        </w:rPr>
        <w:t>.</w:t>
      </w:r>
    </w:p>
    <w:p w:rsidR="00371622" w:rsidRDefault="00371622" w:rsidP="00F4045F">
      <w:pPr>
        <w:suppressAutoHyphens/>
        <w:ind w:firstLine="360"/>
        <w:jc w:val="both"/>
        <w:rPr>
          <w:rFonts w:ascii="Times New Roman" w:eastAsia="Times New Roman" w:hAnsi="Times New Roman" w:cs="Times New Roman"/>
          <w:sz w:val="24"/>
          <w:szCs w:val="24"/>
        </w:rPr>
      </w:pPr>
    </w:p>
    <w:p w:rsidR="00371622" w:rsidRDefault="00371622" w:rsidP="00F4045F">
      <w:pPr>
        <w:suppressAutoHyphens/>
        <w:ind w:firstLine="360"/>
        <w:jc w:val="both"/>
        <w:rPr>
          <w:rFonts w:ascii="Times New Roman" w:eastAsia="Times New Roman" w:hAnsi="Times New Roman" w:cs="Times New Roman"/>
          <w:sz w:val="24"/>
          <w:szCs w:val="24"/>
        </w:rPr>
      </w:pPr>
    </w:p>
    <w:p w:rsidR="00DD7B69" w:rsidRDefault="00DD7B69" w:rsidP="00F4045F">
      <w:pPr>
        <w:suppressAutoHyphens/>
        <w:ind w:firstLine="360"/>
        <w:jc w:val="both"/>
        <w:rPr>
          <w:rFonts w:ascii="Times New Roman" w:eastAsia="Times New Roman" w:hAnsi="Times New Roman" w:cs="Times New Roman"/>
          <w:sz w:val="24"/>
          <w:szCs w:val="24"/>
        </w:rPr>
      </w:pPr>
    </w:p>
    <w:p w:rsidR="00DD7B69" w:rsidRDefault="00DD7B69" w:rsidP="00F4045F">
      <w:pPr>
        <w:suppressAutoHyphens/>
        <w:ind w:firstLine="360"/>
        <w:jc w:val="both"/>
        <w:rPr>
          <w:rFonts w:ascii="Times New Roman" w:eastAsia="Times New Roman" w:hAnsi="Times New Roman" w:cs="Times New Roman"/>
          <w:sz w:val="24"/>
          <w:szCs w:val="24"/>
        </w:rPr>
      </w:pPr>
    </w:p>
    <w:p w:rsidR="00A1146C" w:rsidRPr="00F4045F" w:rsidRDefault="00A1146C" w:rsidP="00A1146C">
      <w:pPr>
        <w:suppressAutoHyphens/>
        <w:jc w:val="both"/>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ZAMAWIAJĄCY:</w:t>
      </w:r>
      <w:r w:rsidRPr="00F4045F">
        <w:rPr>
          <w:rFonts w:ascii="Times New Roman" w:eastAsia="Times New Roman" w:hAnsi="Times New Roman" w:cs="Times New Roman"/>
          <w:color w:val="000000"/>
          <w:sz w:val="24"/>
          <w:szCs w:val="24"/>
          <w:lang w:eastAsia="ar-SA"/>
        </w:rPr>
        <w:tab/>
      </w:r>
      <w:r w:rsidRPr="00F4045F">
        <w:rPr>
          <w:rFonts w:ascii="Times New Roman" w:eastAsia="Times New Roman" w:hAnsi="Times New Roman" w:cs="Times New Roman"/>
          <w:color w:val="000000"/>
          <w:sz w:val="24"/>
          <w:szCs w:val="24"/>
          <w:lang w:eastAsia="ar-SA"/>
        </w:rPr>
        <w:tab/>
      </w:r>
      <w:r w:rsidRPr="00F4045F">
        <w:rPr>
          <w:rFonts w:ascii="Times New Roman" w:eastAsia="Times New Roman" w:hAnsi="Times New Roman" w:cs="Times New Roman"/>
          <w:color w:val="000000"/>
          <w:sz w:val="24"/>
          <w:szCs w:val="24"/>
          <w:lang w:eastAsia="ar-SA"/>
        </w:rPr>
        <w:tab/>
      </w:r>
      <w:r w:rsidRPr="00F4045F">
        <w:rPr>
          <w:rFonts w:ascii="Times New Roman" w:eastAsia="Times New Roman" w:hAnsi="Times New Roman" w:cs="Times New Roman"/>
          <w:color w:val="000000"/>
          <w:sz w:val="24"/>
          <w:szCs w:val="24"/>
          <w:lang w:eastAsia="ar-SA"/>
        </w:rPr>
        <w:tab/>
      </w:r>
      <w:r w:rsidRPr="00F4045F">
        <w:rPr>
          <w:rFonts w:ascii="Times New Roman" w:eastAsia="Times New Roman" w:hAnsi="Times New Roman" w:cs="Times New Roman"/>
          <w:color w:val="000000"/>
          <w:sz w:val="24"/>
          <w:szCs w:val="24"/>
          <w:lang w:eastAsia="ar-SA"/>
        </w:rPr>
        <w:tab/>
      </w:r>
      <w:r w:rsidRPr="00F4045F">
        <w:rPr>
          <w:rFonts w:ascii="Times New Roman" w:eastAsia="Times New Roman" w:hAnsi="Times New Roman" w:cs="Times New Roman"/>
          <w:color w:val="000000"/>
          <w:sz w:val="24"/>
          <w:szCs w:val="24"/>
          <w:lang w:eastAsia="ar-SA"/>
        </w:rPr>
        <w:tab/>
      </w:r>
      <w:r w:rsidRPr="00F4045F">
        <w:rPr>
          <w:rFonts w:ascii="Times New Roman" w:eastAsia="Times New Roman" w:hAnsi="Times New Roman" w:cs="Times New Roman"/>
          <w:color w:val="000000"/>
          <w:sz w:val="24"/>
          <w:szCs w:val="24"/>
          <w:lang w:eastAsia="ar-SA"/>
        </w:rPr>
        <w:tab/>
        <w:t xml:space="preserve">              WYKONAWCA:</w:t>
      </w:r>
    </w:p>
    <w:p w:rsidR="00A1146C" w:rsidRPr="00F4045F" w:rsidRDefault="00A1146C" w:rsidP="00A1146C">
      <w:pPr>
        <w:suppressAutoHyphens/>
        <w:rPr>
          <w:rFonts w:ascii="Times New Roman" w:eastAsia="Times New Roman" w:hAnsi="Times New Roman" w:cs="Times New Roman"/>
          <w:color w:val="000000"/>
          <w:sz w:val="24"/>
          <w:szCs w:val="24"/>
          <w:lang w:eastAsia="ar-SA"/>
        </w:rPr>
      </w:pPr>
    </w:p>
    <w:p w:rsidR="00F4045F" w:rsidRPr="00F4045F" w:rsidRDefault="00A1146C" w:rsidP="00F4045F">
      <w:pPr>
        <w:suppressAutoHyphens/>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                                                                               ……………………</w:t>
      </w:r>
    </w:p>
    <w:p w:rsidR="00F23A07" w:rsidRDefault="00F23A07"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EE311E" w:rsidRDefault="00EE311E"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EE311E" w:rsidRDefault="00EE311E"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EE311E" w:rsidRDefault="00EE311E"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EE311E" w:rsidRDefault="00EE311E"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D25FD1" w:rsidRDefault="00D25FD1" w:rsidP="00F4045F">
      <w:pPr>
        <w:widowControl w:val="0"/>
        <w:autoSpaceDE w:val="0"/>
        <w:autoSpaceDN w:val="0"/>
        <w:adjustRightInd w:val="0"/>
        <w:rPr>
          <w:rFonts w:ascii="Times New Roman" w:eastAsia="Times New Roman" w:hAnsi="Times New Roman" w:cs="Times New Roman"/>
          <w:color w:val="000000"/>
          <w:sz w:val="24"/>
          <w:szCs w:val="24"/>
          <w:lang w:eastAsia="ar-SA"/>
        </w:rPr>
      </w:pPr>
    </w:p>
    <w:p w:rsidR="00F4045F" w:rsidRPr="00067455" w:rsidRDefault="00F4045F" w:rsidP="00F4045F">
      <w:pPr>
        <w:widowControl w:val="0"/>
        <w:tabs>
          <w:tab w:val="left" w:pos="4954"/>
        </w:tabs>
        <w:autoSpaceDE w:val="0"/>
        <w:autoSpaceDN w:val="0"/>
        <w:adjustRightInd w:val="0"/>
        <w:jc w:val="right"/>
        <w:rPr>
          <w:rFonts w:ascii="Times New Roman" w:eastAsia="Times New Roman" w:hAnsi="Times New Roman" w:cs="Times New Roman"/>
          <w:b/>
          <w:bCs/>
          <w:color w:val="FF0000"/>
          <w:sz w:val="24"/>
          <w:szCs w:val="24"/>
        </w:rPr>
      </w:pPr>
      <w:r w:rsidRPr="00F4045F">
        <w:rPr>
          <w:rFonts w:ascii="Times New Roman" w:eastAsia="Times New Roman" w:hAnsi="Times New Roman" w:cs="Times New Roman"/>
          <w:b/>
          <w:sz w:val="24"/>
          <w:szCs w:val="24"/>
        </w:rPr>
        <w:t>Załącznik Nr 1 do Umowy N</w:t>
      </w:r>
      <w:r w:rsidR="00067455">
        <w:rPr>
          <w:rFonts w:ascii="Times New Roman" w:eastAsia="Times New Roman" w:hAnsi="Times New Roman" w:cs="Times New Roman"/>
          <w:b/>
          <w:sz w:val="24"/>
          <w:szCs w:val="24"/>
        </w:rPr>
        <w:t>r ……….</w:t>
      </w:r>
      <w:r w:rsidR="00067455" w:rsidRPr="003F55CC">
        <w:rPr>
          <w:rFonts w:ascii="Times New Roman" w:eastAsia="Times New Roman" w:hAnsi="Times New Roman" w:cs="Times New Roman"/>
          <w:b/>
          <w:sz w:val="24"/>
          <w:szCs w:val="24"/>
        </w:rPr>
        <w:t>20</w:t>
      </w:r>
      <w:r w:rsidR="00D72B0C">
        <w:rPr>
          <w:rFonts w:ascii="Times New Roman" w:eastAsia="Times New Roman" w:hAnsi="Times New Roman" w:cs="Times New Roman"/>
          <w:b/>
          <w:sz w:val="24"/>
          <w:szCs w:val="24"/>
        </w:rPr>
        <w:t>20</w:t>
      </w:r>
    </w:p>
    <w:p w:rsidR="00F4045F" w:rsidRPr="00F4045F" w:rsidRDefault="00F4045F" w:rsidP="00F4045F">
      <w:pPr>
        <w:widowControl w:val="0"/>
        <w:autoSpaceDE w:val="0"/>
        <w:autoSpaceDN w:val="0"/>
        <w:adjustRightInd w:val="0"/>
        <w:rPr>
          <w:rFonts w:ascii="Times New Roman" w:eastAsia="Calibri" w:hAnsi="Times New Roman" w:cs="Times New Roman"/>
          <w:color w:val="000000"/>
          <w:sz w:val="24"/>
          <w:szCs w:val="24"/>
          <w:lang w:eastAsia="en-US"/>
        </w:rPr>
      </w:pP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F4045F">
      <w:pPr>
        <w:tabs>
          <w:tab w:val="left" w:leader="dot" w:pos="3969"/>
        </w:tabs>
        <w:rPr>
          <w:rFonts w:ascii="Times New Roman" w:eastAsia="Times New Roman" w:hAnsi="Times New Roman" w:cs="Times New Roman"/>
          <w:bCs/>
          <w:sz w:val="24"/>
          <w:szCs w:val="24"/>
        </w:rPr>
      </w:pPr>
      <w:r w:rsidRPr="00F4045F">
        <w:rPr>
          <w:rFonts w:ascii="Times New Roman" w:eastAsia="Times New Roman" w:hAnsi="Times New Roman" w:cs="Times New Roman"/>
          <w:bCs/>
          <w:sz w:val="24"/>
          <w:szCs w:val="24"/>
        </w:rPr>
        <w:tab/>
      </w:r>
    </w:p>
    <w:p w:rsidR="00F4045F" w:rsidRPr="00F4045F" w:rsidRDefault="00F4045F" w:rsidP="00F4045F">
      <w:pPr>
        <w:tabs>
          <w:tab w:val="center" w:pos="1985"/>
        </w:tabs>
        <w:rPr>
          <w:rFonts w:ascii="Times New Roman" w:eastAsia="Times New Roman" w:hAnsi="Times New Roman" w:cs="Times New Roman"/>
          <w:bCs/>
          <w:sz w:val="24"/>
          <w:szCs w:val="24"/>
        </w:rPr>
      </w:pPr>
      <w:r w:rsidRPr="00F4045F">
        <w:rPr>
          <w:rFonts w:ascii="Times New Roman" w:eastAsia="Times New Roman" w:hAnsi="Times New Roman" w:cs="Times New Roman"/>
          <w:bCs/>
          <w:sz w:val="24"/>
          <w:szCs w:val="24"/>
        </w:rPr>
        <w:tab/>
        <w:t>Firma Podwykonawcy</w:t>
      </w: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DC6DFC">
      <w:pPr>
        <w:tabs>
          <w:tab w:val="center" w:pos="4536"/>
          <w:tab w:val="right" w:pos="9072"/>
        </w:tabs>
        <w:suppressAutoHyphens/>
        <w:jc w:val="both"/>
        <w:rPr>
          <w:rFonts w:ascii="Times New Roman" w:eastAsia="Times New Roman" w:hAnsi="Times New Roman" w:cs="Times New Roman"/>
          <w:b/>
          <w:i/>
          <w:color w:val="000000"/>
          <w:sz w:val="24"/>
          <w:szCs w:val="24"/>
          <w:lang w:eastAsia="ar-SA"/>
        </w:rPr>
      </w:pPr>
      <w:r w:rsidRPr="00F4045F">
        <w:rPr>
          <w:rFonts w:ascii="Times New Roman" w:eastAsia="Times New Roman" w:hAnsi="Times New Roman" w:cs="Times New Roman"/>
          <w:b/>
          <w:i/>
          <w:sz w:val="24"/>
          <w:szCs w:val="24"/>
        </w:rPr>
        <w:t xml:space="preserve">Dotyczy: </w:t>
      </w:r>
      <w:r w:rsidRPr="00F4045F">
        <w:rPr>
          <w:rFonts w:ascii="Times New Roman" w:eastAsia="Times New Roman" w:hAnsi="Times New Roman" w:cs="Times New Roman"/>
          <w:sz w:val="24"/>
          <w:szCs w:val="24"/>
        </w:rPr>
        <w:t xml:space="preserve"> </w:t>
      </w:r>
      <w:r w:rsidRPr="00F4045F">
        <w:rPr>
          <w:rFonts w:ascii="Times New Roman" w:eastAsia="Times New Roman" w:hAnsi="Times New Roman" w:cs="Times New Roman"/>
          <w:color w:val="000000"/>
          <w:sz w:val="24"/>
          <w:szCs w:val="24"/>
          <w:lang w:eastAsia="ar-SA"/>
        </w:rPr>
        <w:t>„</w:t>
      </w:r>
      <w:r w:rsidRPr="00F4045F">
        <w:rPr>
          <w:rFonts w:ascii="Times New Roman" w:eastAsia="Times New Roman" w:hAnsi="Times New Roman" w:cs="Times New Roman"/>
          <w:b/>
          <w:i/>
          <w:color w:val="000000"/>
          <w:sz w:val="24"/>
          <w:szCs w:val="24"/>
          <w:lang w:eastAsia="ar-SA"/>
        </w:rPr>
        <w:t>Odbiór i zagospodarowanie odpadów komunalnych od właścicieli nieruchomości zamieszkałych  na terenie Gminy Turośl oraz odpadów  z  Punku Selektywn</w:t>
      </w:r>
      <w:r w:rsidR="00FD2429">
        <w:rPr>
          <w:rFonts w:ascii="Times New Roman" w:eastAsia="Times New Roman" w:hAnsi="Times New Roman" w:cs="Times New Roman"/>
          <w:b/>
          <w:i/>
          <w:color w:val="000000"/>
          <w:sz w:val="24"/>
          <w:szCs w:val="24"/>
          <w:lang w:eastAsia="ar-SA"/>
        </w:rPr>
        <w:t>ego</w:t>
      </w:r>
      <w:r w:rsidRPr="00F4045F">
        <w:rPr>
          <w:rFonts w:ascii="Times New Roman" w:eastAsia="Times New Roman" w:hAnsi="Times New Roman" w:cs="Times New Roman"/>
          <w:b/>
          <w:i/>
          <w:color w:val="000000"/>
          <w:sz w:val="24"/>
          <w:szCs w:val="24"/>
          <w:lang w:eastAsia="ar-SA"/>
        </w:rPr>
        <w:t xml:space="preserve"> Zbi</w:t>
      </w:r>
      <w:r w:rsidR="00FD2429">
        <w:rPr>
          <w:rFonts w:ascii="Times New Roman" w:eastAsia="Times New Roman" w:hAnsi="Times New Roman" w:cs="Times New Roman"/>
          <w:b/>
          <w:i/>
          <w:color w:val="000000"/>
          <w:sz w:val="24"/>
          <w:szCs w:val="24"/>
          <w:lang w:eastAsia="ar-SA"/>
        </w:rPr>
        <w:t xml:space="preserve">erania </w:t>
      </w:r>
      <w:r w:rsidRPr="00F4045F">
        <w:rPr>
          <w:rFonts w:ascii="Times New Roman" w:eastAsia="Times New Roman" w:hAnsi="Times New Roman" w:cs="Times New Roman"/>
          <w:b/>
          <w:i/>
          <w:color w:val="000000"/>
          <w:sz w:val="24"/>
          <w:szCs w:val="24"/>
          <w:lang w:eastAsia="ar-SA"/>
        </w:rPr>
        <w:t>Odpadów Komunalnych ”</w:t>
      </w:r>
      <w:r w:rsidRPr="00F4045F">
        <w:rPr>
          <w:rFonts w:ascii="Times New Roman" w:eastAsia="Times New Roman" w:hAnsi="Times New Roman" w:cs="Times New Roman"/>
          <w:b/>
          <w:i/>
          <w:sz w:val="24"/>
          <w:szCs w:val="24"/>
          <w:lang w:eastAsia="ar-SA"/>
        </w:rPr>
        <w:t xml:space="preserve">. </w:t>
      </w:r>
    </w:p>
    <w:p w:rsidR="00F4045F" w:rsidRPr="00F4045F" w:rsidRDefault="00F4045F" w:rsidP="00F4045F">
      <w:pPr>
        <w:shd w:val="clear" w:color="auto" w:fill="FFFFFF"/>
        <w:autoSpaceDE w:val="0"/>
        <w:autoSpaceDN w:val="0"/>
        <w:adjustRightInd w:val="0"/>
        <w:rPr>
          <w:rFonts w:ascii="Times New Roman" w:eastAsia="Times New Roman" w:hAnsi="Times New Roman" w:cs="Times New Roman"/>
          <w:sz w:val="24"/>
          <w:szCs w:val="24"/>
        </w:rPr>
      </w:pPr>
    </w:p>
    <w:p w:rsidR="00F4045F" w:rsidRPr="00F4045F" w:rsidRDefault="00F4045F" w:rsidP="00F4045F">
      <w:pPr>
        <w:shd w:val="clear" w:color="auto" w:fill="FFFFFF"/>
        <w:autoSpaceDE w:val="0"/>
        <w:autoSpaceDN w:val="0"/>
        <w:adjustRightInd w:val="0"/>
        <w:rPr>
          <w:rFonts w:ascii="Times New Roman" w:eastAsia="Times New Roman" w:hAnsi="Times New Roman" w:cs="Times New Roman"/>
          <w:b/>
          <w:i/>
          <w:sz w:val="24"/>
          <w:szCs w:val="24"/>
        </w:rPr>
      </w:pPr>
      <w:r w:rsidRPr="00F4045F">
        <w:rPr>
          <w:rFonts w:ascii="Times New Roman" w:eastAsia="Times New Roman" w:hAnsi="Times New Roman" w:cs="Times New Roman"/>
          <w:b/>
          <w:i/>
          <w:sz w:val="24"/>
          <w:szCs w:val="24"/>
        </w:rPr>
        <w:t>Zamawiający: Gmina Turośl,  18-525 Turośl, ul. Jana Pawła II 49</w:t>
      </w: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F4045F">
      <w:pPr>
        <w:jc w:val="center"/>
        <w:rPr>
          <w:rFonts w:ascii="Times New Roman" w:eastAsia="Times New Roman" w:hAnsi="Times New Roman" w:cs="Times New Roman"/>
          <w:b/>
          <w:bCs/>
          <w:sz w:val="24"/>
          <w:szCs w:val="24"/>
        </w:rPr>
      </w:pPr>
      <w:r w:rsidRPr="00F4045F">
        <w:rPr>
          <w:rFonts w:ascii="Times New Roman" w:eastAsia="Times New Roman" w:hAnsi="Times New Roman" w:cs="Times New Roman"/>
          <w:b/>
          <w:bCs/>
          <w:sz w:val="24"/>
          <w:szCs w:val="24"/>
        </w:rPr>
        <w:t>OŚWIADCZENIE PODWYKONAWCY ( jeśli dotyczy)</w:t>
      </w: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F4045F">
      <w:pPr>
        <w:tabs>
          <w:tab w:val="right" w:leader="dot" w:pos="9720"/>
        </w:tabs>
        <w:spacing w:line="360" w:lineRule="auto"/>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Ja, niżej podpisany, będąc należycie umocowany do reprezentowania przedsiębiorcy (Podwykonawcy) działającego pod firmą </w:t>
      </w:r>
      <w:r w:rsidRPr="00F4045F">
        <w:rPr>
          <w:rFonts w:ascii="Times New Roman" w:eastAsia="Times New Roman" w:hAnsi="Times New Roman" w:cs="Times New Roman"/>
          <w:sz w:val="24"/>
          <w:szCs w:val="24"/>
        </w:rPr>
        <w:tab/>
      </w:r>
    </w:p>
    <w:p w:rsidR="00F4045F" w:rsidRPr="00F4045F" w:rsidRDefault="00F4045F" w:rsidP="00F4045F">
      <w:pPr>
        <w:tabs>
          <w:tab w:val="right" w:leader="dot" w:pos="9720"/>
        </w:tabs>
        <w:spacing w:line="360" w:lineRule="auto"/>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ab/>
      </w:r>
    </w:p>
    <w:p w:rsidR="00F4045F" w:rsidRPr="00F4045F" w:rsidRDefault="00F4045F" w:rsidP="00F4045F">
      <w:pPr>
        <w:tabs>
          <w:tab w:val="right" w:leader="dot" w:pos="9720"/>
        </w:tabs>
        <w:spacing w:line="360" w:lineRule="auto"/>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ab/>
      </w:r>
    </w:p>
    <w:p w:rsidR="00F4045F" w:rsidRPr="00F4045F" w:rsidRDefault="00F4045F" w:rsidP="00F4045F">
      <w:pPr>
        <w:spacing w:after="120"/>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niniejszym oświadczam, że:</w:t>
      </w:r>
    </w:p>
    <w:p w:rsidR="00F4045F" w:rsidRPr="00F4045F" w:rsidRDefault="00F4045F" w:rsidP="00DB1E64">
      <w:pPr>
        <w:numPr>
          <w:ilvl w:val="0"/>
          <w:numId w:val="28"/>
        </w:numPr>
        <w:tabs>
          <w:tab w:val="left" w:pos="714"/>
        </w:tabs>
        <w:suppressAutoHyphens/>
        <w:spacing w:line="276" w:lineRule="auto"/>
        <w:ind w:left="714" w:hanging="357"/>
        <w:contextualSpacing/>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wszelkie roszczenia Podwykonawcy z tytułu umowy  o usługi nr………………………….. zawartej w dniu …………………r. z Wykonawcą na podstawie umowy zawartej pomiędzy Wykonawcą , a  Gminą  Turośl wymagalne do dnia złożenia niniejszego oświadczenia, zostały zaspokojone przez Wykonawcę w pełnej wysokości.</w:t>
      </w: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DB1E64">
      <w:pPr>
        <w:numPr>
          <w:ilvl w:val="0"/>
          <w:numId w:val="28"/>
        </w:numPr>
        <w:tabs>
          <w:tab w:val="left" w:pos="714"/>
          <w:tab w:val="right" w:leader="dot" w:pos="9720"/>
        </w:tabs>
        <w:suppressAutoHyphens/>
        <w:spacing w:line="276" w:lineRule="auto"/>
        <w:ind w:left="714" w:hanging="357"/>
        <w:contextualSpacing/>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do dnia złożenia niniejszego oświadczenia zafakturowano kwotę </w:t>
      </w:r>
      <w:r w:rsidRPr="00F4045F">
        <w:rPr>
          <w:rFonts w:ascii="Times New Roman" w:eastAsia="Times New Roman" w:hAnsi="Times New Roman" w:cs="Times New Roman"/>
          <w:sz w:val="24"/>
          <w:szCs w:val="24"/>
        </w:rPr>
        <w:tab/>
        <w:t xml:space="preserve"> zł</w:t>
      </w:r>
    </w:p>
    <w:p w:rsidR="00F4045F" w:rsidRPr="00F4045F" w:rsidRDefault="00F4045F" w:rsidP="00F4045F">
      <w:pPr>
        <w:tabs>
          <w:tab w:val="left" w:pos="714"/>
          <w:tab w:val="left" w:leader="dot" w:pos="8100"/>
          <w:tab w:val="right" w:leader="dot" w:pos="9720"/>
        </w:tabs>
        <w:spacing w:before="120" w:line="276" w:lineRule="auto"/>
        <w:ind w:left="714"/>
        <w:contextualSpacing/>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słownie: </w:t>
      </w:r>
      <w:r w:rsidRPr="00F4045F">
        <w:rPr>
          <w:rFonts w:ascii="Times New Roman" w:eastAsia="Times New Roman" w:hAnsi="Times New Roman" w:cs="Times New Roman"/>
          <w:sz w:val="24"/>
          <w:szCs w:val="24"/>
        </w:rPr>
        <w:tab/>
      </w:r>
      <w:r w:rsidRPr="00F4045F">
        <w:rPr>
          <w:rFonts w:ascii="Times New Roman" w:eastAsia="Times New Roman" w:hAnsi="Times New Roman" w:cs="Times New Roman"/>
          <w:b/>
          <w:sz w:val="24"/>
          <w:szCs w:val="24"/>
        </w:rPr>
        <w:t>zł</w:t>
      </w:r>
      <w:r w:rsidRPr="00F4045F">
        <w:rPr>
          <w:rFonts w:ascii="Times New Roman" w:eastAsia="Times New Roman" w:hAnsi="Times New Roman" w:cs="Times New Roman"/>
          <w:sz w:val="24"/>
          <w:szCs w:val="24"/>
        </w:rPr>
        <w:t xml:space="preserve">  brutto</w:t>
      </w:r>
    </w:p>
    <w:p w:rsidR="00F4045F" w:rsidRPr="00F4045F" w:rsidRDefault="00F4045F" w:rsidP="00F4045F">
      <w:pPr>
        <w:tabs>
          <w:tab w:val="left" w:pos="714"/>
          <w:tab w:val="left" w:leader="dot" w:pos="4680"/>
          <w:tab w:val="left" w:leader="dot" w:pos="7560"/>
        </w:tabs>
        <w:spacing w:before="120" w:line="276" w:lineRule="auto"/>
        <w:ind w:left="714"/>
        <w:contextualSpacing/>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i stanowi ona bieżące rozliczenie w/w umowy podwykonawczej.</w:t>
      </w: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DB1E64">
      <w:pPr>
        <w:numPr>
          <w:ilvl w:val="0"/>
          <w:numId w:val="28"/>
        </w:numPr>
        <w:tabs>
          <w:tab w:val="left" w:pos="714"/>
        </w:tabs>
        <w:suppressAutoHyphens/>
        <w:spacing w:line="276" w:lineRule="auto"/>
        <w:ind w:left="714" w:hanging="357"/>
        <w:contextualSpacing/>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między Podwykonawcą a Wykonawcą nie istnieje żaden spór, który skutkuje lub może skutkować powstaniem roszczeń Podwykonawcy wobec Wykonawcy o zapłatę wynagrodzenia za wykonane roboty budowlane.</w:t>
      </w: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DB1E64">
      <w:pPr>
        <w:numPr>
          <w:ilvl w:val="0"/>
          <w:numId w:val="28"/>
        </w:numPr>
        <w:tabs>
          <w:tab w:val="left" w:pos="714"/>
        </w:tabs>
        <w:suppressAutoHyphens/>
        <w:spacing w:line="276" w:lineRule="auto"/>
        <w:ind w:left="714" w:hanging="357"/>
        <w:contextualSpacing/>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zrzekamy się prawa do dochodzenia wszelkich roszczeń z tego tytułu oraz zwalniamy z długu Inwestora oraz Wykonawcę w zakresie wskazanym w niniejszym oświadczeniu.</w:t>
      </w: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F4045F">
      <w:pPr>
        <w:rPr>
          <w:rFonts w:ascii="Times New Roman" w:eastAsia="Times New Roman" w:hAnsi="Times New Roman" w:cs="Times New Roman"/>
          <w:color w:val="0000FF"/>
          <w:sz w:val="24"/>
          <w:szCs w:val="24"/>
        </w:rPr>
      </w:pPr>
    </w:p>
    <w:p w:rsidR="00F4045F" w:rsidRPr="00F4045F" w:rsidRDefault="00F4045F" w:rsidP="00F4045F">
      <w:pPr>
        <w:tabs>
          <w:tab w:val="left" w:pos="5103"/>
          <w:tab w:val="left" w:leader="dot" w:pos="9072"/>
        </w:tabs>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ab/>
      </w:r>
      <w:r w:rsidRPr="00F4045F">
        <w:rPr>
          <w:rFonts w:ascii="Times New Roman" w:eastAsia="Times New Roman" w:hAnsi="Times New Roman" w:cs="Times New Roman"/>
          <w:sz w:val="24"/>
          <w:szCs w:val="24"/>
        </w:rPr>
        <w:tab/>
      </w:r>
    </w:p>
    <w:p w:rsidR="00F4045F" w:rsidRPr="00F4045F" w:rsidRDefault="00F4045F" w:rsidP="00F4045F">
      <w:pPr>
        <w:widowControl w:val="0"/>
        <w:autoSpaceDE w:val="0"/>
        <w:autoSpaceDN w:val="0"/>
        <w:adjustRightInd w:val="0"/>
        <w:rPr>
          <w:rFonts w:ascii="Times New Roman" w:eastAsia="Calibri" w:hAnsi="Times New Roman" w:cs="Times New Roman"/>
          <w:color w:val="000000"/>
          <w:sz w:val="24"/>
          <w:szCs w:val="24"/>
          <w:lang w:eastAsia="en-US"/>
        </w:rPr>
      </w:pPr>
      <w:r w:rsidRPr="00F4045F">
        <w:rPr>
          <w:rFonts w:ascii="Times New Roman" w:eastAsia="Calibri" w:hAnsi="Times New Roman" w:cs="Times New Roman"/>
          <w:color w:val="000000"/>
          <w:sz w:val="24"/>
          <w:szCs w:val="24"/>
          <w:lang w:eastAsia="en-US"/>
        </w:rPr>
        <w:t xml:space="preserve">                                                                                                (podwykonawca)</w:t>
      </w:r>
    </w:p>
    <w:p w:rsidR="00F4045F" w:rsidRPr="00F4045F" w:rsidRDefault="00F4045F" w:rsidP="00F4045F">
      <w:pPr>
        <w:widowControl w:val="0"/>
        <w:autoSpaceDE w:val="0"/>
        <w:autoSpaceDN w:val="0"/>
        <w:adjustRightInd w:val="0"/>
        <w:rPr>
          <w:rFonts w:ascii="Times New Roman" w:eastAsia="Calibri" w:hAnsi="Times New Roman" w:cs="Times New Roman"/>
          <w:color w:val="000000"/>
          <w:sz w:val="20"/>
          <w:szCs w:val="20"/>
          <w:lang w:eastAsia="en-US"/>
        </w:rPr>
      </w:pPr>
    </w:p>
    <w:p w:rsidR="00F4045F" w:rsidRPr="00F4045F" w:rsidRDefault="00F4045F" w:rsidP="00F4045F">
      <w:pPr>
        <w:jc w:val="both"/>
        <w:rPr>
          <w:rFonts w:ascii="Times New Roman" w:eastAsia="Times New Roman" w:hAnsi="Times New Roman" w:cs="Times New Roman"/>
          <w:sz w:val="24"/>
          <w:szCs w:val="24"/>
        </w:rPr>
      </w:pPr>
      <w:r w:rsidRPr="00F4045F">
        <w:rPr>
          <w:rFonts w:ascii="Times New Roman" w:eastAsia="Times New Roman" w:hAnsi="Times New Roman" w:cs="Times New Roman"/>
          <w:sz w:val="24"/>
          <w:szCs w:val="24"/>
        </w:rPr>
        <w:t xml:space="preserve">  </w:t>
      </w:r>
    </w:p>
    <w:p w:rsidR="00F4045F" w:rsidRPr="00F4045F" w:rsidRDefault="00F4045F" w:rsidP="00F4045F">
      <w:pPr>
        <w:jc w:val="both"/>
        <w:rPr>
          <w:rFonts w:ascii="Times New Roman" w:eastAsia="Times New Roman" w:hAnsi="Times New Roman" w:cs="Times New Roman"/>
          <w:sz w:val="24"/>
          <w:szCs w:val="24"/>
        </w:rPr>
      </w:pPr>
    </w:p>
    <w:p w:rsidR="00F4045F" w:rsidRPr="00F4045F" w:rsidRDefault="00F4045F" w:rsidP="00F4045F">
      <w:pPr>
        <w:suppressAutoHyphens/>
        <w:rPr>
          <w:rFonts w:ascii="Times New Roman" w:eastAsia="Times New Roman" w:hAnsi="Times New Roman" w:cs="Times New Roman"/>
          <w:color w:val="000000"/>
          <w:sz w:val="24"/>
          <w:szCs w:val="24"/>
          <w:lang w:eastAsia="ar-SA"/>
        </w:rPr>
      </w:pPr>
      <w:r w:rsidRPr="00F4045F">
        <w:rPr>
          <w:rFonts w:ascii="Times New Roman" w:eastAsia="Times New Roman" w:hAnsi="Times New Roman" w:cs="Times New Roman"/>
          <w:color w:val="000000"/>
          <w:sz w:val="24"/>
          <w:szCs w:val="24"/>
          <w:lang w:eastAsia="ar-SA"/>
        </w:rPr>
        <w:t xml:space="preserve"> </w:t>
      </w:r>
    </w:p>
    <w:p w:rsidR="00B15153" w:rsidRDefault="00F4045F" w:rsidP="00D40027">
      <w:pPr>
        <w:spacing w:before="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C1BD0" w:rsidRDefault="00EC1BD0" w:rsidP="00D40027">
      <w:pPr>
        <w:spacing w:before="120" w:line="360" w:lineRule="auto"/>
        <w:jc w:val="both"/>
        <w:rPr>
          <w:rFonts w:ascii="Times New Roman" w:eastAsia="Times New Roman" w:hAnsi="Times New Roman" w:cs="Times New Roman"/>
          <w:b/>
          <w:sz w:val="24"/>
          <w:szCs w:val="24"/>
        </w:rPr>
      </w:pPr>
    </w:p>
    <w:p w:rsidR="00F23A07" w:rsidRDefault="00F23A07" w:rsidP="00D40027">
      <w:pPr>
        <w:spacing w:before="120" w:line="360" w:lineRule="auto"/>
        <w:jc w:val="both"/>
        <w:rPr>
          <w:rFonts w:ascii="Times New Roman" w:eastAsia="Times New Roman" w:hAnsi="Times New Roman" w:cs="Times New Roman"/>
          <w:b/>
          <w:sz w:val="24"/>
          <w:szCs w:val="24"/>
        </w:rPr>
        <w:sectPr w:rsidR="00F23A07" w:rsidSect="00D31A6E">
          <w:pgSz w:w="11906" w:h="16838"/>
          <w:pgMar w:top="798" w:right="1134" w:bottom="699" w:left="1304" w:header="340" w:footer="340" w:gutter="0"/>
          <w:pgNumType w:start="1"/>
          <w:cols w:space="708"/>
          <w:docGrid w:linePitch="299"/>
        </w:sectPr>
      </w:pPr>
    </w:p>
    <w:p w:rsidR="00640D9B" w:rsidRDefault="00BB6F66" w:rsidP="00640D9B">
      <w:pPr>
        <w:spacing w:after="120"/>
        <w:rPr>
          <w:rFonts w:ascii="Times New Roman" w:eastAsia="Times New Roman" w:hAnsi="Times New Roman" w:cs="Times New Roman"/>
          <w:b/>
          <w:sz w:val="20"/>
          <w:szCs w:val="20"/>
        </w:rPr>
      </w:pPr>
      <w:r w:rsidRPr="007F740B">
        <w:rPr>
          <w:rFonts w:ascii="Times New Roman" w:eastAsia="Times New Roman" w:hAnsi="Times New Roman" w:cs="Times New Roman"/>
          <w:b/>
          <w:sz w:val="20"/>
          <w:szCs w:val="20"/>
        </w:rPr>
        <w:lastRenderedPageBreak/>
        <w:t xml:space="preserve">ZAŁĄCZNIK NR </w:t>
      </w:r>
      <w:r w:rsidR="00543675">
        <w:rPr>
          <w:rFonts w:ascii="Times New Roman" w:eastAsia="Times New Roman" w:hAnsi="Times New Roman" w:cs="Times New Roman"/>
          <w:b/>
          <w:sz w:val="20"/>
          <w:szCs w:val="20"/>
        </w:rPr>
        <w:t>3</w:t>
      </w:r>
      <w:r w:rsidRPr="007F740B">
        <w:rPr>
          <w:rFonts w:ascii="Times New Roman" w:eastAsia="Times New Roman" w:hAnsi="Times New Roman" w:cs="Times New Roman"/>
          <w:b/>
          <w:sz w:val="20"/>
          <w:szCs w:val="20"/>
        </w:rPr>
        <w:t xml:space="preserve"> DO SIWZ</w:t>
      </w:r>
      <w:r w:rsidRPr="007F740B">
        <w:rPr>
          <w:rFonts w:ascii="Times New Roman" w:eastAsia="Times New Roman" w:hAnsi="Times New Roman" w:cs="Times New Roman"/>
          <w:b/>
          <w:sz w:val="20"/>
          <w:szCs w:val="20"/>
        </w:rPr>
        <w:tab/>
      </w:r>
      <w:r w:rsidR="00156853">
        <w:rPr>
          <w:rFonts w:ascii="Times New Roman" w:eastAsia="Times New Roman" w:hAnsi="Times New Roman" w:cs="Times New Roman"/>
          <w:b/>
          <w:sz w:val="20"/>
          <w:szCs w:val="20"/>
        </w:rPr>
        <w:t xml:space="preserve">        </w:t>
      </w:r>
      <w:r w:rsidRPr="007F740B">
        <w:rPr>
          <w:rFonts w:ascii="Times New Roman" w:eastAsia="Times New Roman" w:hAnsi="Times New Roman" w:cs="Times New Roman"/>
          <w:b/>
          <w:sz w:val="20"/>
          <w:szCs w:val="20"/>
        </w:rPr>
        <w:t xml:space="preserve">OŚWIADCZENIE WYKONAWCY </w:t>
      </w:r>
      <w:r w:rsidR="006B07AC" w:rsidRPr="007F740B">
        <w:rPr>
          <w:rFonts w:ascii="Times New Roman" w:eastAsia="Times New Roman" w:hAnsi="Times New Roman" w:cs="Times New Roman"/>
          <w:b/>
          <w:sz w:val="20"/>
          <w:szCs w:val="20"/>
        </w:rPr>
        <w:t xml:space="preserve">DOTYCZĄCE SPEŁNIANIA </w:t>
      </w:r>
      <w:r w:rsidR="00640D9B">
        <w:rPr>
          <w:rFonts w:ascii="Times New Roman" w:eastAsia="Times New Roman" w:hAnsi="Times New Roman" w:cs="Times New Roman"/>
          <w:b/>
          <w:sz w:val="20"/>
          <w:szCs w:val="20"/>
        </w:rPr>
        <w:t xml:space="preserve">  </w:t>
      </w:r>
    </w:p>
    <w:p w:rsidR="00BB6F66" w:rsidRPr="007F740B" w:rsidRDefault="00640D9B" w:rsidP="00640D9B">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156853">
        <w:rPr>
          <w:rFonts w:ascii="Times New Roman" w:eastAsia="Times New Roman" w:hAnsi="Times New Roman" w:cs="Times New Roman"/>
          <w:b/>
          <w:sz w:val="20"/>
          <w:szCs w:val="20"/>
        </w:rPr>
        <w:t xml:space="preserve">                     </w:t>
      </w:r>
      <w:r w:rsidR="00BB6F66" w:rsidRPr="007F740B">
        <w:rPr>
          <w:rFonts w:ascii="Times New Roman" w:eastAsia="Times New Roman" w:hAnsi="Times New Roman" w:cs="Times New Roman"/>
          <w:b/>
          <w:sz w:val="20"/>
          <w:szCs w:val="20"/>
        </w:rPr>
        <w:t>WARUNKÓW UDZI</w:t>
      </w:r>
      <w:r w:rsidR="006B07AC" w:rsidRPr="007F740B">
        <w:rPr>
          <w:rFonts w:ascii="Times New Roman" w:eastAsia="Times New Roman" w:hAnsi="Times New Roman" w:cs="Times New Roman"/>
          <w:b/>
          <w:sz w:val="20"/>
          <w:szCs w:val="20"/>
        </w:rPr>
        <w:t>AŁU W POSTĘPOWANIU</w:t>
      </w:r>
    </w:p>
    <w:p w:rsidR="00BE7A6F" w:rsidRPr="007F740B" w:rsidRDefault="00BE7A6F" w:rsidP="00BE7A6F">
      <w:pPr>
        <w:jc w:val="both"/>
        <w:rPr>
          <w:rFonts w:ascii="Arial Narrow" w:eastAsia="Times New Roman" w:hAnsi="Arial Narrow" w:cs="Times New Roman"/>
          <w:sz w:val="20"/>
          <w:szCs w:val="20"/>
          <w:lang w:eastAsia="ar-SA"/>
        </w:rPr>
      </w:pPr>
    </w:p>
    <w:p w:rsidR="00DB7EF1" w:rsidRPr="007F740B" w:rsidRDefault="00DB7EF1" w:rsidP="00DB7EF1">
      <w:pPr>
        <w:suppressAutoHyphens/>
        <w:rPr>
          <w:rFonts w:ascii="Times New Roman" w:eastAsia="Times New Roman" w:hAnsi="Times New Roman" w:cs="Times New Roman"/>
          <w:b/>
          <w:sz w:val="20"/>
          <w:szCs w:val="20"/>
          <w:lang w:eastAsia="ar-SA"/>
        </w:rPr>
      </w:pPr>
      <w:r w:rsidRPr="007F740B">
        <w:rPr>
          <w:rFonts w:ascii="Times New Roman" w:eastAsia="Times New Roman" w:hAnsi="Times New Roman" w:cs="Times New Roman"/>
          <w:b/>
          <w:sz w:val="20"/>
          <w:szCs w:val="20"/>
          <w:lang w:eastAsia="ar-SA"/>
        </w:rPr>
        <w:t>Wykonawca:</w:t>
      </w:r>
    </w:p>
    <w:p w:rsidR="00DB7EF1" w:rsidRPr="007F740B" w:rsidRDefault="00DB7EF1" w:rsidP="00DB7EF1">
      <w:pPr>
        <w:suppressAutoHyphens/>
        <w:ind w:right="5954"/>
        <w:rPr>
          <w:rFonts w:ascii="Times New Roman" w:eastAsia="Times New Roman" w:hAnsi="Times New Roman" w:cs="Times New Roman"/>
          <w:sz w:val="20"/>
          <w:szCs w:val="20"/>
          <w:lang w:eastAsia="ar-SA"/>
        </w:rPr>
      </w:pPr>
      <w:r w:rsidRPr="007F740B">
        <w:rPr>
          <w:rFonts w:ascii="Times New Roman" w:eastAsia="Times New Roman" w:hAnsi="Times New Roman" w:cs="Times New Roman"/>
          <w:sz w:val="20"/>
          <w:szCs w:val="20"/>
          <w:lang w:eastAsia="ar-SA"/>
        </w:rPr>
        <w:t>…………………………………………………………………………</w:t>
      </w:r>
    </w:p>
    <w:p w:rsidR="00DB7EF1" w:rsidRPr="007F740B" w:rsidRDefault="00DB7EF1" w:rsidP="00DB7EF1">
      <w:pPr>
        <w:suppressAutoHyphens/>
        <w:ind w:right="5953"/>
        <w:rPr>
          <w:rFonts w:ascii="Times New Roman" w:eastAsia="Times New Roman" w:hAnsi="Times New Roman" w:cs="Times New Roman"/>
          <w:i/>
          <w:sz w:val="20"/>
          <w:szCs w:val="20"/>
          <w:lang w:eastAsia="ar-SA"/>
        </w:rPr>
      </w:pPr>
      <w:r w:rsidRPr="007F740B">
        <w:rPr>
          <w:rFonts w:ascii="Times New Roman" w:eastAsia="Times New Roman" w:hAnsi="Times New Roman" w:cs="Times New Roman"/>
          <w:i/>
          <w:sz w:val="20"/>
          <w:szCs w:val="20"/>
          <w:lang w:eastAsia="ar-SA"/>
        </w:rPr>
        <w:t>(pełna nazwa/firma, adres, w zależności od podmiotu: NIP/PESEL, KRS/</w:t>
      </w:r>
      <w:proofErr w:type="spellStart"/>
      <w:r w:rsidRPr="007F740B">
        <w:rPr>
          <w:rFonts w:ascii="Times New Roman" w:eastAsia="Times New Roman" w:hAnsi="Times New Roman" w:cs="Times New Roman"/>
          <w:i/>
          <w:sz w:val="20"/>
          <w:szCs w:val="20"/>
          <w:lang w:eastAsia="ar-SA"/>
        </w:rPr>
        <w:t>CEiDG</w:t>
      </w:r>
      <w:proofErr w:type="spellEnd"/>
      <w:r w:rsidRPr="007F740B">
        <w:rPr>
          <w:rFonts w:ascii="Times New Roman" w:eastAsia="Times New Roman" w:hAnsi="Times New Roman" w:cs="Times New Roman"/>
          <w:i/>
          <w:sz w:val="20"/>
          <w:szCs w:val="20"/>
          <w:lang w:eastAsia="ar-SA"/>
        </w:rPr>
        <w:t>)</w:t>
      </w:r>
    </w:p>
    <w:p w:rsidR="00DB7EF1" w:rsidRPr="007F740B" w:rsidRDefault="00DB7EF1" w:rsidP="00DB7EF1">
      <w:pPr>
        <w:suppressAutoHyphens/>
        <w:rPr>
          <w:rFonts w:ascii="Times New Roman" w:eastAsia="Times New Roman" w:hAnsi="Times New Roman" w:cs="Times New Roman"/>
          <w:sz w:val="20"/>
          <w:szCs w:val="20"/>
          <w:u w:val="single"/>
          <w:lang w:eastAsia="ar-SA"/>
        </w:rPr>
      </w:pPr>
      <w:r w:rsidRPr="007F740B">
        <w:rPr>
          <w:rFonts w:ascii="Times New Roman" w:eastAsia="Times New Roman" w:hAnsi="Times New Roman" w:cs="Times New Roman"/>
          <w:sz w:val="20"/>
          <w:szCs w:val="20"/>
          <w:u w:val="single"/>
          <w:lang w:eastAsia="ar-SA"/>
        </w:rPr>
        <w:t>reprezentowany przez:</w:t>
      </w:r>
    </w:p>
    <w:p w:rsidR="00DB7EF1" w:rsidRPr="007F740B" w:rsidRDefault="00DB7EF1" w:rsidP="00DB7EF1">
      <w:pPr>
        <w:suppressAutoHyphens/>
        <w:ind w:right="5954"/>
        <w:rPr>
          <w:rFonts w:ascii="Times New Roman" w:eastAsia="Times New Roman" w:hAnsi="Times New Roman" w:cs="Times New Roman"/>
          <w:sz w:val="20"/>
          <w:szCs w:val="20"/>
          <w:lang w:eastAsia="ar-SA"/>
        </w:rPr>
      </w:pPr>
      <w:r w:rsidRPr="007F740B">
        <w:rPr>
          <w:rFonts w:ascii="Times New Roman" w:eastAsia="Times New Roman" w:hAnsi="Times New Roman" w:cs="Times New Roman"/>
          <w:sz w:val="20"/>
          <w:szCs w:val="20"/>
          <w:lang w:eastAsia="ar-SA"/>
        </w:rPr>
        <w:t>…………………………………………………………………………</w:t>
      </w:r>
    </w:p>
    <w:p w:rsidR="00DB7EF1" w:rsidRPr="007F740B" w:rsidRDefault="00DB7EF1" w:rsidP="00DB7EF1">
      <w:pPr>
        <w:suppressAutoHyphens/>
        <w:ind w:right="5953"/>
        <w:rPr>
          <w:rFonts w:ascii="Times New Roman" w:eastAsia="Times New Roman" w:hAnsi="Times New Roman" w:cs="Times New Roman"/>
          <w:i/>
          <w:sz w:val="20"/>
          <w:szCs w:val="20"/>
          <w:lang w:eastAsia="ar-SA"/>
        </w:rPr>
      </w:pPr>
      <w:r w:rsidRPr="007F740B">
        <w:rPr>
          <w:rFonts w:ascii="Times New Roman" w:eastAsia="Times New Roman" w:hAnsi="Times New Roman" w:cs="Times New Roman"/>
          <w:i/>
          <w:sz w:val="20"/>
          <w:szCs w:val="20"/>
          <w:lang w:eastAsia="ar-SA"/>
        </w:rPr>
        <w:t>(imię, nazwisko, stanowisko/podstawa do  reprezentacji)</w:t>
      </w:r>
    </w:p>
    <w:p w:rsidR="00DB7EF1" w:rsidRPr="007F740B" w:rsidRDefault="00DB7EF1" w:rsidP="00DB7EF1">
      <w:pPr>
        <w:suppressAutoHyphens/>
        <w:rPr>
          <w:rFonts w:ascii="Times New Roman" w:eastAsia="Times New Roman" w:hAnsi="Times New Roman" w:cs="Times New Roman"/>
          <w:sz w:val="20"/>
          <w:szCs w:val="20"/>
          <w:lang w:eastAsia="ar-SA"/>
        </w:rPr>
      </w:pPr>
    </w:p>
    <w:p w:rsidR="00DB7EF1" w:rsidRPr="007F740B" w:rsidRDefault="00DB7EF1" w:rsidP="00DB7EF1">
      <w:pPr>
        <w:suppressAutoHyphens/>
        <w:spacing w:after="120" w:line="360" w:lineRule="auto"/>
        <w:jc w:val="center"/>
        <w:rPr>
          <w:rFonts w:ascii="Times New Roman" w:eastAsia="Times New Roman" w:hAnsi="Times New Roman" w:cs="Times New Roman"/>
          <w:b/>
          <w:sz w:val="20"/>
          <w:szCs w:val="20"/>
          <w:u w:val="single"/>
          <w:lang w:eastAsia="ar-SA"/>
        </w:rPr>
      </w:pPr>
      <w:r w:rsidRPr="007F740B">
        <w:rPr>
          <w:rFonts w:ascii="Times New Roman" w:eastAsia="Times New Roman" w:hAnsi="Times New Roman" w:cs="Times New Roman"/>
          <w:b/>
          <w:sz w:val="20"/>
          <w:szCs w:val="20"/>
          <w:u w:val="single"/>
          <w:lang w:eastAsia="ar-SA"/>
        </w:rPr>
        <w:t xml:space="preserve">Oświadczenie wykonawcy </w:t>
      </w:r>
    </w:p>
    <w:p w:rsidR="00DB7EF1" w:rsidRPr="007F740B" w:rsidRDefault="00DB7EF1" w:rsidP="00DB7EF1">
      <w:pPr>
        <w:suppressAutoHyphens/>
        <w:spacing w:line="360" w:lineRule="auto"/>
        <w:jc w:val="center"/>
        <w:rPr>
          <w:rFonts w:ascii="Times New Roman" w:eastAsia="Times New Roman" w:hAnsi="Times New Roman" w:cs="Times New Roman"/>
          <w:b/>
          <w:sz w:val="20"/>
          <w:szCs w:val="20"/>
          <w:lang w:eastAsia="ar-SA"/>
        </w:rPr>
      </w:pPr>
      <w:r w:rsidRPr="007F740B">
        <w:rPr>
          <w:rFonts w:ascii="Times New Roman" w:eastAsia="Times New Roman" w:hAnsi="Times New Roman" w:cs="Times New Roman"/>
          <w:b/>
          <w:sz w:val="20"/>
          <w:szCs w:val="20"/>
          <w:lang w:eastAsia="ar-SA"/>
        </w:rPr>
        <w:t xml:space="preserve">składane na podstawie art. 25a ust. 1 ustawy z dnia 29 stycznia 2004 r. </w:t>
      </w:r>
    </w:p>
    <w:p w:rsidR="00DB7EF1" w:rsidRPr="007F740B" w:rsidRDefault="00DB7EF1" w:rsidP="00DB7EF1">
      <w:pPr>
        <w:suppressAutoHyphens/>
        <w:spacing w:line="360" w:lineRule="auto"/>
        <w:jc w:val="center"/>
        <w:rPr>
          <w:rFonts w:ascii="Times New Roman" w:eastAsia="Times New Roman" w:hAnsi="Times New Roman" w:cs="Times New Roman"/>
          <w:b/>
          <w:sz w:val="20"/>
          <w:szCs w:val="20"/>
          <w:lang w:eastAsia="ar-SA"/>
        </w:rPr>
      </w:pPr>
      <w:r w:rsidRPr="007F740B">
        <w:rPr>
          <w:rFonts w:ascii="Times New Roman" w:eastAsia="Times New Roman" w:hAnsi="Times New Roman" w:cs="Times New Roman"/>
          <w:b/>
          <w:sz w:val="20"/>
          <w:szCs w:val="20"/>
          <w:lang w:eastAsia="ar-SA"/>
        </w:rPr>
        <w:t xml:space="preserve"> Prawo zamówień publicznych (dalej jako: ustawa </w:t>
      </w:r>
      <w:proofErr w:type="spellStart"/>
      <w:r w:rsidRPr="007F740B">
        <w:rPr>
          <w:rFonts w:ascii="Times New Roman" w:eastAsia="Times New Roman" w:hAnsi="Times New Roman" w:cs="Times New Roman"/>
          <w:b/>
          <w:sz w:val="20"/>
          <w:szCs w:val="20"/>
          <w:lang w:eastAsia="ar-SA"/>
        </w:rPr>
        <w:t>Pzp</w:t>
      </w:r>
      <w:proofErr w:type="spellEnd"/>
      <w:r w:rsidRPr="007F740B">
        <w:rPr>
          <w:rFonts w:ascii="Times New Roman" w:eastAsia="Times New Roman" w:hAnsi="Times New Roman" w:cs="Times New Roman"/>
          <w:b/>
          <w:sz w:val="20"/>
          <w:szCs w:val="20"/>
          <w:lang w:eastAsia="ar-SA"/>
        </w:rPr>
        <w:t xml:space="preserve">), </w:t>
      </w:r>
    </w:p>
    <w:p w:rsidR="00DB7EF1" w:rsidRPr="007F740B" w:rsidRDefault="00DB7EF1" w:rsidP="00DB7EF1">
      <w:pPr>
        <w:suppressAutoHyphens/>
        <w:spacing w:before="120" w:line="360" w:lineRule="auto"/>
        <w:jc w:val="center"/>
        <w:rPr>
          <w:rFonts w:ascii="Times New Roman" w:eastAsia="Times New Roman" w:hAnsi="Times New Roman" w:cs="Times New Roman"/>
          <w:b/>
          <w:sz w:val="20"/>
          <w:szCs w:val="20"/>
          <w:u w:val="single"/>
          <w:lang w:eastAsia="ar-SA"/>
        </w:rPr>
      </w:pPr>
      <w:r w:rsidRPr="007F740B">
        <w:rPr>
          <w:rFonts w:ascii="Times New Roman" w:eastAsia="Times New Roman" w:hAnsi="Times New Roman" w:cs="Times New Roman"/>
          <w:b/>
          <w:sz w:val="20"/>
          <w:szCs w:val="20"/>
          <w:u w:val="single"/>
          <w:lang w:eastAsia="ar-SA"/>
        </w:rPr>
        <w:t xml:space="preserve">DOTYCZĄCE SPEŁNIANIA WARUNKÓW UDZIAŁU W POSTĘPOWANIU </w:t>
      </w:r>
    </w:p>
    <w:p w:rsidR="00DB7EF1" w:rsidRPr="007F740B" w:rsidRDefault="00DB7EF1" w:rsidP="00DB7EF1">
      <w:pPr>
        <w:suppressAutoHyphens/>
        <w:jc w:val="both"/>
        <w:rPr>
          <w:rFonts w:ascii="Times New Roman" w:eastAsia="Times New Roman" w:hAnsi="Times New Roman" w:cs="Times New Roman"/>
          <w:sz w:val="20"/>
          <w:szCs w:val="20"/>
          <w:lang w:eastAsia="ar-SA"/>
        </w:rPr>
      </w:pPr>
    </w:p>
    <w:p w:rsidR="00DB7EF1" w:rsidRPr="007F740B" w:rsidRDefault="00DB7EF1" w:rsidP="00DB7EF1">
      <w:pPr>
        <w:suppressAutoHyphens/>
        <w:spacing w:after="120" w:line="360" w:lineRule="auto"/>
        <w:jc w:val="both"/>
        <w:rPr>
          <w:rFonts w:ascii="Times New Roman" w:eastAsia="Times New Roman" w:hAnsi="Times New Roman" w:cs="Times New Roman"/>
          <w:sz w:val="20"/>
          <w:szCs w:val="20"/>
          <w:lang w:eastAsia="ar-SA"/>
        </w:rPr>
      </w:pPr>
      <w:r w:rsidRPr="007F740B">
        <w:rPr>
          <w:rFonts w:ascii="Times New Roman" w:eastAsia="Times New Roman" w:hAnsi="Times New Roman" w:cs="Times New Roman"/>
          <w:sz w:val="20"/>
          <w:szCs w:val="20"/>
          <w:lang w:eastAsia="ar-SA"/>
        </w:rPr>
        <w:t xml:space="preserve">Na potrzeby postępowania o udzielenie </w:t>
      </w:r>
      <w:proofErr w:type="spellStart"/>
      <w:r w:rsidRPr="007F740B">
        <w:rPr>
          <w:rFonts w:ascii="Times New Roman" w:eastAsia="Times New Roman" w:hAnsi="Times New Roman" w:cs="Times New Roman"/>
          <w:sz w:val="20"/>
          <w:szCs w:val="20"/>
          <w:lang w:eastAsia="ar-SA"/>
        </w:rPr>
        <w:t>zamówienia</w:t>
      </w:r>
      <w:proofErr w:type="spellEnd"/>
      <w:r w:rsidRPr="007F740B">
        <w:rPr>
          <w:rFonts w:ascii="Times New Roman" w:eastAsia="Times New Roman" w:hAnsi="Times New Roman" w:cs="Times New Roman"/>
          <w:sz w:val="20"/>
          <w:szCs w:val="20"/>
          <w:lang w:eastAsia="ar-SA"/>
        </w:rPr>
        <w:t xml:space="preserve"> publicznego pn.</w:t>
      </w:r>
    </w:p>
    <w:p w:rsidR="00DB7EF1" w:rsidRPr="007F740B" w:rsidRDefault="00DB7EF1" w:rsidP="00DB7EF1">
      <w:pPr>
        <w:suppressAutoHyphens/>
        <w:spacing w:after="120" w:line="360" w:lineRule="auto"/>
        <w:jc w:val="both"/>
        <w:rPr>
          <w:rFonts w:ascii="Times New Roman" w:eastAsia="Times New Roman" w:hAnsi="Times New Roman" w:cs="Times New Roman"/>
          <w:b/>
          <w:sz w:val="20"/>
          <w:szCs w:val="20"/>
          <w:lang w:eastAsia="ar-SA"/>
        </w:rPr>
      </w:pPr>
      <w:r w:rsidRPr="007F740B">
        <w:rPr>
          <w:rFonts w:ascii="Times New Roman" w:eastAsia="Times New Roman" w:hAnsi="Times New Roman" w:cs="Times New Roman"/>
          <w:b/>
          <w:sz w:val="20"/>
          <w:szCs w:val="20"/>
          <w:lang w:eastAsia="ar-SA"/>
        </w:rPr>
        <w:t xml:space="preserve">Odbiór i zagospodarowanie odpadów </w:t>
      </w:r>
      <w:r w:rsidR="00AC278F" w:rsidRPr="007F740B">
        <w:rPr>
          <w:rFonts w:ascii="Times New Roman" w:eastAsia="Times New Roman" w:hAnsi="Times New Roman" w:cs="Times New Roman"/>
          <w:b/>
          <w:sz w:val="20"/>
          <w:szCs w:val="20"/>
          <w:lang w:eastAsia="ar-SA"/>
        </w:rPr>
        <w:t xml:space="preserve">komunalnych od właścicieli nieruchomości zamieszkałych  na terenie  Gminy Turośl  </w:t>
      </w:r>
      <w:r w:rsidRPr="007F740B">
        <w:rPr>
          <w:rFonts w:ascii="Times New Roman" w:eastAsia="Times New Roman" w:hAnsi="Times New Roman" w:cs="Times New Roman"/>
          <w:b/>
          <w:sz w:val="20"/>
          <w:szCs w:val="20"/>
          <w:lang w:eastAsia="ar-SA"/>
        </w:rPr>
        <w:t xml:space="preserve"> </w:t>
      </w:r>
      <w:r w:rsidRPr="007F740B">
        <w:rPr>
          <w:rFonts w:ascii="Times New Roman" w:eastAsia="Times New Roman" w:hAnsi="Times New Roman" w:cs="Times New Roman"/>
          <w:sz w:val="20"/>
          <w:szCs w:val="20"/>
          <w:lang w:eastAsia="ar-SA"/>
        </w:rPr>
        <w:t xml:space="preserve">prowadzonego przez </w:t>
      </w:r>
      <w:r w:rsidR="00AC278F" w:rsidRPr="007F740B">
        <w:rPr>
          <w:rFonts w:ascii="Times New Roman" w:eastAsia="Times New Roman" w:hAnsi="Times New Roman" w:cs="Times New Roman"/>
          <w:b/>
          <w:sz w:val="20"/>
          <w:szCs w:val="20"/>
          <w:lang w:eastAsia="ar-SA"/>
        </w:rPr>
        <w:t xml:space="preserve">Gminę Turośl </w:t>
      </w:r>
      <w:r w:rsidRPr="007F740B">
        <w:rPr>
          <w:rFonts w:ascii="Times New Roman" w:eastAsia="Times New Roman" w:hAnsi="Times New Roman" w:cs="Times New Roman"/>
          <w:b/>
          <w:sz w:val="20"/>
          <w:szCs w:val="20"/>
          <w:lang w:eastAsia="ar-SA"/>
        </w:rPr>
        <w:t xml:space="preserve"> </w:t>
      </w:r>
      <w:r w:rsidRPr="007F740B">
        <w:rPr>
          <w:rFonts w:ascii="Times New Roman" w:eastAsia="Times New Roman" w:hAnsi="Times New Roman" w:cs="Times New Roman"/>
          <w:sz w:val="20"/>
          <w:szCs w:val="20"/>
          <w:lang w:eastAsia="ar-SA"/>
        </w:rPr>
        <w:t>oświadczam, co następuje:</w:t>
      </w:r>
    </w:p>
    <w:p w:rsidR="00DB7EF1" w:rsidRPr="007F740B" w:rsidRDefault="00DB7EF1" w:rsidP="00DB7EF1">
      <w:pPr>
        <w:shd w:val="clear" w:color="auto" w:fill="BFBFBF"/>
        <w:suppressAutoHyphens/>
        <w:spacing w:line="360" w:lineRule="auto"/>
        <w:jc w:val="both"/>
        <w:rPr>
          <w:rFonts w:ascii="Times New Roman" w:eastAsia="Times New Roman" w:hAnsi="Times New Roman" w:cs="Times New Roman"/>
          <w:b/>
          <w:sz w:val="20"/>
          <w:szCs w:val="20"/>
          <w:lang w:eastAsia="ar-SA"/>
        </w:rPr>
      </w:pPr>
      <w:r w:rsidRPr="007F740B">
        <w:rPr>
          <w:rFonts w:ascii="Times New Roman" w:eastAsia="Times New Roman" w:hAnsi="Times New Roman" w:cs="Times New Roman"/>
          <w:b/>
          <w:sz w:val="20"/>
          <w:szCs w:val="20"/>
          <w:lang w:eastAsia="ar-SA"/>
        </w:rPr>
        <w:t>INFORMACJA DOTYCZĄCA WYKONAWCY:</w:t>
      </w:r>
    </w:p>
    <w:p w:rsidR="00DB7EF1" w:rsidRPr="007F740B" w:rsidRDefault="00DB7EF1" w:rsidP="00DB7EF1">
      <w:pPr>
        <w:suppressAutoHyphens/>
        <w:spacing w:line="360" w:lineRule="auto"/>
        <w:jc w:val="both"/>
        <w:rPr>
          <w:rFonts w:ascii="Times New Roman" w:eastAsia="Times New Roman" w:hAnsi="Times New Roman" w:cs="Times New Roman"/>
          <w:sz w:val="20"/>
          <w:szCs w:val="20"/>
          <w:lang w:eastAsia="ar-SA"/>
        </w:rPr>
      </w:pPr>
    </w:p>
    <w:p w:rsidR="00DB7EF1" w:rsidRPr="007F740B" w:rsidRDefault="00DB7EF1" w:rsidP="00DB7EF1">
      <w:pPr>
        <w:suppressAutoHyphens/>
        <w:spacing w:line="360" w:lineRule="auto"/>
        <w:jc w:val="both"/>
        <w:rPr>
          <w:rFonts w:ascii="Times New Roman" w:eastAsia="Times New Roman" w:hAnsi="Times New Roman" w:cs="Times New Roman"/>
          <w:sz w:val="20"/>
          <w:szCs w:val="20"/>
          <w:lang w:eastAsia="ar-SA"/>
        </w:rPr>
      </w:pPr>
      <w:r w:rsidRPr="007F740B">
        <w:rPr>
          <w:rFonts w:ascii="Times New Roman" w:eastAsia="Times New Roman" w:hAnsi="Times New Roman" w:cs="Times New Roman"/>
          <w:sz w:val="20"/>
          <w:szCs w:val="20"/>
          <w:lang w:eastAsia="ar-SA"/>
        </w:rPr>
        <w:t xml:space="preserve">Oświadczam, że spełniam warunki udziału w postępowaniu określone przez zamawiającego w   zakresie opisanym w </w:t>
      </w:r>
      <w:proofErr w:type="spellStart"/>
      <w:r w:rsidRPr="007F740B">
        <w:rPr>
          <w:rFonts w:ascii="Times New Roman" w:eastAsia="Times New Roman" w:hAnsi="Times New Roman" w:cs="Times New Roman"/>
          <w:sz w:val="20"/>
          <w:szCs w:val="20"/>
          <w:lang w:eastAsia="ar-SA"/>
        </w:rPr>
        <w:t>pkt</w:t>
      </w:r>
      <w:proofErr w:type="spellEnd"/>
      <w:r w:rsidRPr="007F740B">
        <w:rPr>
          <w:rFonts w:ascii="Times New Roman" w:eastAsia="Times New Roman" w:hAnsi="Times New Roman" w:cs="Times New Roman"/>
          <w:sz w:val="20"/>
          <w:szCs w:val="20"/>
          <w:lang w:eastAsia="ar-SA"/>
        </w:rPr>
        <w:t xml:space="preserve"> </w:t>
      </w:r>
      <w:r w:rsidR="007F740B" w:rsidRPr="007F740B">
        <w:rPr>
          <w:rFonts w:ascii="Times New Roman" w:eastAsia="Times New Roman" w:hAnsi="Times New Roman" w:cs="Times New Roman"/>
          <w:sz w:val="20"/>
          <w:szCs w:val="20"/>
          <w:lang w:eastAsia="ar-SA"/>
        </w:rPr>
        <w:t xml:space="preserve">5.2.1  - 5.2.3 </w:t>
      </w:r>
      <w:r w:rsidRPr="007F740B">
        <w:rPr>
          <w:rFonts w:ascii="Times New Roman" w:eastAsia="Times New Roman" w:hAnsi="Times New Roman" w:cs="Times New Roman"/>
          <w:sz w:val="20"/>
          <w:szCs w:val="20"/>
          <w:lang w:eastAsia="ar-SA"/>
        </w:rPr>
        <w:t>Specyfikacji Istotnych Warunków Zamówienia</w:t>
      </w:r>
      <w:r w:rsidRPr="007F740B">
        <w:rPr>
          <w:rFonts w:ascii="Times New Roman" w:eastAsia="Times New Roman" w:hAnsi="Times New Roman" w:cs="Times New Roman"/>
          <w:i/>
          <w:sz w:val="20"/>
          <w:szCs w:val="20"/>
          <w:lang w:eastAsia="ar-SA"/>
        </w:rPr>
        <w:t xml:space="preserve"> (wskazać dokument i właściwą jednostkę redakcyjną dokumentu, w której określono warunki udziału w postępowaniu)</w:t>
      </w:r>
      <w:r w:rsidRPr="007F740B">
        <w:rPr>
          <w:rFonts w:ascii="Times New Roman" w:eastAsia="Times New Roman" w:hAnsi="Times New Roman" w:cs="Times New Roman"/>
          <w:sz w:val="20"/>
          <w:szCs w:val="20"/>
          <w:lang w:eastAsia="ar-SA"/>
        </w:rPr>
        <w:t>.</w:t>
      </w:r>
    </w:p>
    <w:p w:rsidR="007F740B" w:rsidRPr="007F740B" w:rsidRDefault="007F740B" w:rsidP="00DB7EF1">
      <w:pPr>
        <w:suppressAutoHyphens/>
        <w:spacing w:line="360" w:lineRule="auto"/>
        <w:jc w:val="both"/>
        <w:rPr>
          <w:rFonts w:ascii="Times New Roman" w:eastAsia="Times New Roman" w:hAnsi="Times New Roman" w:cs="Times New Roman"/>
          <w:sz w:val="20"/>
          <w:szCs w:val="20"/>
          <w:lang w:eastAsia="ar-SA"/>
        </w:rPr>
      </w:pPr>
    </w:p>
    <w:p w:rsidR="007F740B" w:rsidRPr="007F740B" w:rsidRDefault="007F740B" w:rsidP="007F740B">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w:t>
      </w:r>
    </w:p>
    <w:p w:rsidR="007F740B" w:rsidRPr="007F740B" w:rsidRDefault="007F740B" w:rsidP="007F740B">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xml:space="preserve"> /miejscowość),  data                                                                 Czytelny/e/ podpis/y/ osób uprawnionych do </w:t>
      </w:r>
    </w:p>
    <w:p w:rsidR="007F740B" w:rsidRPr="007F740B" w:rsidRDefault="007F740B" w:rsidP="007F740B">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xml:space="preserve">                                                                                                                    reprezentowania wykonawcy   </w:t>
      </w:r>
    </w:p>
    <w:p w:rsidR="007F740B" w:rsidRPr="007F740B" w:rsidRDefault="007F740B" w:rsidP="00DB7EF1">
      <w:pPr>
        <w:suppressAutoHyphens/>
        <w:spacing w:line="360" w:lineRule="auto"/>
        <w:jc w:val="both"/>
        <w:rPr>
          <w:rFonts w:ascii="Times New Roman" w:eastAsia="Times New Roman" w:hAnsi="Times New Roman" w:cs="Times New Roman"/>
          <w:sz w:val="20"/>
          <w:szCs w:val="20"/>
          <w:lang w:eastAsia="ar-SA"/>
        </w:rPr>
      </w:pPr>
      <w:r w:rsidRPr="007F740B">
        <w:rPr>
          <w:rFonts w:ascii="Times New Roman" w:eastAsia="Times New Roman" w:hAnsi="Times New Roman" w:cs="Times New Roman"/>
          <w:sz w:val="20"/>
          <w:szCs w:val="20"/>
          <w:lang w:eastAsia="ar-SA"/>
        </w:rPr>
        <w:t xml:space="preserve"> </w:t>
      </w:r>
    </w:p>
    <w:p w:rsidR="00DB7EF1" w:rsidRPr="007F740B" w:rsidRDefault="00DB7EF1" w:rsidP="00DB7EF1">
      <w:pPr>
        <w:suppressAutoHyphens/>
        <w:spacing w:line="360" w:lineRule="auto"/>
        <w:ind w:left="5664" w:firstLine="708"/>
        <w:jc w:val="both"/>
        <w:rPr>
          <w:rFonts w:ascii="Times New Roman" w:eastAsia="Times New Roman" w:hAnsi="Times New Roman" w:cs="Times New Roman"/>
          <w:i/>
          <w:sz w:val="20"/>
          <w:szCs w:val="20"/>
          <w:lang w:eastAsia="ar-SA"/>
        </w:rPr>
      </w:pPr>
    </w:p>
    <w:p w:rsidR="00DB7EF1" w:rsidRPr="007F740B" w:rsidRDefault="00DB7EF1" w:rsidP="00DB7EF1">
      <w:pPr>
        <w:shd w:val="clear" w:color="auto" w:fill="BFBFBF"/>
        <w:suppressAutoHyphens/>
        <w:spacing w:line="360" w:lineRule="auto"/>
        <w:jc w:val="both"/>
        <w:rPr>
          <w:rFonts w:ascii="Times New Roman" w:eastAsia="Times New Roman" w:hAnsi="Times New Roman" w:cs="Times New Roman"/>
          <w:sz w:val="20"/>
          <w:szCs w:val="20"/>
          <w:lang w:eastAsia="ar-SA"/>
        </w:rPr>
      </w:pPr>
      <w:r w:rsidRPr="007F740B">
        <w:rPr>
          <w:rFonts w:ascii="Times New Roman" w:eastAsia="Times New Roman" w:hAnsi="Times New Roman" w:cs="Times New Roman"/>
          <w:b/>
          <w:sz w:val="20"/>
          <w:szCs w:val="20"/>
          <w:lang w:eastAsia="ar-SA"/>
        </w:rPr>
        <w:t>INFORMACJA W ZWIĄZKU Z POLEGANIEM NA ZASOBACH INNYCH PODMIOTÓW</w:t>
      </w:r>
      <w:r w:rsidRPr="007F740B">
        <w:rPr>
          <w:rFonts w:ascii="Times New Roman" w:eastAsia="Times New Roman" w:hAnsi="Times New Roman" w:cs="Times New Roman"/>
          <w:sz w:val="20"/>
          <w:szCs w:val="20"/>
          <w:lang w:eastAsia="ar-SA"/>
        </w:rPr>
        <w:t xml:space="preserve">: </w:t>
      </w:r>
    </w:p>
    <w:p w:rsidR="00DB7EF1" w:rsidRPr="007F740B" w:rsidRDefault="00DB7EF1" w:rsidP="007F740B">
      <w:pPr>
        <w:suppressAutoHyphens/>
        <w:spacing w:line="360" w:lineRule="auto"/>
        <w:rPr>
          <w:rFonts w:ascii="Times New Roman" w:eastAsia="Times New Roman" w:hAnsi="Times New Roman" w:cs="Times New Roman"/>
          <w:sz w:val="20"/>
          <w:szCs w:val="20"/>
          <w:lang w:eastAsia="ar-SA"/>
        </w:rPr>
      </w:pPr>
      <w:r w:rsidRPr="007F740B">
        <w:rPr>
          <w:rFonts w:ascii="Times New Roman" w:eastAsia="Times New Roman" w:hAnsi="Times New Roman" w:cs="Times New Roman"/>
          <w:sz w:val="20"/>
          <w:szCs w:val="20"/>
          <w:lang w:eastAsia="ar-SA"/>
        </w:rPr>
        <w:t xml:space="preserve">Oświadczam, że w celu wykazania spełniania warunków udziału w postępowaniu, określonych przez zamawiającego w zakresie opisanym w </w:t>
      </w:r>
      <w:r w:rsidR="007F740B" w:rsidRPr="007F740B">
        <w:rPr>
          <w:rFonts w:ascii="Times New Roman" w:eastAsia="Times New Roman" w:hAnsi="Times New Roman" w:cs="Times New Roman"/>
          <w:sz w:val="20"/>
          <w:szCs w:val="20"/>
          <w:lang w:eastAsia="ar-SA"/>
        </w:rPr>
        <w:t>……………………</w:t>
      </w:r>
      <w:r w:rsidRPr="007F740B">
        <w:rPr>
          <w:rFonts w:ascii="Times New Roman" w:eastAsia="Times New Roman" w:hAnsi="Times New Roman" w:cs="Times New Roman"/>
          <w:sz w:val="20"/>
          <w:szCs w:val="20"/>
          <w:lang w:eastAsia="ar-SA"/>
        </w:rPr>
        <w:t xml:space="preserve"> Specyfikacji Istotnych Warunków Zamówienia</w:t>
      </w:r>
      <w:r w:rsidRPr="007F740B">
        <w:rPr>
          <w:rFonts w:ascii="Times New Roman" w:eastAsia="Times New Roman" w:hAnsi="Times New Roman" w:cs="Times New Roman"/>
          <w:i/>
          <w:sz w:val="20"/>
          <w:szCs w:val="20"/>
          <w:lang w:eastAsia="ar-SA"/>
        </w:rPr>
        <w:t xml:space="preserve"> (wskazać dokument i właściwą jednostkę redakcyjną dokumentu, w której określono warunki udziału w postępowaniu),</w:t>
      </w:r>
      <w:r w:rsidRPr="007F740B">
        <w:rPr>
          <w:rFonts w:ascii="Times New Roman" w:eastAsia="Times New Roman" w:hAnsi="Times New Roman" w:cs="Times New Roman"/>
          <w:sz w:val="20"/>
          <w:szCs w:val="20"/>
          <w:lang w:eastAsia="ar-SA"/>
        </w:rPr>
        <w:t xml:space="preserve"> polegam na zasobach następującego/</w:t>
      </w:r>
      <w:proofErr w:type="spellStart"/>
      <w:r w:rsidRPr="007F740B">
        <w:rPr>
          <w:rFonts w:ascii="Times New Roman" w:eastAsia="Times New Roman" w:hAnsi="Times New Roman" w:cs="Times New Roman"/>
          <w:sz w:val="20"/>
          <w:szCs w:val="20"/>
          <w:lang w:eastAsia="ar-SA"/>
        </w:rPr>
        <w:t>ych</w:t>
      </w:r>
      <w:proofErr w:type="spellEnd"/>
      <w:r w:rsidRPr="007F740B">
        <w:rPr>
          <w:rFonts w:ascii="Times New Roman" w:eastAsia="Times New Roman" w:hAnsi="Times New Roman" w:cs="Times New Roman"/>
          <w:sz w:val="20"/>
          <w:szCs w:val="20"/>
          <w:lang w:eastAsia="ar-SA"/>
        </w:rPr>
        <w:t xml:space="preserve"> podmiotu/ów: ………………………………………………………………………………………………………………..</w:t>
      </w:r>
    </w:p>
    <w:p w:rsidR="00DB7EF1" w:rsidRPr="007F740B" w:rsidRDefault="00DB7EF1" w:rsidP="00DB7EF1">
      <w:pPr>
        <w:suppressAutoHyphens/>
        <w:spacing w:line="360" w:lineRule="auto"/>
        <w:jc w:val="both"/>
        <w:rPr>
          <w:rFonts w:ascii="Times New Roman" w:eastAsia="Times New Roman" w:hAnsi="Times New Roman" w:cs="Times New Roman"/>
          <w:sz w:val="20"/>
          <w:szCs w:val="20"/>
          <w:lang w:eastAsia="ar-SA"/>
        </w:rPr>
      </w:pPr>
      <w:r w:rsidRPr="007F740B">
        <w:rPr>
          <w:rFonts w:ascii="Times New Roman" w:eastAsia="Times New Roman" w:hAnsi="Times New Roman" w:cs="Times New Roman"/>
          <w:sz w:val="20"/>
          <w:szCs w:val="20"/>
          <w:lang w:eastAsia="ar-SA"/>
        </w:rPr>
        <w:t>..……………………………………………………………………………………………………………….…………………………………….., w następującym zakresie: …………………………………………</w:t>
      </w:r>
    </w:p>
    <w:p w:rsidR="00DB7EF1" w:rsidRPr="007F740B" w:rsidRDefault="00DB7EF1" w:rsidP="00DB7EF1">
      <w:pPr>
        <w:suppressAutoHyphens/>
        <w:spacing w:line="360" w:lineRule="auto"/>
        <w:jc w:val="both"/>
        <w:rPr>
          <w:rFonts w:ascii="Times New Roman" w:eastAsia="Times New Roman" w:hAnsi="Times New Roman" w:cs="Times New Roman"/>
          <w:i/>
          <w:sz w:val="20"/>
          <w:szCs w:val="20"/>
          <w:lang w:eastAsia="ar-SA"/>
        </w:rPr>
      </w:pPr>
      <w:r w:rsidRPr="007F740B">
        <w:rPr>
          <w:rFonts w:ascii="Times New Roman" w:eastAsia="Times New Roman" w:hAnsi="Times New Roman" w:cs="Times New Roman"/>
          <w:sz w:val="20"/>
          <w:szCs w:val="20"/>
          <w:lang w:eastAsia="ar-SA"/>
        </w:rPr>
        <w:t xml:space="preserve">………………………………………………………………………………………………………………… </w:t>
      </w:r>
      <w:r w:rsidRPr="007F740B">
        <w:rPr>
          <w:rFonts w:ascii="Times New Roman" w:eastAsia="Times New Roman" w:hAnsi="Times New Roman" w:cs="Times New Roman"/>
          <w:i/>
          <w:sz w:val="20"/>
          <w:szCs w:val="20"/>
          <w:lang w:eastAsia="ar-SA"/>
        </w:rPr>
        <w:t xml:space="preserve">(wskazać podmiot i określić odpowiedni zakres dla wskazanego podmiotu). </w:t>
      </w:r>
    </w:p>
    <w:p w:rsidR="00DB7EF1" w:rsidRPr="007F740B" w:rsidRDefault="00DB7EF1" w:rsidP="00DB7EF1">
      <w:pPr>
        <w:suppressAutoHyphens/>
        <w:spacing w:line="360" w:lineRule="auto"/>
        <w:jc w:val="both"/>
        <w:rPr>
          <w:rFonts w:ascii="Times New Roman" w:eastAsia="Times New Roman" w:hAnsi="Times New Roman" w:cs="Times New Roman"/>
          <w:sz w:val="20"/>
          <w:szCs w:val="20"/>
          <w:lang w:eastAsia="ar-SA"/>
        </w:rPr>
      </w:pPr>
    </w:p>
    <w:p w:rsidR="00DB7EF1" w:rsidRPr="007F740B" w:rsidRDefault="00DB7EF1" w:rsidP="00DB7EF1">
      <w:pPr>
        <w:jc w:val="both"/>
        <w:rPr>
          <w:rFonts w:ascii="Arial Narrow" w:eastAsia="Times New Roman" w:hAnsi="Arial Narrow" w:cs="Times New Roman"/>
          <w:sz w:val="20"/>
          <w:szCs w:val="20"/>
          <w:lang w:eastAsia="ar-SA"/>
        </w:rPr>
      </w:pPr>
      <w:r w:rsidRPr="007F740B">
        <w:rPr>
          <w:rFonts w:ascii="Arial Narrow" w:eastAsia="Times New Roman" w:hAnsi="Arial Narrow" w:cs="Times New Roman"/>
          <w:sz w:val="20"/>
          <w:szCs w:val="20"/>
          <w:lang w:eastAsia="ar-SA"/>
        </w:rPr>
        <w:t xml:space="preserve">                                                                            </w:t>
      </w:r>
      <w:r w:rsidR="007F740B">
        <w:rPr>
          <w:rFonts w:ascii="Arial Narrow" w:eastAsia="Times New Roman" w:hAnsi="Arial Narrow" w:cs="Times New Roman"/>
          <w:sz w:val="20"/>
          <w:szCs w:val="20"/>
          <w:lang w:eastAsia="ar-SA"/>
        </w:rPr>
        <w:t xml:space="preserve">                         </w:t>
      </w:r>
      <w:r w:rsidRPr="007F740B">
        <w:rPr>
          <w:rFonts w:ascii="Arial Narrow" w:eastAsia="Times New Roman" w:hAnsi="Arial Narrow" w:cs="Times New Roman"/>
          <w:sz w:val="20"/>
          <w:szCs w:val="20"/>
          <w:lang w:eastAsia="ar-SA"/>
        </w:rPr>
        <w:t xml:space="preserve">    ------------------------------------------------------------</w:t>
      </w:r>
    </w:p>
    <w:p w:rsidR="00DB7EF1" w:rsidRPr="007F740B"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w:t>
      </w:r>
    </w:p>
    <w:p w:rsidR="00DB7EF1" w:rsidRPr="007F740B"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xml:space="preserve"> /miejscowość),  data                                                                 Czytelny/e/ podpis/y/ osób uprawnionych do </w:t>
      </w:r>
    </w:p>
    <w:p w:rsidR="00DB7EF1" w:rsidRPr="00BE7A6F"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BE7A6F">
        <w:rPr>
          <w:rFonts w:ascii="Times New Roman" w:eastAsia="Calibri" w:hAnsi="Times New Roman" w:cs="Times New Roman"/>
          <w:color w:val="000000"/>
          <w:sz w:val="20"/>
          <w:szCs w:val="20"/>
        </w:rPr>
        <w:t xml:space="preserve">                                                                                                                    reprezentowania wykonawcy   </w:t>
      </w:r>
    </w:p>
    <w:p w:rsidR="00DB7EF1" w:rsidRPr="007E7463" w:rsidRDefault="00DB7EF1" w:rsidP="007E7463">
      <w:pPr>
        <w:widowControl w:val="0"/>
        <w:autoSpaceDE w:val="0"/>
        <w:autoSpaceDN w:val="0"/>
        <w:adjustRightInd w:val="0"/>
        <w:rPr>
          <w:rFonts w:ascii="Times New Roman" w:eastAsia="Calibri" w:hAnsi="Times New Roman" w:cs="Times New Roman"/>
          <w:color w:val="000000"/>
          <w:sz w:val="20"/>
          <w:szCs w:val="20"/>
          <w:lang w:eastAsia="en-US"/>
        </w:rPr>
      </w:pPr>
      <w:r w:rsidRPr="00BE7A6F">
        <w:rPr>
          <w:rFonts w:ascii="Times New Roman" w:eastAsia="Calibri" w:hAnsi="Times New Roman" w:cs="Times New Roman"/>
          <w:color w:val="000000"/>
          <w:sz w:val="20"/>
          <w:szCs w:val="20"/>
          <w:lang w:eastAsia="en-US"/>
        </w:rPr>
        <w:t xml:space="preserve"> </w:t>
      </w:r>
      <w:r>
        <w:rPr>
          <w:rFonts w:ascii="Times New Roman" w:eastAsia="Times New Roman" w:hAnsi="Times New Roman" w:cs="Times New Roman"/>
          <w:sz w:val="21"/>
          <w:szCs w:val="21"/>
          <w:lang w:eastAsia="ar-SA"/>
        </w:rPr>
        <w:t xml:space="preserve"> </w:t>
      </w:r>
    </w:p>
    <w:p w:rsidR="00DB7EF1" w:rsidRPr="00DB7EF1" w:rsidRDefault="00DB7EF1" w:rsidP="00DB7EF1">
      <w:pPr>
        <w:suppressAutoHyphens/>
        <w:spacing w:line="360" w:lineRule="auto"/>
        <w:ind w:left="5664" w:firstLine="708"/>
        <w:jc w:val="both"/>
        <w:rPr>
          <w:rFonts w:ascii="Times New Roman" w:eastAsia="Times New Roman" w:hAnsi="Times New Roman" w:cs="Times New Roman"/>
          <w:i/>
          <w:sz w:val="16"/>
          <w:szCs w:val="16"/>
          <w:lang w:eastAsia="ar-SA"/>
        </w:rPr>
      </w:pPr>
    </w:p>
    <w:p w:rsidR="00DB7EF1" w:rsidRPr="00DB7EF1" w:rsidRDefault="00DB7EF1" w:rsidP="00DB7EF1">
      <w:pPr>
        <w:suppressAutoHyphens/>
        <w:spacing w:line="360" w:lineRule="auto"/>
        <w:ind w:left="5664" w:firstLine="708"/>
        <w:jc w:val="both"/>
        <w:rPr>
          <w:rFonts w:ascii="Times New Roman" w:eastAsia="Times New Roman" w:hAnsi="Times New Roman" w:cs="Times New Roman"/>
          <w:i/>
          <w:sz w:val="16"/>
          <w:szCs w:val="16"/>
          <w:lang w:eastAsia="ar-SA"/>
        </w:rPr>
      </w:pPr>
    </w:p>
    <w:p w:rsidR="00DB7EF1" w:rsidRPr="007F740B" w:rsidRDefault="00DB7EF1" w:rsidP="00DB7EF1">
      <w:pPr>
        <w:shd w:val="clear" w:color="auto" w:fill="BFBFBF"/>
        <w:suppressAutoHyphens/>
        <w:spacing w:line="360" w:lineRule="auto"/>
        <w:jc w:val="both"/>
        <w:rPr>
          <w:rFonts w:ascii="Times New Roman" w:eastAsia="Times New Roman" w:hAnsi="Times New Roman" w:cs="Times New Roman"/>
          <w:b/>
          <w:sz w:val="20"/>
          <w:szCs w:val="20"/>
          <w:lang w:eastAsia="ar-SA"/>
        </w:rPr>
      </w:pPr>
      <w:r w:rsidRPr="007F740B">
        <w:rPr>
          <w:rFonts w:ascii="Times New Roman" w:eastAsia="Times New Roman" w:hAnsi="Times New Roman" w:cs="Times New Roman"/>
          <w:b/>
          <w:sz w:val="20"/>
          <w:szCs w:val="20"/>
          <w:lang w:eastAsia="ar-SA"/>
        </w:rPr>
        <w:t>OŚWIADCZENIE DOTYCZĄCE PODANYCH INFORMACJI:</w:t>
      </w:r>
    </w:p>
    <w:p w:rsidR="00DB7EF1" w:rsidRPr="007F740B" w:rsidRDefault="00DB7EF1" w:rsidP="00DB7EF1">
      <w:pPr>
        <w:suppressAutoHyphens/>
        <w:spacing w:line="360" w:lineRule="auto"/>
        <w:jc w:val="both"/>
        <w:rPr>
          <w:rFonts w:ascii="Times New Roman" w:eastAsia="Times New Roman" w:hAnsi="Times New Roman" w:cs="Times New Roman"/>
          <w:sz w:val="20"/>
          <w:szCs w:val="20"/>
          <w:lang w:eastAsia="ar-SA"/>
        </w:rPr>
      </w:pPr>
    </w:p>
    <w:p w:rsidR="00DB7EF1" w:rsidRPr="007F740B" w:rsidRDefault="00DB7EF1" w:rsidP="00DB7EF1">
      <w:pPr>
        <w:suppressAutoHyphens/>
        <w:spacing w:line="360" w:lineRule="auto"/>
        <w:jc w:val="both"/>
        <w:rPr>
          <w:rFonts w:ascii="Times New Roman" w:eastAsia="Times New Roman" w:hAnsi="Times New Roman" w:cs="Times New Roman"/>
          <w:sz w:val="20"/>
          <w:szCs w:val="20"/>
          <w:lang w:eastAsia="ar-SA"/>
        </w:rPr>
      </w:pPr>
      <w:r w:rsidRPr="007F740B">
        <w:rPr>
          <w:rFonts w:ascii="Times New Roman" w:eastAsia="Times New Roman" w:hAnsi="Times New Roman" w:cs="Times New Roman"/>
          <w:sz w:val="20"/>
          <w:szCs w:val="20"/>
          <w:lang w:eastAsia="ar-SA"/>
        </w:rPr>
        <w:t xml:space="preserve">Oświadczam, że wszystkie informacje podane w powyższych oświadczeniach są aktualne </w:t>
      </w:r>
      <w:r w:rsidRPr="007F740B">
        <w:rPr>
          <w:rFonts w:ascii="Times New Roman" w:eastAsia="Times New Roman" w:hAnsi="Times New Roman" w:cs="Times New Roman"/>
          <w:sz w:val="20"/>
          <w:szCs w:val="20"/>
          <w:lang w:eastAsia="ar-SA"/>
        </w:rPr>
        <w:br/>
        <w:t>i zgodne z prawdą oraz zostały przedstawione z pełną świadomością konsekwencji wprowadzenia zamawiającego w błąd przy przedstawianiu informacji.</w:t>
      </w:r>
    </w:p>
    <w:p w:rsidR="00DB7EF1" w:rsidRPr="007F740B" w:rsidRDefault="00DB7EF1" w:rsidP="00DB7EF1">
      <w:pPr>
        <w:suppressAutoHyphens/>
        <w:spacing w:line="360" w:lineRule="auto"/>
        <w:jc w:val="both"/>
        <w:rPr>
          <w:rFonts w:ascii="Times New Roman" w:eastAsia="Times New Roman" w:hAnsi="Times New Roman" w:cs="Times New Roman"/>
          <w:sz w:val="20"/>
          <w:szCs w:val="20"/>
          <w:lang w:eastAsia="ar-SA"/>
        </w:rPr>
      </w:pPr>
    </w:p>
    <w:p w:rsidR="007B076E" w:rsidRPr="007F740B" w:rsidRDefault="007B076E" w:rsidP="00CC5DAE">
      <w:pPr>
        <w:spacing w:line="360" w:lineRule="auto"/>
        <w:jc w:val="both"/>
        <w:rPr>
          <w:rFonts w:ascii="Times New Roman" w:eastAsia="Calibri" w:hAnsi="Times New Roman" w:cs="Times New Roman"/>
          <w:sz w:val="20"/>
          <w:szCs w:val="20"/>
        </w:rPr>
      </w:pPr>
    </w:p>
    <w:p w:rsidR="00DC6B41" w:rsidRPr="007F740B" w:rsidRDefault="00DC6B41" w:rsidP="00C22DE8">
      <w:pPr>
        <w:spacing w:after="120"/>
        <w:rPr>
          <w:rFonts w:ascii="Cambria" w:eastAsia="Times New Roman" w:hAnsi="Cambria" w:cs="Times New Roman"/>
          <w:b/>
          <w:sz w:val="20"/>
          <w:szCs w:val="20"/>
        </w:rPr>
      </w:pPr>
    </w:p>
    <w:p w:rsidR="007F740B" w:rsidRPr="007F740B" w:rsidRDefault="007F740B" w:rsidP="007F740B">
      <w:pPr>
        <w:jc w:val="both"/>
        <w:rPr>
          <w:rFonts w:ascii="Arial Narrow" w:eastAsia="Times New Roman" w:hAnsi="Arial Narrow" w:cs="Times New Roman"/>
          <w:sz w:val="20"/>
          <w:szCs w:val="20"/>
          <w:lang w:eastAsia="ar-SA"/>
        </w:rPr>
      </w:pPr>
      <w:r w:rsidRPr="007F740B">
        <w:rPr>
          <w:rFonts w:ascii="Arial Narrow" w:eastAsia="Times New Roman" w:hAnsi="Arial Narrow" w:cs="Times New Roman"/>
          <w:sz w:val="20"/>
          <w:szCs w:val="20"/>
          <w:lang w:eastAsia="ar-SA"/>
        </w:rPr>
        <w:t xml:space="preserve">                                                                                                         ------------------------------------------------------------</w:t>
      </w:r>
    </w:p>
    <w:p w:rsidR="007F740B" w:rsidRPr="007F740B" w:rsidRDefault="007F740B" w:rsidP="007F740B">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w:t>
      </w:r>
    </w:p>
    <w:p w:rsidR="007F740B" w:rsidRPr="007F740B" w:rsidRDefault="007F740B" w:rsidP="007F740B">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xml:space="preserve"> /miejscowość),  data                                                                 Czytelny/e/ podpis/y/ osób uprawnionych do </w:t>
      </w:r>
    </w:p>
    <w:p w:rsidR="007F740B" w:rsidRPr="007F740B" w:rsidRDefault="007F740B" w:rsidP="007F740B">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xml:space="preserve">                                                                                                                    reprezentowania wykonawcy   </w:t>
      </w:r>
    </w:p>
    <w:p w:rsidR="007F740B" w:rsidRPr="007F740B" w:rsidRDefault="007F740B" w:rsidP="007F740B">
      <w:pPr>
        <w:widowControl w:val="0"/>
        <w:autoSpaceDE w:val="0"/>
        <w:autoSpaceDN w:val="0"/>
        <w:adjustRightInd w:val="0"/>
        <w:rPr>
          <w:rFonts w:ascii="Times New Roman" w:eastAsia="Calibri" w:hAnsi="Times New Roman" w:cs="Times New Roman"/>
          <w:color w:val="000000"/>
          <w:sz w:val="20"/>
          <w:szCs w:val="20"/>
          <w:lang w:eastAsia="en-US"/>
        </w:rPr>
      </w:pPr>
      <w:r w:rsidRPr="007F740B">
        <w:rPr>
          <w:rFonts w:ascii="Times New Roman" w:eastAsia="Calibri" w:hAnsi="Times New Roman" w:cs="Times New Roman"/>
          <w:color w:val="000000"/>
          <w:sz w:val="20"/>
          <w:szCs w:val="20"/>
          <w:lang w:eastAsia="en-US"/>
        </w:rPr>
        <w:t xml:space="preserve"> </w:t>
      </w:r>
    </w:p>
    <w:p w:rsidR="009E2B17" w:rsidRPr="007F740B" w:rsidRDefault="007F740B" w:rsidP="00C22DE8">
      <w:pPr>
        <w:spacing w:after="120"/>
        <w:rPr>
          <w:rFonts w:ascii="Cambria" w:eastAsia="Times New Roman" w:hAnsi="Cambria" w:cs="Times New Roman"/>
          <w:b/>
          <w:sz w:val="20"/>
          <w:szCs w:val="20"/>
        </w:rPr>
      </w:pPr>
      <w:r w:rsidRPr="007F740B">
        <w:rPr>
          <w:rFonts w:ascii="Cambria" w:eastAsia="Times New Roman" w:hAnsi="Cambria" w:cs="Times New Roman"/>
          <w:b/>
          <w:sz w:val="20"/>
          <w:szCs w:val="20"/>
        </w:rPr>
        <w:t xml:space="preserve">  </w:t>
      </w: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Default="009E2B17" w:rsidP="00C22DE8">
      <w:pPr>
        <w:spacing w:after="120"/>
        <w:rPr>
          <w:rFonts w:ascii="Cambria" w:eastAsia="Times New Roman" w:hAnsi="Cambria" w:cs="Times New Roman"/>
          <w:b/>
        </w:rPr>
      </w:pPr>
    </w:p>
    <w:p w:rsidR="009E2B17" w:rsidRPr="007E7463" w:rsidRDefault="009E2B17" w:rsidP="00C22DE8">
      <w:pPr>
        <w:spacing w:after="120"/>
        <w:rPr>
          <w:rFonts w:ascii="Times New Roman" w:eastAsia="Times New Roman" w:hAnsi="Times New Roman" w:cs="Times New Roman"/>
          <w:b/>
          <w:sz w:val="20"/>
          <w:szCs w:val="20"/>
        </w:rPr>
      </w:pPr>
    </w:p>
    <w:p w:rsidR="00F23A07" w:rsidRDefault="00F23A07" w:rsidP="006B07AC">
      <w:pPr>
        <w:spacing w:after="120"/>
        <w:ind w:left="3686" w:hanging="3686"/>
        <w:rPr>
          <w:rFonts w:ascii="Times New Roman" w:eastAsia="Times New Roman" w:hAnsi="Times New Roman" w:cs="Times New Roman"/>
          <w:b/>
          <w:sz w:val="20"/>
          <w:szCs w:val="20"/>
        </w:rPr>
        <w:sectPr w:rsidR="00F23A07" w:rsidSect="00D31A6E">
          <w:pgSz w:w="11906" w:h="16838"/>
          <w:pgMar w:top="798" w:right="1134" w:bottom="699" w:left="1304" w:header="340" w:footer="340" w:gutter="0"/>
          <w:pgNumType w:start="1"/>
          <w:cols w:space="708"/>
          <w:docGrid w:linePitch="299"/>
        </w:sectPr>
      </w:pPr>
    </w:p>
    <w:p w:rsidR="006B07AC" w:rsidRPr="007E7463" w:rsidRDefault="006B07AC" w:rsidP="006B07AC">
      <w:pPr>
        <w:spacing w:after="120"/>
        <w:ind w:left="3686" w:hanging="3686"/>
        <w:rPr>
          <w:rFonts w:ascii="Times New Roman" w:eastAsia="Times New Roman" w:hAnsi="Times New Roman" w:cs="Times New Roman"/>
          <w:b/>
          <w:sz w:val="20"/>
          <w:szCs w:val="20"/>
        </w:rPr>
      </w:pPr>
      <w:r w:rsidRPr="007E7463">
        <w:rPr>
          <w:rFonts w:ascii="Times New Roman" w:eastAsia="Times New Roman" w:hAnsi="Times New Roman" w:cs="Times New Roman"/>
          <w:b/>
          <w:sz w:val="20"/>
          <w:szCs w:val="20"/>
        </w:rPr>
        <w:lastRenderedPageBreak/>
        <w:t xml:space="preserve">ZAŁĄCZNIK NR </w:t>
      </w:r>
      <w:r w:rsidR="00543675">
        <w:rPr>
          <w:rFonts w:ascii="Times New Roman" w:eastAsia="Times New Roman" w:hAnsi="Times New Roman" w:cs="Times New Roman"/>
          <w:b/>
          <w:sz w:val="20"/>
          <w:szCs w:val="20"/>
        </w:rPr>
        <w:t>4</w:t>
      </w:r>
      <w:r w:rsidRPr="007E7463">
        <w:rPr>
          <w:rFonts w:ascii="Times New Roman" w:eastAsia="Times New Roman" w:hAnsi="Times New Roman" w:cs="Times New Roman"/>
          <w:b/>
          <w:sz w:val="20"/>
          <w:szCs w:val="20"/>
        </w:rPr>
        <w:t xml:space="preserve"> DO SIWZ</w:t>
      </w:r>
      <w:r w:rsidRPr="007E7463">
        <w:rPr>
          <w:rFonts w:ascii="Times New Roman" w:eastAsia="Times New Roman" w:hAnsi="Times New Roman" w:cs="Times New Roman"/>
          <w:b/>
          <w:sz w:val="20"/>
          <w:szCs w:val="20"/>
        </w:rPr>
        <w:tab/>
        <w:t>OŚWIADCZENIE WYKONAWCY DOTYCZĄCE PRZESŁANEK WYKLUCZENIA Z POSTĘPOWANIA</w:t>
      </w:r>
    </w:p>
    <w:p w:rsidR="007B076E" w:rsidRPr="007E7463" w:rsidRDefault="007B076E" w:rsidP="00074344">
      <w:pPr>
        <w:spacing w:line="480" w:lineRule="auto"/>
        <w:rPr>
          <w:rFonts w:ascii="Times New Roman" w:eastAsia="Calibri" w:hAnsi="Times New Roman" w:cs="Times New Roman"/>
          <w:b/>
          <w:sz w:val="20"/>
          <w:szCs w:val="20"/>
        </w:rPr>
      </w:pPr>
    </w:p>
    <w:p w:rsidR="007B076E" w:rsidRPr="007E7463" w:rsidRDefault="007B076E" w:rsidP="007B076E">
      <w:pPr>
        <w:spacing w:line="480" w:lineRule="auto"/>
        <w:ind w:left="5670" w:hanging="5670"/>
        <w:rPr>
          <w:rFonts w:ascii="Times New Roman" w:eastAsia="Calibri" w:hAnsi="Times New Roman" w:cs="Times New Roman"/>
          <w:b/>
          <w:sz w:val="20"/>
          <w:szCs w:val="20"/>
        </w:rPr>
      </w:pPr>
      <w:r w:rsidRPr="007E7463">
        <w:rPr>
          <w:rFonts w:ascii="Times New Roman" w:eastAsia="Calibri" w:hAnsi="Times New Roman" w:cs="Times New Roman"/>
          <w:b/>
          <w:sz w:val="20"/>
          <w:szCs w:val="20"/>
        </w:rPr>
        <w:t>WYKONAWCA:</w:t>
      </w:r>
      <w:r w:rsidRPr="007E7463">
        <w:rPr>
          <w:rFonts w:ascii="Times New Roman" w:eastAsia="Calibri" w:hAnsi="Times New Roman" w:cs="Times New Roman"/>
          <w:b/>
          <w:sz w:val="20"/>
          <w:szCs w:val="20"/>
        </w:rPr>
        <w:tab/>
      </w:r>
      <w:r w:rsidR="00991A50" w:rsidRPr="007E7463">
        <w:rPr>
          <w:rFonts w:ascii="Times New Roman" w:eastAsia="Calibri" w:hAnsi="Times New Roman" w:cs="Times New Roman"/>
          <w:b/>
          <w:sz w:val="20"/>
          <w:szCs w:val="20"/>
        </w:rPr>
        <w:tab/>
      </w:r>
      <w:r w:rsidRPr="007E7463">
        <w:rPr>
          <w:rFonts w:ascii="Times New Roman" w:eastAsia="Calibri" w:hAnsi="Times New Roman" w:cs="Times New Roman"/>
          <w:b/>
          <w:sz w:val="20"/>
          <w:szCs w:val="20"/>
        </w:rPr>
        <w:t>ZAMAWIAJĄCY:</w:t>
      </w:r>
    </w:p>
    <w:p w:rsidR="007B076E" w:rsidRPr="007E7463" w:rsidRDefault="007B076E" w:rsidP="007B076E">
      <w:pPr>
        <w:ind w:left="5670" w:hanging="5670"/>
        <w:rPr>
          <w:rFonts w:ascii="Times New Roman" w:eastAsia="Calibri" w:hAnsi="Times New Roman" w:cs="Times New Roman"/>
          <w:b/>
          <w:sz w:val="20"/>
          <w:szCs w:val="20"/>
        </w:rPr>
      </w:pPr>
      <w:r w:rsidRPr="007E7463">
        <w:rPr>
          <w:rFonts w:ascii="Times New Roman" w:eastAsia="Calibri" w:hAnsi="Times New Roman" w:cs="Times New Roman"/>
          <w:sz w:val="20"/>
          <w:szCs w:val="20"/>
        </w:rPr>
        <w:t>…………………………………………………..</w:t>
      </w:r>
      <w:r w:rsidRPr="007E7463">
        <w:rPr>
          <w:rFonts w:ascii="Times New Roman" w:eastAsia="Calibri" w:hAnsi="Times New Roman" w:cs="Times New Roman"/>
          <w:b/>
          <w:sz w:val="20"/>
          <w:szCs w:val="20"/>
        </w:rPr>
        <w:tab/>
      </w:r>
      <w:r w:rsidR="00991A50" w:rsidRPr="007E7463">
        <w:rPr>
          <w:rFonts w:ascii="Times New Roman" w:eastAsia="Calibri" w:hAnsi="Times New Roman" w:cs="Times New Roman"/>
          <w:b/>
          <w:sz w:val="20"/>
          <w:szCs w:val="20"/>
        </w:rPr>
        <w:tab/>
      </w:r>
      <w:r w:rsidR="002E7F43" w:rsidRPr="007E7463">
        <w:rPr>
          <w:rFonts w:ascii="Times New Roman" w:eastAsia="Calibri" w:hAnsi="Times New Roman" w:cs="Times New Roman"/>
          <w:b/>
          <w:sz w:val="20"/>
          <w:szCs w:val="20"/>
        </w:rPr>
        <w:t xml:space="preserve">GMINA TUROŚL </w:t>
      </w:r>
    </w:p>
    <w:p w:rsidR="007B076E" w:rsidRPr="007E7463" w:rsidRDefault="007B076E" w:rsidP="007B076E">
      <w:pPr>
        <w:ind w:left="5670" w:hanging="5670"/>
        <w:rPr>
          <w:rFonts w:ascii="Times New Roman" w:eastAsia="Calibri" w:hAnsi="Times New Roman" w:cs="Times New Roman"/>
          <w:b/>
          <w:sz w:val="20"/>
          <w:szCs w:val="20"/>
        </w:rPr>
      </w:pPr>
      <w:r w:rsidRPr="007E7463">
        <w:rPr>
          <w:rFonts w:ascii="Times New Roman" w:eastAsia="Calibri" w:hAnsi="Times New Roman" w:cs="Times New Roman"/>
          <w:b/>
          <w:sz w:val="20"/>
          <w:szCs w:val="20"/>
        </w:rPr>
        <w:tab/>
      </w:r>
      <w:r w:rsidR="00991A50" w:rsidRPr="007E7463">
        <w:rPr>
          <w:rFonts w:ascii="Times New Roman" w:eastAsia="Calibri" w:hAnsi="Times New Roman" w:cs="Times New Roman"/>
          <w:b/>
          <w:sz w:val="20"/>
          <w:szCs w:val="20"/>
        </w:rPr>
        <w:tab/>
      </w:r>
      <w:r w:rsidR="00C7731B" w:rsidRPr="007E7463">
        <w:rPr>
          <w:rFonts w:ascii="Times New Roman" w:eastAsia="Calibri" w:hAnsi="Times New Roman" w:cs="Times New Roman"/>
          <w:b/>
          <w:sz w:val="20"/>
          <w:szCs w:val="20"/>
        </w:rPr>
        <w:t>ul</w:t>
      </w:r>
      <w:r w:rsidR="002E7F43" w:rsidRPr="007E7463">
        <w:rPr>
          <w:rFonts w:ascii="Times New Roman" w:eastAsia="Calibri" w:hAnsi="Times New Roman" w:cs="Times New Roman"/>
          <w:b/>
          <w:sz w:val="20"/>
          <w:szCs w:val="20"/>
        </w:rPr>
        <w:t>. JANA PAWŁ A II 49</w:t>
      </w:r>
    </w:p>
    <w:p w:rsidR="007B076E" w:rsidRPr="007E7463" w:rsidRDefault="007B076E" w:rsidP="007B076E">
      <w:pPr>
        <w:ind w:left="5670" w:hanging="5670"/>
        <w:rPr>
          <w:rFonts w:ascii="Times New Roman" w:eastAsia="Calibri" w:hAnsi="Times New Roman" w:cs="Times New Roman"/>
          <w:b/>
          <w:sz w:val="20"/>
          <w:szCs w:val="20"/>
        </w:rPr>
      </w:pPr>
      <w:r w:rsidRPr="007E7463">
        <w:rPr>
          <w:rFonts w:ascii="Times New Roman" w:eastAsia="Calibri" w:hAnsi="Times New Roman" w:cs="Times New Roman"/>
          <w:sz w:val="20"/>
          <w:szCs w:val="20"/>
        </w:rPr>
        <w:t>…………………………………………………...</w:t>
      </w:r>
      <w:r w:rsidRPr="007E7463">
        <w:rPr>
          <w:rFonts w:ascii="Times New Roman" w:eastAsia="Calibri" w:hAnsi="Times New Roman" w:cs="Times New Roman"/>
          <w:sz w:val="20"/>
          <w:szCs w:val="20"/>
        </w:rPr>
        <w:tab/>
      </w:r>
      <w:r w:rsidR="00991A50" w:rsidRPr="007E7463">
        <w:rPr>
          <w:rFonts w:ascii="Times New Roman" w:eastAsia="Calibri" w:hAnsi="Times New Roman" w:cs="Times New Roman"/>
          <w:sz w:val="20"/>
          <w:szCs w:val="20"/>
        </w:rPr>
        <w:tab/>
      </w:r>
      <w:r w:rsidR="002E7F43" w:rsidRPr="007E7463">
        <w:rPr>
          <w:rFonts w:ascii="Times New Roman" w:eastAsia="Calibri" w:hAnsi="Times New Roman" w:cs="Times New Roman"/>
          <w:b/>
          <w:sz w:val="20"/>
          <w:szCs w:val="20"/>
        </w:rPr>
        <w:t xml:space="preserve">18-525 TUROŚL </w:t>
      </w:r>
    </w:p>
    <w:p w:rsidR="007B076E" w:rsidRPr="007E7463" w:rsidRDefault="007B076E" w:rsidP="007B076E">
      <w:pPr>
        <w:ind w:left="5670" w:hanging="5670"/>
        <w:rPr>
          <w:rFonts w:ascii="Times New Roman" w:eastAsia="Calibri" w:hAnsi="Times New Roman" w:cs="Times New Roman"/>
          <w:i/>
          <w:sz w:val="20"/>
          <w:szCs w:val="20"/>
        </w:rPr>
      </w:pPr>
      <w:r w:rsidRPr="007E7463">
        <w:rPr>
          <w:rFonts w:ascii="Times New Roman" w:eastAsia="Calibri" w:hAnsi="Times New Roman" w:cs="Times New Roman"/>
          <w:i/>
          <w:sz w:val="20"/>
          <w:szCs w:val="20"/>
        </w:rPr>
        <w:t>(pełna nazwa / firma, adres, w zależności od</w:t>
      </w:r>
      <w:r w:rsidRPr="007E7463">
        <w:rPr>
          <w:rFonts w:ascii="Times New Roman" w:eastAsia="Calibri" w:hAnsi="Times New Roman" w:cs="Times New Roman"/>
          <w:i/>
          <w:sz w:val="20"/>
          <w:szCs w:val="20"/>
        </w:rPr>
        <w:tab/>
      </w:r>
      <w:r w:rsidR="00991A50" w:rsidRPr="007E7463">
        <w:rPr>
          <w:rFonts w:ascii="Times New Roman" w:eastAsia="Calibri" w:hAnsi="Times New Roman" w:cs="Times New Roman"/>
          <w:i/>
          <w:sz w:val="20"/>
          <w:szCs w:val="20"/>
        </w:rPr>
        <w:tab/>
      </w:r>
      <w:r w:rsidRPr="007E7463">
        <w:rPr>
          <w:rFonts w:ascii="Times New Roman" w:eastAsia="Calibri" w:hAnsi="Times New Roman" w:cs="Times New Roman"/>
          <w:i/>
          <w:sz w:val="20"/>
          <w:szCs w:val="20"/>
        </w:rPr>
        <w:t>(pełna nazwa / firma, adres)</w:t>
      </w:r>
    </w:p>
    <w:p w:rsidR="007B076E" w:rsidRPr="007E7463" w:rsidRDefault="007B076E" w:rsidP="007B076E">
      <w:pPr>
        <w:spacing w:after="120"/>
        <w:ind w:right="5954"/>
        <w:rPr>
          <w:rFonts w:ascii="Times New Roman" w:eastAsia="Calibri" w:hAnsi="Times New Roman" w:cs="Times New Roman"/>
          <w:i/>
          <w:sz w:val="20"/>
          <w:szCs w:val="20"/>
        </w:rPr>
      </w:pPr>
      <w:r w:rsidRPr="007E7463">
        <w:rPr>
          <w:rFonts w:ascii="Times New Roman" w:eastAsia="Calibri" w:hAnsi="Times New Roman" w:cs="Times New Roman"/>
          <w:i/>
          <w:sz w:val="20"/>
          <w:szCs w:val="20"/>
        </w:rPr>
        <w:t xml:space="preserve">podmiotu: NIP / PESEL, KRS / </w:t>
      </w:r>
      <w:proofErr w:type="spellStart"/>
      <w:r w:rsidRPr="007E7463">
        <w:rPr>
          <w:rFonts w:ascii="Times New Roman" w:eastAsia="Calibri" w:hAnsi="Times New Roman" w:cs="Times New Roman"/>
          <w:i/>
          <w:sz w:val="20"/>
          <w:szCs w:val="20"/>
        </w:rPr>
        <w:t>CEiDG</w:t>
      </w:r>
      <w:proofErr w:type="spellEnd"/>
      <w:r w:rsidRPr="007E7463">
        <w:rPr>
          <w:rFonts w:ascii="Times New Roman" w:eastAsia="Calibri" w:hAnsi="Times New Roman" w:cs="Times New Roman"/>
          <w:i/>
          <w:sz w:val="20"/>
          <w:szCs w:val="20"/>
        </w:rPr>
        <w:t>)</w:t>
      </w:r>
    </w:p>
    <w:p w:rsidR="007B076E" w:rsidRPr="007E7463" w:rsidRDefault="007B076E" w:rsidP="007B076E">
      <w:pPr>
        <w:spacing w:line="480" w:lineRule="auto"/>
        <w:rPr>
          <w:rFonts w:ascii="Times New Roman" w:eastAsia="Calibri" w:hAnsi="Times New Roman" w:cs="Times New Roman"/>
          <w:b/>
          <w:sz w:val="20"/>
          <w:szCs w:val="20"/>
          <w:u w:val="single"/>
        </w:rPr>
      </w:pPr>
      <w:r w:rsidRPr="007E7463">
        <w:rPr>
          <w:rFonts w:ascii="Times New Roman" w:eastAsia="Calibri" w:hAnsi="Times New Roman" w:cs="Times New Roman"/>
          <w:b/>
          <w:sz w:val="20"/>
          <w:szCs w:val="20"/>
          <w:u w:val="single"/>
        </w:rPr>
        <w:t>reprezentowany przez:</w:t>
      </w:r>
    </w:p>
    <w:p w:rsidR="007B076E" w:rsidRPr="007E7463" w:rsidRDefault="007B076E" w:rsidP="007B076E">
      <w:pPr>
        <w:ind w:right="5954"/>
        <w:rPr>
          <w:rFonts w:ascii="Times New Roman" w:eastAsia="Calibri" w:hAnsi="Times New Roman" w:cs="Times New Roman"/>
          <w:sz w:val="20"/>
          <w:szCs w:val="20"/>
        </w:rPr>
      </w:pPr>
      <w:r w:rsidRPr="007E7463">
        <w:rPr>
          <w:rFonts w:ascii="Times New Roman" w:eastAsia="Calibri" w:hAnsi="Times New Roman" w:cs="Times New Roman"/>
          <w:sz w:val="20"/>
          <w:szCs w:val="20"/>
        </w:rPr>
        <w:t>……………………………………………………………</w:t>
      </w:r>
      <w:r w:rsidR="00074344" w:rsidRPr="007E7463">
        <w:rPr>
          <w:rFonts w:ascii="Times New Roman" w:eastAsia="Calibri" w:hAnsi="Times New Roman" w:cs="Times New Roman"/>
          <w:sz w:val="20"/>
          <w:szCs w:val="20"/>
        </w:rPr>
        <w:t>……………</w:t>
      </w:r>
    </w:p>
    <w:p w:rsidR="007B076E" w:rsidRPr="007E7463" w:rsidRDefault="007B076E" w:rsidP="007B076E">
      <w:pPr>
        <w:ind w:right="5954"/>
        <w:rPr>
          <w:rFonts w:ascii="Times New Roman" w:eastAsia="Calibri" w:hAnsi="Times New Roman" w:cs="Times New Roman"/>
          <w:i/>
          <w:sz w:val="20"/>
          <w:szCs w:val="20"/>
        </w:rPr>
      </w:pPr>
      <w:r w:rsidRPr="007E7463">
        <w:rPr>
          <w:rFonts w:ascii="Times New Roman" w:eastAsia="Calibri" w:hAnsi="Times New Roman" w:cs="Times New Roman"/>
          <w:i/>
          <w:sz w:val="20"/>
          <w:szCs w:val="20"/>
        </w:rPr>
        <w:t>(imię, nazwisko, stanowisko/podstawa do  reprezentacji)</w:t>
      </w:r>
    </w:p>
    <w:p w:rsidR="00A1590E" w:rsidRPr="007E7463" w:rsidRDefault="00A1590E" w:rsidP="00FE4AA7">
      <w:pPr>
        <w:widowControl w:val="0"/>
        <w:suppressLineNumbers/>
        <w:suppressAutoHyphens/>
        <w:jc w:val="center"/>
        <w:rPr>
          <w:rFonts w:ascii="Times New Roman" w:eastAsia="Lucida Sans Unicode" w:hAnsi="Times New Roman" w:cs="Times New Roman"/>
          <w:b/>
          <w:bCs/>
          <w:iCs/>
          <w:sz w:val="20"/>
          <w:szCs w:val="20"/>
        </w:rPr>
      </w:pPr>
      <w:r w:rsidRPr="007E7463">
        <w:rPr>
          <w:rFonts w:ascii="Times New Roman" w:eastAsia="Lucida Sans Unicode" w:hAnsi="Times New Roman" w:cs="Times New Roman"/>
          <w:b/>
          <w:bCs/>
          <w:iCs/>
          <w:sz w:val="20"/>
          <w:szCs w:val="20"/>
        </w:rPr>
        <w:t>OŚWIADCZENIE WYKONAWCY</w:t>
      </w:r>
    </w:p>
    <w:p w:rsidR="00DB7EF1" w:rsidRPr="007E7463" w:rsidRDefault="00DB7EF1" w:rsidP="00DB7EF1">
      <w:pPr>
        <w:widowControl w:val="0"/>
        <w:suppressLineNumbers/>
        <w:suppressAutoHyphens/>
        <w:jc w:val="center"/>
        <w:rPr>
          <w:rFonts w:ascii="Times New Roman" w:eastAsia="Lucida Sans Unicode" w:hAnsi="Times New Roman" w:cs="Times New Roman"/>
          <w:b/>
          <w:bCs/>
          <w:iCs/>
          <w:sz w:val="20"/>
          <w:szCs w:val="20"/>
        </w:rPr>
      </w:pPr>
      <w:r w:rsidRPr="007E7463">
        <w:rPr>
          <w:rFonts w:ascii="Times New Roman" w:eastAsia="Lucida Sans Unicode" w:hAnsi="Times New Roman" w:cs="Times New Roman"/>
          <w:b/>
          <w:bCs/>
          <w:iCs/>
          <w:sz w:val="20"/>
          <w:szCs w:val="20"/>
        </w:rPr>
        <w:t>DOTYCZĄCE PRZESŁANEK WYKLUCZENIA Z POSTĘPOWANIA</w:t>
      </w:r>
    </w:p>
    <w:p w:rsidR="00DB7EF1" w:rsidRPr="003F55CC" w:rsidRDefault="00DB7EF1" w:rsidP="00DB7EF1">
      <w:pPr>
        <w:jc w:val="center"/>
        <w:rPr>
          <w:rFonts w:ascii="Times New Roman" w:eastAsia="Times New Roman" w:hAnsi="Times New Roman" w:cs="Times New Roman"/>
          <w:sz w:val="20"/>
          <w:szCs w:val="20"/>
          <w:lang w:eastAsia="ar-SA"/>
        </w:rPr>
      </w:pPr>
      <w:r w:rsidRPr="007E7463">
        <w:rPr>
          <w:rFonts w:ascii="Times New Roman" w:eastAsia="Times New Roman" w:hAnsi="Times New Roman" w:cs="Times New Roman"/>
          <w:sz w:val="20"/>
          <w:szCs w:val="20"/>
          <w:lang w:eastAsia="ar-SA"/>
        </w:rPr>
        <w:t>składane na podstawie art. 25a ust. 1 pkt. 1, ust. 3 pkt. 2, ust. 5 pkt. 2 ustawy z 29.01.2004 r. Prawo zamówień publicznych (</w:t>
      </w:r>
      <w:proofErr w:type="spellStart"/>
      <w:r w:rsidRPr="003F55CC">
        <w:rPr>
          <w:rFonts w:ascii="Times New Roman" w:eastAsia="Times New Roman" w:hAnsi="Times New Roman" w:cs="Times New Roman"/>
          <w:sz w:val="20"/>
          <w:szCs w:val="20"/>
          <w:lang w:eastAsia="ar-SA"/>
        </w:rPr>
        <w:t>t.j</w:t>
      </w:r>
      <w:proofErr w:type="spellEnd"/>
      <w:r w:rsidRPr="003F55CC">
        <w:rPr>
          <w:rFonts w:ascii="Times New Roman" w:eastAsia="Times New Roman" w:hAnsi="Times New Roman" w:cs="Times New Roman"/>
          <w:sz w:val="20"/>
          <w:szCs w:val="20"/>
          <w:lang w:eastAsia="ar-SA"/>
        </w:rPr>
        <w:t xml:space="preserve">. </w:t>
      </w:r>
      <w:proofErr w:type="spellStart"/>
      <w:r w:rsidRPr="003F55CC">
        <w:rPr>
          <w:rFonts w:ascii="Times New Roman" w:eastAsia="Times New Roman" w:hAnsi="Times New Roman" w:cs="Times New Roman"/>
          <w:sz w:val="20"/>
          <w:szCs w:val="20"/>
          <w:lang w:eastAsia="ar-SA"/>
        </w:rPr>
        <w:t>Dz.U</w:t>
      </w:r>
      <w:proofErr w:type="spellEnd"/>
      <w:r w:rsidRPr="003F55CC">
        <w:rPr>
          <w:rFonts w:ascii="Times New Roman" w:eastAsia="Times New Roman" w:hAnsi="Times New Roman" w:cs="Times New Roman"/>
          <w:sz w:val="20"/>
          <w:szCs w:val="20"/>
          <w:lang w:eastAsia="ar-SA"/>
        </w:rPr>
        <w:t>. z 201</w:t>
      </w:r>
      <w:r w:rsidR="00A96E9A">
        <w:rPr>
          <w:rFonts w:ascii="Times New Roman" w:eastAsia="Times New Roman" w:hAnsi="Times New Roman" w:cs="Times New Roman"/>
          <w:sz w:val="20"/>
          <w:szCs w:val="20"/>
          <w:lang w:eastAsia="ar-SA"/>
        </w:rPr>
        <w:t>9</w:t>
      </w:r>
      <w:r w:rsidRPr="003F55CC">
        <w:rPr>
          <w:rFonts w:ascii="Times New Roman" w:eastAsia="Times New Roman" w:hAnsi="Times New Roman" w:cs="Times New Roman"/>
          <w:sz w:val="20"/>
          <w:szCs w:val="20"/>
          <w:lang w:eastAsia="ar-SA"/>
        </w:rPr>
        <w:t xml:space="preserve">r. poz. </w:t>
      </w:r>
      <w:r w:rsidR="00067455" w:rsidRPr="003F55CC">
        <w:rPr>
          <w:rFonts w:ascii="Times New Roman" w:eastAsia="Times New Roman" w:hAnsi="Times New Roman" w:cs="Times New Roman"/>
          <w:sz w:val="20"/>
          <w:szCs w:val="20"/>
          <w:lang w:eastAsia="ar-SA"/>
        </w:rPr>
        <w:t>1</w:t>
      </w:r>
      <w:r w:rsidR="00A96E9A">
        <w:rPr>
          <w:rFonts w:ascii="Times New Roman" w:eastAsia="Times New Roman" w:hAnsi="Times New Roman" w:cs="Times New Roman"/>
          <w:sz w:val="20"/>
          <w:szCs w:val="20"/>
          <w:lang w:eastAsia="ar-SA"/>
        </w:rPr>
        <w:t>843</w:t>
      </w:r>
      <w:r w:rsidRPr="003F55CC">
        <w:rPr>
          <w:rFonts w:ascii="Times New Roman" w:eastAsia="Times New Roman" w:hAnsi="Times New Roman" w:cs="Times New Roman"/>
          <w:sz w:val="20"/>
          <w:szCs w:val="20"/>
          <w:lang w:eastAsia="ar-SA"/>
        </w:rPr>
        <w:t>,.)</w:t>
      </w:r>
    </w:p>
    <w:p w:rsidR="00DB7EF1" w:rsidRPr="007E7463" w:rsidRDefault="00DB7EF1" w:rsidP="00DB7EF1">
      <w:pPr>
        <w:jc w:val="both"/>
        <w:rPr>
          <w:rFonts w:ascii="Times New Roman" w:eastAsia="Times New Roman" w:hAnsi="Times New Roman" w:cs="Times New Roman"/>
          <w:sz w:val="20"/>
          <w:szCs w:val="20"/>
          <w:lang w:eastAsia="ar-SA"/>
        </w:rPr>
      </w:pPr>
    </w:p>
    <w:p w:rsidR="00DB7EF1" w:rsidRPr="007E7463" w:rsidRDefault="00DB7EF1" w:rsidP="00DB7EF1">
      <w:pPr>
        <w:jc w:val="both"/>
        <w:rPr>
          <w:rFonts w:ascii="Times New Roman" w:eastAsia="Times New Roman" w:hAnsi="Times New Roman" w:cs="Times New Roman"/>
          <w:sz w:val="20"/>
          <w:szCs w:val="20"/>
          <w:lang w:eastAsia="ar-SA"/>
        </w:rPr>
      </w:pPr>
      <w:r w:rsidRPr="007E7463">
        <w:rPr>
          <w:rFonts w:ascii="Times New Roman" w:eastAsia="Times New Roman" w:hAnsi="Times New Roman" w:cs="Times New Roman"/>
          <w:sz w:val="20"/>
          <w:szCs w:val="20"/>
          <w:lang w:eastAsia="ar-SA"/>
        </w:rPr>
        <w:t xml:space="preserve">Na potrzeby postępowania o udzielenie </w:t>
      </w:r>
      <w:proofErr w:type="spellStart"/>
      <w:r w:rsidRPr="007E7463">
        <w:rPr>
          <w:rFonts w:ascii="Times New Roman" w:eastAsia="Times New Roman" w:hAnsi="Times New Roman" w:cs="Times New Roman"/>
          <w:sz w:val="20"/>
          <w:szCs w:val="20"/>
          <w:lang w:eastAsia="ar-SA"/>
        </w:rPr>
        <w:t>zamówienia</w:t>
      </w:r>
      <w:proofErr w:type="spellEnd"/>
      <w:r w:rsidRPr="007E7463">
        <w:rPr>
          <w:rFonts w:ascii="Times New Roman" w:eastAsia="Times New Roman" w:hAnsi="Times New Roman" w:cs="Times New Roman"/>
          <w:sz w:val="20"/>
          <w:szCs w:val="20"/>
          <w:lang w:eastAsia="ar-SA"/>
        </w:rPr>
        <w:t xml:space="preserve"> publicznego pn.</w:t>
      </w:r>
      <w:r w:rsidRPr="007E7463">
        <w:rPr>
          <w:rFonts w:ascii="Times New Roman" w:eastAsia="Times New Roman" w:hAnsi="Times New Roman" w:cs="Times New Roman"/>
          <w:b/>
          <w:bCs/>
          <w:sz w:val="20"/>
          <w:szCs w:val="20"/>
          <w:lang w:eastAsia="ar-SA"/>
        </w:rPr>
        <w:t>„</w:t>
      </w:r>
      <w:r w:rsidR="007F740B" w:rsidRPr="007E7463">
        <w:rPr>
          <w:rFonts w:ascii="Times New Roman" w:eastAsia="Times New Roman" w:hAnsi="Times New Roman" w:cs="Times New Roman"/>
          <w:b/>
          <w:bCs/>
          <w:sz w:val="20"/>
          <w:szCs w:val="20"/>
          <w:lang w:eastAsia="ar-SA"/>
        </w:rPr>
        <w:t xml:space="preserve"> </w:t>
      </w:r>
      <w:r w:rsidR="007F740B" w:rsidRPr="007E7463">
        <w:rPr>
          <w:rFonts w:ascii="Times New Roman" w:eastAsia="Times New Roman" w:hAnsi="Times New Roman" w:cs="Times New Roman"/>
          <w:b/>
          <w:sz w:val="20"/>
          <w:szCs w:val="20"/>
          <w:lang w:eastAsia="ar-SA"/>
        </w:rPr>
        <w:t>Odbiór i zagospodarowanie odpadów komunalnych od właścicieli nieruchomości zamieszkałyc</w:t>
      </w:r>
      <w:r w:rsidR="00067455">
        <w:rPr>
          <w:rFonts w:ascii="Times New Roman" w:eastAsia="Times New Roman" w:hAnsi="Times New Roman" w:cs="Times New Roman"/>
          <w:b/>
          <w:sz w:val="20"/>
          <w:szCs w:val="20"/>
          <w:lang w:eastAsia="ar-SA"/>
        </w:rPr>
        <w:t xml:space="preserve">h  na terenie  Gminy Turośl </w:t>
      </w:r>
      <w:r w:rsidRPr="007E7463">
        <w:rPr>
          <w:rFonts w:ascii="Times New Roman" w:eastAsia="Times New Roman" w:hAnsi="Times New Roman" w:cs="Times New Roman"/>
          <w:sz w:val="20"/>
          <w:szCs w:val="20"/>
          <w:lang w:eastAsia="ar-SA"/>
        </w:rPr>
        <w:t xml:space="preserve">znak sprawy </w:t>
      </w:r>
      <w:r w:rsidR="007458A9" w:rsidRPr="003F55CC">
        <w:rPr>
          <w:rFonts w:ascii="Times New Roman" w:eastAsia="Times New Roman" w:hAnsi="Times New Roman" w:cs="Times New Roman"/>
          <w:b/>
          <w:sz w:val="20"/>
          <w:szCs w:val="20"/>
          <w:lang w:eastAsia="ar-SA"/>
        </w:rPr>
        <w:fldChar w:fldCharType="begin"/>
      </w:r>
      <w:r w:rsidRPr="003F55CC">
        <w:rPr>
          <w:rFonts w:ascii="Times New Roman" w:eastAsia="Times New Roman" w:hAnsi="Times New Roman" w:cs="Times New Roman"/>
          <w:b/>
          <w:sz w:val="20"/>
          <w:szCs w:val="20"/>
          <w:lang w:eastAsia="ar-SA"/>
        </w:rPr>
        <w:instrText xml:space="preserve"> SUBJECT </w:instrText>
      </w:r>
      <w:r w:rsidR="007458A9" w:rsidRPr="003F55CC">
        <w:rPr>
          <w:rFonts w:ascii="Times New Roman" w:eastAsia="Times New Roman" w:hAnsi="Times New Roman" w:cs="Times New Roman"/>
          <w:b/>
          <w:sz w:val="20"/>
          <w:szCs w:val="20"/>
          <w:lang w:eastAsia="ar-SA"/>
        </w:rPr>
        <w:fldChar w:fldCharType="separate"/>
      </w:r>
      <w:r w:rsidR="007C5C43">
        <w:rPr>
          <w:rFonts w:ascii="Times New Roman" w:eastAsia="Times New Roman" w:hAnsi="Times New Roman" w:cs="Times New Roman"/>
          <w:b/>
          <w:sz w:val="20"/>
          <w:szCs w:val="20"/>
          <w:lang w:eastAsia="ar-SA"/>
        </w:rPr>
        <w:t>ZPK.271.1</w:t>
      </w:r>
      <w:r w:rsidR="003B5256">
        <w:rPr>
          <w:rFonts w:ascii="Times New Roman" w:eastAsia="Times New Roman" w:hAnsi="Times New Roman" w:cs="Times New Roman"/>
          <w:b/>
          <w:sz w:val="20"/>
          <w:szCs w:val="20"/>
          <w:lang w:eastAsia="ar-SA"/>
        </w:rPr>
        <w:t>6</w:t>
      </w:r>
      <w:r w:rsidRPr="003F55CC">
        <w:rPr>
          <w:rFonts w:ascii="Times New Roman" w:eastAsia="Times New Roman" w:hAnsi="Times New Roman" w:cs="Times New Roman"/>
          <w:b/>
          <w:sz w:val="20"/>
          <w:szCs w:val="20"/>
          <w:lang w:eastAsia="ar-SA"/>
        </w:rPr>
        <w:t>.20</w:t>
      </w:r>
      <w:r w:rsidR="007458A9" w:rsidRPr="003F55CC">
        <w:rPr>
          <w:rFonts w:ascii="Times New Roman" w:eastAsia="Times New Roman" w:hAnsi="Times New Roman" w:cs="Times New Roman"/>
          <w:b/>
          <w:sz w:val="20"/>
          <w:szCs w:val="20"/>
          <w:lang w:eastAsia="ar-SA"/>
        </w:rPr>
        <w:fldChar w:fldCharType="end"/>
      </w:r>
      <w:r w:rsidR="007C5C43">
        <w:rPr>
          <w:rFonts w:ascii="Times New Roman" w:eastAsia="Times New Roman" w:hAnsi="Times New Roman" w:cs="Times New Roman"/>
          <w:b/>
          <w:sz w:val="20"/>
          <w:szCs w:val="20"/>
          <w:lang w:eastAsia="ar-SA"/>
        </w:rPr>
        <w:t>20</w:t>
      </w:r>
      <w:r w:rsidRPr="003F55CC">
        <w:rPr>
          <w:rFonts w:ascii="Times New Roman" w:eastAsia="Times New Roman" w:hAnsi="Times New Roman" w:cs="Times New Roman"/>
          <w:b/>
          <w:sz w:val="20"/>
          <w:szCs w:val="20"/>
          <w:lang w:eastAsia="ar-SA"/>
        </w:rPr>
        <w:t xml:space="preserve"> </w:t>
      </w:r>
      <w:r w:rsidRPr="007E7463">
        <w:rPr>
          <w:rFonts w:ascii="Times New Roman" w:eastAsia="Times New Roman" w:hAnsi="Times New Roman" w:cs="Times New Roman"/>
          <w:sz w:val="20"/>
          <w:szCs w:val="20"/>
          <w:lang w:eastAsia="ar-SA"/>
        </w:rPr>
        <w:t xml:space="preserve"> oświadczam, co następuje:</w:t>
      </w:r>
    </w:p>
    <w:p w:rsidR="00DB7EF1" w:rsidRPr="007E7463" w:rsidRDefault="00DB7EF1" w:rsidP="00DB7EF1">
      <w:pPr>
        <w:keepNext/>
        <w:numPr>
          <w:ilvl w:val="4"/>
          <w:numId w:val="0"/>
        </w:numPr>
        <w:pBdr>
          <w:top w:val="single" w:sz="1" w:space="1" w:color="808080"/>
          <w:bottom w:val="single" w:sz="1" w:space="1" w:color="808080"/>
        </w:pBdr>
        <w:tabs>
          <w:tab w:val="num" w:pos="0"/>
        </w:tabs>
        <w:spacing w:before="340" w:after="113"/>
        <w:outlineLvl w:val="4"/>
        <w:rPr>
          <w:rFonts w:ascii="Times New Roman" w:eastAsia="Times New Roman" w:hAnsi="Times New Roman" w:cs="Times New Roman"/>
          <w:b/>
          <w:bCs/>
          <w:sz w:val="20"/>
          <w:szCs w:val="20"/>
          <w:lang w:eastAsia="ar-SA"/>
        </w:rPr>
      </w:pPr>
      <w:r w:rsidRPr="007E7463">
        <w:rPr>
          <w:rFonts w:ascii="Times New Roman" w:eastAsia="MS Mincho" w:hAnsi="Times New Roman" w:cs="Times New Roman"/>
          <w:b/>
          <w:bCs/>
          <w:sz w:val="20"/>
          <w:szCs w:val="20"/>
          <w:lang w:eastAsia="ar-SA"/>
        </w:rPr>
        <w:t>Oświadczenia dotyczące wykonawcy:</w:t>
      </w:r>
    </w:p>
    <w:p w:rsidR="00DB7EF1" w:rsidRPr="007E7463" w:rsidRDefault="00DB7EF1" w:rsidP="00DB1E64">
      <w:pPr>
        <w:numPr>
          <w:ilvl w:val="0"/>
          <w:numId w:val="29"/>
        </w:numPr>
        <w:suppressLineNumbers/>
        <w:tabs>
          <w:tab w:val="clear" w:pos="720"/>
          <w:tab w:val="num" w:pos="0"/>
          <w:tab w:val="left" w:pos="567"/>
        </w:tabs>
        <w:spacing w:after="113"/>
        <w:ind w:left="255" w:hanging="255"/>
        <w:jc w:val="both"/>
        <w:rPr>
          <w:rFonts w:ascii="Times New Roman" w:eastAsia="Times New Roman" w:hAnsi="Times New Roman" w:cs="Times New Roman"/>
          <w:iCs/>
          <w:sz w:val="20"/>
          <w:szCs w:val="20"/>
          <w:lang w:eastAsia="ar-SA"/>
        </w:rPr>
      </w:pPr>
      <w:r w:rsidRPr="007E7463">
        <w:rPr>
          <w:rFonts w:ascii="Times New Roman" w:eastAsia="Times New Roman" w:hAnsi="Times New Roman" w:cs="Times New Roman"/>
          <w:iCs/>
          <w:sz w:val="20"/>
          <w:szCs w:val="20"/>
          <w:lang w:eastAsia="ar-SA"/>
        </w:rPr>
        <w:t xml:space="preserve">Oświadczam, że nie podlegam wykluczeniu z postępowania na podstawie </w:t>
      </w:r>
      <w:r w:rsidRPr="007E7463">
        <w:rPr>
          <w:rFonts w:ascii="Times New Roman" w:eastAsia="Times New Roman" w:hAnsi="Times New Roman" w:cs="Times New Roman"/>
          <w:b/>
          <w:bCs/>
          <w:iCs/>
          <w:sz w:val="20"/>
          <w:szCs w:val="20"/>
          <w:lang w:eastAsia="ar-SA"/>
        </w:rPr>
        <w:t xml:space="preserve">art. 24 ust 1 </w:t>
      </w:r>
      <w:proofErr w:type="spellStart"/>
      <w:r w:rsidRPr="007E7463">
        <w:rPr>
          <w:rFonts w:ascii="Times New Roman" w:eastAsia="Times New Roman" w:hAnsi="Times New Roman" w:cs="Times New Roman"/>
          <w:b/>
          <w:bCs/>
          <w:iCs/>
          <w:sz w:val="20"/>
          <w:szCs w:val="20"/>
          <w:lang w:eastAsia="ar-SA"/>
        </w:rPr>
        <w:t>pkt</w:t>
      </w:r>
      <w:proofErr w:type="spellEnd"/>
      <w:r w:rsidRPr="007E7463">
        <w:rPr>
          <w:rFonts w:ascii="Times New Roman" w:eastAsia="Times New Roman" w:hAnsi="Times New Roman" w:cs="Times New Roman"/>
          <w:b/>
          <w:bCs/>
          <w:iCs/>
          <w:sz w:val="20"/>
          <w:szCs w:val="20"/>
          <w:lang w:eastAsia="ar-SA"/>
        </w:rPr>
        <w:t xml:space="preserve"> 12-23</w:t>
      </w:r>
      <w:r w:rsidRPr="007E7463">
        <w:rPr>
          <w:rFonts w:ascii="Times New Roman" w:eastAsia="Times New Roman" w:hAnsi="Times New Roman" w:cs="Times New Roman"/>
          <w:iCs/>
          <w:sz w:val="20"/>
          <w:szCs w:val="20"/>
          <w:lang w:eastAsia="ar-SA"/>
        </w:rPr>
        <w:t xml:space="preserve"> ustawy z 29.01.2004 r. Prawo zamówień publicznych (</w:t>
      </w:r>
      <w:proofErr w:type="spellStart"/>
      <w:r w:rsidRPr="003F55CC">
        <w:rPr>
          <w:rFonts w:ascii="Times New Roman" w:eastAsia="Times New Roman" w:hAnsi="Times New Roman" w:cs="Times New Roman"/>
          <w:iCs/>
          <w:sz w:val="20"/>
          <w:szCs w:val="20"/>
          <w:lang w:eastAsia="ar-SA"/>
        </w:rPr>
        <w:t>t.j</w:t>
      </w:r>
      <w:proofErr w:type="spellEnd"/>
      <w:r w:rsidRPr="003F55CC">
        <w:rPr>
          <w:rFonts w:ascii="Times New Roman" w:eastAsia="Times New Roman" w:hAnsi="Times New Roman" w:cs="Times New Roman"/>
          <w:iCs/>
          <w:sz w:val="20"/>
          <w:szCs w:val="20"/>
          <w:lang w:eastAsia="ar-SA"/>
        </w:rPr>
        <w:t xml:space="preserve">. </w:t>
      </w:r>
      <w:proofErr w:type="spellStart"/>
      <w:r w:rsidRPr="003F55CC">
        <w:rPr>
          <w:rFonts w:ascii="Times New Roman" w:eastAsia="Times New Roman" w:hAnsi="Times New Roman" w:cs="Times New Roman"/>
          <w:iCs/>
          <w:sz w:val="20"/>
          <w:szCs w:val="20"/>
          <w:lang w:eastAsia="ar-SA"/>
        </w:rPr>
        <w:t>Dz.U</w:t>
      </w:r>
      <w:proofErr w:type="spellEnd"/>
      <w:r w:rsidRPr="003F55CC">
        <w:rPr>
          <w:rFonts w:ascii="Times New Roman" w:eastAsia="Times New Roman" w:hAnsi="Times New Roman" w:cs="Times New Roman"/>
          <w:iCs/>
          <w:sz w:val="20"/>
          <w:szCs w:val="20"/>
          <w:lang w:eastAsia="ar-SA"/>
        </w:rPr>
        <w:t>. z 201</w:t>
      </w:r>
      <w:r w:rsidR="00A96E9A">
        <w:rPr>
          <w:rFonts w:ascii="Times New Roman" w:eastAsia="Times New Roman" w:hAnsi="Times New Roman" w:cs="Times New Roman"/>
          <w:iCs/>
          <w:sz w:val="20"/>
          <w:szCs w:val="20"/>
          <w:lang w:eastAsia="ar-SA"/>
        </w:rPr>
        <w:t>9</w:t>
      </w:r>
      <w:r w:rsidRPr="003F55CC">
        <w:rPr>
          <w:rFonts w:ascii="Times New Roman" w:eastAsia="Times New Roman" w:hAnsi="Times New Roman" w:cs="Times New Roman"/>
          <w:iCs/>
          <w:sz w:val="20"/>
          <w:szCs w:val="20"/>
          <w:lang w:eastAsia="ar-SA"/>
        </w:rPr>
        <w:t xml:space="preserve">r. poz. </w:t>
      </w:r>
      <w:r w:rsidR="00067455" w:rsidRPr="003F55CC">
        <w:rPr>
          <w:rFonts w:ascii="Times New Roman" w:eastAsia="Times New Roman" w:hAnsi="Times New Roman" w:cs="Times New Roman"/>
          <w:iCs/>
          <w:sz w:val="20"/>
          <w:szCs w:val="20"/>
          <w:lang w:eastAsia="ar-SA"/>
        </w:rPr>
        <w:t>1</w:t>
      </w:r>
      <w:r w:rsidR="00A96E9A">
        <w:rPr>
          <w:rFonts w:ascii="Times New Roman" w:eastAsia="Times New Roman" w:hAnsi="Times New Roman" w:cs="Times New Roman"/>
          <w:iCs/>
          <w:sz w:val="20"/>
          <w:szCs w:val="20"/>
          <w:lang w:eastAsia="ar-SA"/>
        </w:rPr>
        <w:t>843</w:t>
      </w:r>
      <w:r w:rsidR="00067455" w:rsidRPr="003F55CC">
        <w:rPr>
          <w:rFonts w:ascii="Times New Roman" w:eastAsia="Times New Roman" w:hAnsi="Times New Roman" w:cs="Times New Roman"/>
          <w:iCs/>
          <w:sz w:val="20"/>
          <w:szCs w:val="20"/>
          <w:lang w:eastAsia="ar-SA"/>
        </w:rPr>
        <w:t xml:space="preserve"> </w:t>
      </w:r>
      <w:r w:rsidRPr="003F55CC">
        <w:rPr>
          <w:rFonts w:ascii="Times New Roman" w:eastAsia="Times New Roman" w:hAnsi="Times New Roman" w:cs="Times New Roman"/>
          <w:iCs/>
          <w:sz w:val="20"/>
          <w:szCs w:val="20"/>
          <w:lang w:eastAsia="ar-SA"/>
        </w:rPr>
        <w:t>).</w:t>
      </w:r>
    </w:p>
    <w:p w:rsidR="00DB7EF1" w:rsidRPr="003F55CC" w:rsidRDefault="00DB7EF1" w:rsidP="00DB1E64">
      <w:pPr>
        <w:numPr>
          <w:ilvl w:val="0"/>
          <w:numId w:val="29"/>
        </w:numPr>
        <w:suppressLineNumbers/>
        <w:tabs>
          <w:tab w:val="clear" w:pos="720"/>
          <w:tab w:val="num" w:pos="0"/>
          <w:tab w:val="left" w:pos="567"/>
        </w:tabs>
        <w:spacing w:after="113"/>
        <w:ind w:left="255" w:hanging="255"/>
        <w:jc w:val="both"/>
        <w:rPr>
          <w:rFonts w:ascii="Times New Roman" w:eastAsia="Times New Roman" w:hAnsi="Times New Roman" w:cs="Times New Roman"/>
          <w:iCs/>
          <w:sz w:val="20"/>
          <w:szCs w:val="20"/>
          <w:lang w:eastAsia="ar-SA"/>
        </w:rPr>
      </w:pPr>
      <w:r w:rsidRPr="007E7463">
        <w:rPr>
          <w:rFonts w:ascii="Times New Roman" w:eastAsia="Times New Roman" w:hAnsi="Times New Roman" w:cs="Times New Roman"/>
          <w:iCs/>
          <w:sz w:val="20"/>
          <w:szCs w:val="20"/>
          <w:lang w:eastAsia="ar-SA"/>
        </w:rPr>
        <w:t xml:space="preserve">Oświadczam, że nie podlegam wykluczeniu z postępowania na podstawie </w:t>
      </w:r>
      <w:r w:rsidRPr="007E7463">
        <w:rPr>
          <w:rFonts w:ascii="Times New Roman" w:eastAsia="Times New Roman" w:hAnsi="Times New Roman" w:cs="Times New Roman"/>
          <w:b/>
          <w:bCs/>
          <w:iCs/>
          <w:sz w:val="20"/>
          <w:szCs w:val="20"/>
          <w:lang w:eastAsia="ar-SA"/>
        </w:rPr>
        <w:t xml:space="preserve">art. 24 ust. 5 pkt. 1 </w:t>
      </w:r>
      <w:r w:rsidRPr="007E7463">
        <w:rPr>
          <w:rFonts w:ascii="Times New Roman" w:eastAsia="Times New Roman" w:hAnsi="Times New Roman" w:cs="Times New Roman"/>
          <w:iCs/>
          <w:sz w:val="20"/>
          <w:szCs w:val="20"/>
          <w:lang w:eastAsia="ar-SA"/>
        </w:rPr>
        <w:t xml:space="preserve">ustawy z 29.01.2004 r. Prawo zamówień publicznych </w:t>
      </w:r>
      <w:r w:rsidRPr="00067455">
        <w:rPr>
          <w:rFonts w:ascii="Times New Roman" w:eastAsia="Times New Roman" w:hAnsi="Times New Roman" w:cs="Times New Roman"/>
          <w:iCs/>
          <w:color w:val="FF0000"/>
          <w:sz w:val="20"/>
          <w:szCs w:val="20"/>
          <w:lang w:eastAsia="ar-SA"/>
        </w:rPr>
        <w:t>(</w:t>
      </w:r>
      <w:proofErr w:type="spellStart"/>
      <w:r w:rsidRPr="003F55CC">
        <w:rPr>
          <w:rFonts w:ascii="Times New Roman" w:eastAsia="Times New Roman" w:hAnsi="Times New Roman" w:cs="Times New Roman"/>
          <w:iCs/>
          <w:sz w:val="20"/>
          <w:szCs w:val="20"/>
          <w:lang w:eastAsia="ar-SA"/>
        </w:rPr>
        <w:t>t.j</w:t>
      </w:r>
      <w:proofErr w:type="spellEnd"/>
      <w:r w:rsidRPr="003F55CC">
        <w:rPr>
          <w:rFonts w:ascii="Times New Roman" w:eastAsia="Times New Roman" w:hAnsi="Times New Roman" w:cs="Times New Roman"/>
          <w:iCs/>
          <w:sz w:val="20"/>
          <w:szCs w:val="20"/>
          <w:lang w:eastAsia="ar-SA"/>
        </w:rPr>
        <w:t xml:space="preserve">. </w:t>
      </w:r>
      <w:proofErr w:type="spellStart"/>
      <w:r w:rsidRPr="003F55CC">
        <w:rPr>
          <w:rFonts w:ascii="Times New Roman" w:eastAsia="Times New Roman" w:hAnsi="Times New Roman" w:cs="Times New Roman"/>
          <w:iCs/>
          <w:sz w:val="20"/>
          <w:szCs w:val="20"/>
          <w:lang w:eastAsia="ar-SA"/>
        </w:rPr>
        <w:t>Dz.U</w:t>
      </w:r>
      <w:proofErr w:type="spellEnd"/>
      <w:r w:rsidRPr="003F55CC">
        <w:rPr>
          <w:rFonts w:ascii="Times New Roman" w:eastAsia="Times New Roman" w:hAnsi="Times New Roman" w:cs="Times New Roman"/>
          <w:iCs/>
          <w:sz w:val="20"/>
          <w:szCs w:val="20"/>
          <w:lang w:eastAsia="ar-SA"/>
        </w:rPr>
        <w:t>. z 201</w:t>
      </w:r>
      <w:r w:rsidR="00A96E9A">
        <w:rPr>
          <w:rFonts w:ascii="Times New Roman" w:eastAsia="Times New Roman" w:hAnsi="Times New Roman" w:cs="Times New Roman"/>
          <w:iCs/>
          <w:sz w:val="20"/>
          <w:szCs w:val="20"/>
          <w:lang w:eastAsia="ar-SA"/>
        </w:rPr>
        <w:t>9</w:t>
      </w:r>
      <w:r w:rsidRPr="003F55CC">
        <w:rPr>
          <w:rFonts w:ascii="Times New Roman" w:eastAsia="Times New Roman" w:hAnsi="Times New Roman" w:cs="Times New Roman"/>
          <w:iCs/>
          <w:sz w:val="20"/>
          <w:szCs w:val="20"/>
          <w:lang w:eastAsia="ar-SA"/>
        </w:rPr>
        <w:t xml:space="preserve">r. poz. </w:t>
      </w:r>
      <w:r w:rsidR="00067455" w:rsidRPr="003F55CC">
        <w:rPr>
          <w:rFonts w:ascii="Times New Roman" w:eastAsia="Times New Roman" w:hAnsi="Times New Roman" w:cs="Times New Roman"/>
          <w:iCs/>
          <w:sz w:val="20"/>
          <w:szCs w:val="20"/>
          <w:lang w:eastAsia="ar-SA"/>
        </w:rPr>
        <w:t>1</w:t>
      </w:r>
      <w:r w:rsidR="00A96E9A">
        <w:rPr>
          <w:rFonts w:ascii="Times New Roman" w:eastAsia="Times New Roman" w:hAnsi="Times New Roman" w:cs="Times New Roman"/>
          <w:iCs/>
          <w:sz w:val="20"/>
          <w:szCs w:val="20"/>
          <w:lang w:eastAsia="ar-SA"/>
        </w:rPr>
        <w:t>843</w:t>
      </w:r>
      <w:r w:rsidRPr="003F55CC">
        <w:rPr>
          <w:rFonts w:ascii="Times New Roman" w:eastAsia="Times New Roman" w:hAnsi="Times New Roman" w:cs="Times New Roman"/>
          <w:iCs/>
          <w:sz w:val="20"/>
          <w:szCs w:val="20"/>
          <w:lang w:eastAsia="ar-SA"/>
        </w:rPr>
        <w:t>).</w:t>
      </w:r>
    </w:p>
    <w:p w:rsidR="00DB7EF1" w:rsidRPr="007E7463" w:rsidRDefault="00DB7EF1" w:rsidP="00DB1E64">
      <w:pPr>
        <w:numPr>
          <w:ilvl w:val="0"/>
          <w:numId w:val="29"/>
        </w:numPr>
        <w:suppressLineNumbers/>
        <w:tabs>
          <w:tab w:val="clear" w:pos="720"/>
          <w:tab w:val="num" w:pos="0"/>
          <w:tab w:val="left" w:pos="567"/>
        </w:tabs>
        <w:spacing w:after="113"/>
        <w:ind w:left="255" w:hanging="255"/>
        <w:jc w:val="both"/>
        <w:rPr>
          <w:rFonts w:ascii="Times New Roman" w:eastAsia="Times New Roman" w:hAnsi="Times New Roman" w:cs="Times New Roman"/>
          <w:iCs/>
          <w:sz w:val="20"/>
          <w:szCs w:val="20"/>
          <w:lang w:eastAsia="ar-SA"/>
        </w:rPr>
      </w:pPr>
      <w:r w:rsidRPr="007E7463">
        <w:rPr>
          <w:rFonts w:ascii="Times New Roman" w:eastAsia="Times New Roman" w:hAnsi="Times New Roman" w:cs="Times New Roman"/>
          <w:iCs/>
          <w:sz w:val="20"/>
          <w:szCs w:val="20"/>
          <w:lang w:eastAsia="ar-SA"/>
        </w:rPr>
        <w:t>Dokumenty, o który</w:t>
      </w:r>
      <w:r w:rsidR="00C7731B" w:rsidRPr="007E7463">
        <w:rPr>
          <w:rFonts w:ascii="Times New Roman" w:eastAsia="Times New Roman" w:hAnsi="Times New Roman" w:cs="Times New Roman"/>
          <w:iCs/>
          <w:sz w:val="20"/>
          <w:szCs w:val="20"/>
          <w:lang w:eastAsia="ar-SA"/>
        </w:rPr>
        <w:t>ch mowa w pkt. 7.3.2</w:t>
      </w:r>
      <w:r w:rsidRPr="007E7463">
        <w:rPr>
          <w:rFonts w:ascii="Times New Roman" w:eastAsia="Times New Roman" w:hAnsi="Times New Roman" w:cs="Times New Roman"/>
          <w:iCs/>
          <w:sz w:val="20"/>
          <w:szCs w:val="20"/>
          <w:lang w:eastAsia="ar-SA"/>
        </w:rPr>
        <w:t xml:space="preserve"> SIWZ, tj. aktualny odpis z właściwego rejestru lub z centralnej ewidencji i informacji o działalności gospodarczej, jeżeli odrębne przepisy wymagają wpisu do rejestru lub ewidencji, w celu potwierdzenia braku podstaw do wykluczenia w oparciu o art. 24 ust. 5 pkt. 1 ustawy:</w:t>
      </w:r>
    </w:p>
    <w:p w:rsidR="00DB7EF1" w:rsidRPr="007E7463" w:rsidRDefault="00904D5F" w:rsidP="00904D5F">
      <w:pPr>
        <w:suppressLineNumbers/>
        <w:tabs>
          <w:tab w:val="left" w:pos="567"/>
        </w:tabs>
        <w:spacing w:after="113"/>
        <w:jc w:val="both"/>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 xml:space="preserve">- </w:t>
      </w:r>
      <w:r w:rsidR="00DB7EF1" w:rsidRPr="007E7463">
        <w:rPr>
          <w:rFonts w:ascii="Times New Roman" w:eastAsia="Times New Roman" w:hAnsi="Times New Roman" w:cs="Times New Roman"/>
          <w:iCs/>
          <w:sz w:val="20"/>
          <w:szCs w:val="20"/>
          <w:lang w:eastAsia="ar-SA"/>
        </w:rPr>
        <w:t xml:space="preserve">są dostępne w formie elektronicznej pod następującymi adresami internetowymi ogólnodostępnych i bezpłatnych baz danych </w:t>
      </w:r>
      <w:r w:rsidR="00DB7EF1" w:rsidRPr="007E7463">
        <w:rPr>
          <w:rFonts w:ascii="Times New Roman" w:eastAsia="Times New Roman" w:hAnsi="Times New Roman" w:cs="Times New Roman"/>
          <w:i/>
          <w:iCs/>
          <w:sz w:val="20"/>
          <w:szCs w:val="20"/>
          <w:lang w:eastAsia="ar-SA"/>
        </w:rPr>
        <w:t>(podać nazwę rejestru lub ewidencji i adres internetowy)</w:t>
      </w:r>
    </w:p>
    <w:p w:rsidR="00DB7EF1" w:rsidRPr="007E7463" w:rsidRDefault="00DB7EF1" w:rsidP="00DB7EF1">
      <w:pPr>
        <w:jc w:val="both"/>
        <w:rPr>
          <w:rFonts w:ascii="Times New Roman" w:eastAsia="Times New Roman" w:hAnsi="Times New Roman" w:cs="Times New Roman"/>
          <w:sz w:val="20"/>
          <w:szCs w:val="20"/>
          <w:lang w:eastAsia="ar-SA"/>
        </w:rPr>
      </w:pPr>
      <w:r w:rsidRPr="007E7463">
        <w:rPr>
          <w:rFonts w:ascii="Times New Roman" w:eastAsia="Times New Roman" w:hAnsi="Times New Roman" w:cs="Times New Roman"/>
          <w:sz w:val="20"/>
          <w:szCs w:val="20"/>
          <w:lang w:eastAsia="ar-SA"/>
        </w:rPr>
        <w:tab/>
        <w:t>…..............................................................................................................................</w:t>
      </w:r>
      <w:r w:rsidR="00BA2A0E" w:rsidRPr="007E7463">
        <w:rPr>
          <w:rFonts w:ascii="Times New Roman" w:eastAsia="Times New Roman" w:hAnsi="Times New Roman" w:cs="Times New Roman"/>
          <w:sz w:val="20"/>
          <w:szCs w:val="20"/>
          <w:lang w:eastAsia="ar-SA"/>
        </w:rPr>
        <w:t>...............................</w:t>
      </w:r>
      <w:r w:rsidRPr="007E7463">
        <w:rPr>
          <w:rFonts w:ascii="Times New Roman" w:eastAsia="Times New Roman" w:hAnsi="Times New Roman" w:cs="Times New Roman"/>
          <w:sz w:val="20"/>
          <w:szCs w:val="20"/>
          <w:lang w:eastAsia="ar-SA"/>
        </w:rPr>
        <w:tab/>
        <w:t>…............................................................................................................................................................</w:t>
      </w:r>
    </w:p>
    <w:p w:rsidR="00DB7EF1" w:rsidRPr="007E7463" w:rsidRDefault="00527C74" w:rsidP="00527C74">
      <w:pPr>
        <w:suppressLineNumbers/>
        <w:tabs>
          <w:tab w:val="left" w:pos="567"/>
        </w:tabs>
        <w:spacing w:after="113"/>
        <w:jc w:val="both"/>
        <w:rPr>
          <w:rFonts w:ascii="Times New Roman" w:eastAsia="Wingdings" w:hAnsi="Times New Roman" w:cs="Times New Roman"/>
          <w:iCs/>
          <w:sz w:val="20"/>
          <w:szCs w:val="20"/>
          <w:lang w:eastAsia="ar-SA"/>
        </w:rPr>
      </w:pPr>
      <w:r w:rsidRPr="007E7463">
        <w:rPr>
          <w:rFonts w:ascii="Times New Roman" w:eastAsia="Times New Roman" w:hAnsi="Times New Roman" w:cs="Times New Roman"/>
          <w:sz w:val="20"/>
          <w:szCs w:val="20"/>
          <w:lang w:eastAsia="ar-SA"/>
        </w:rPr>
        <w:t xml:space="preserve">     </w:t>
      </w:r>
      <w:r w:rsidRPr="007E7463">
        <w:rPr>
          <w:rFonts w:ascii="Times New Roman" w:eastAsia="Times New Roman" w:hAnsi="Times New Roman" w:cs="Times New Roman"/>
          <w:iCs/>
          <w:sz w:val="20"/>
          <w:szCs w:val="20"/>
          <w:lang w:eastAsia="ar-SA"/>
        </w:rPr>
        <w:t>a)</w:t>
      </w:r>
      <w:r w:rsidR="00DB7EF1" w:rsidRPr="007E7463">
        <w:rPr>
          <w:rFonts w:ascii="Times New Roman" w:eastAsia="Times New Roman" w:hAnsi="Times New Roman" w:cs="Times New Roman"/>
          <w:iCs/>
          <w:sz w:val="20"/>
          <w:szCs w:val="20"/>
          <w:lang w:eastAsia="ar-SA"/>
        </w:rPr>
        <w:t>) znajdują się w posiadaniu zamawiającego:</w:t>
      </w:r>
    </w:p>
    <w:p w:rsidR="00DB7EF1" w:rsidRPr="007E7463" w:rsidRDefault="00DB7EF1" w:rsidP="00BA2A0E">
      <w:pPr>
        <w:suppressLineNumbers/>
        <w:tabs>
          <w:tab w:val="left" w:pos="567"/>
        </w:tabs>
        <w:spacing w:after="57"/>
        <w:jc w:val="both"/>
        <w:rPr>
          <w:rFonts w:ascii="Times New Roman" w:eastAsia="Wingdings" w:hAnsi="Times New Roman" w:cs="Times New Roman"/>
          <w:iCs/>
          <w:sz w:val="20"/>
          <w:szCs w:val="20"/>
          <w:lang w:eastAsia="ar-SA"/>
        </w:rPr>
      </w:pPr>
      <w:r w:rsidRPr="007E7463">
        <w:rPr>
          <w:rFonts w:ascii="Times New Roman" w:eastAsia="Wingdings" w:hAnsi="Times New Roman" w:cs="Times New Roman"/>
          <w:iCs/>
          <w:sz w:val="20"/>
          <w:szCs w:val="20"/>
          <w:lang w:eastAsia="ar-SA"/>
        </w:rPr>
        <w:tab/>
      </w:r>
      <w:r w:rsidRPr="007E7463">
        <w:rPr>
          <w:rFonts w:ascii="Times New Roman" w:eastAsia="Wingdings" w:hAnsi="Times New Roman" w:cs="Times New Roman"/>
          <w:iCs/>
          <w:sz w:val="20"/>
          <w:szCs w:val="20"/>
          <w:lang w:eastAsia="ar-SA"/>
        </w:rPr>
        <w:tab/>
      </w:r>
      <w:r w:rsidRPr="007E7463">
        <w:rPr>
          <w:rFonts w:ascii="Times New Roman" w:eastAsia="Wingdings" w:hAnsi="Times New Roman" w:cs="Times New Roman"/>
          <w:iCs/>
          <w:sz w:val="20"/>
          <w:szCs w:val="20"/>
          <w:lang w:eastAsia="ar-SA"/>
        </w:rPr>
        <w:tab/>
      </w:r>
      <w:r w:rsidRPr="007E7463">
        <w:rPr>
          <w:rFonts w:ascii="Times New Roman" w:eastAsia="Wingdings" w:hAnsi="Times New Roman" w:cs="Times New Roman"/>
          <w:iCs/>
          <w:sz w:val="20"/>
          <w:szCs w:val="20"/>
          <w:lang w:eastAsia="ar-SA"/>
        </w:rPr>
        <w:t></w:t>
      </w:r>
      <w:r w:rsidRPr="007E7463">
        <w:rPr>
          <w:rFonts w:ascii="Times New Roman" w:eastAsia="Times New Roman" w:hAnsi="Times New Roman" w:cs="Times New Roman"/>
          <w:iCs/>
          <w:sz w:val="20"/>
          <w:szCs w:val="20"/>
          <w:lang w:eastAsia="ar-SA"/>
        </w:rPr>
        <w:t xml:space="preserve"> zostały złożone w postępowaniu o udzielenie </w:t>
      </w:r>
      <w:proofErr w:type="spellStart"/>
      <w:r w:rsidRPr="007E7463">
        <w:rPr>
          <w:rFonts w:ascii="Times New Roman" w:eastAsia="Times New Roman" w:hAnsi="Times New Roman" w:cs="Times New Roman"/>
          <w:iCs/>
          <w:sz w:val="20"/>
          <w:szCs w:val="20"/>
          <w:lang w:eastAsia="ar-SA"/>
        </w:rPr>
        <w:t>zamówienia</w:t>
      </w:r>
      <w:proofErr w:type="spellEnd"/>
      <w:r w:rsidRPr="007E7463">
        <w:rPr>
          <w:rFonts w:ascii="Times New Roman" w:eastAsia="Times New Roman" w:hAnsi="Times New Roman" w:cs="Times New Roman"/>
          <w:iCs/>
          <w:sz w:val="20"/>
          <w:szCs w:val="20"/>
          <w:lang w:eastAsia="ar-SA"/>
        </w:rPr>
        <w:t xml:space="preserve"> publicznego prowadzonym </w:t>
      </w:r>
      <w:r w:rsidRPr="007E7463">
        <w:rPr>
          <w:rFonts w:ascii="Times New Roman" w:eastAsia="Times New Roman" w:hAnsi="Times New Roman" w:cs="Times New Roman"/>
          <w:iCs/>
          <w:sz w:val="20"/>
          <w:szCs w:val="20"/>
          <w:lang w:eastAsia="ar-SA"/>
        </w:rPr>
        <w:tab/>
      </w:r>
      <w:r w:rsidRPr="007E7463">
        <w:rPr>
          <w:rFonts w:ascii="Times New Roman" w:eastAsia="Times New Roman" w:hAnsi="Times New Roman" w:cs="Times New Roman"/>
          <w:iCs/>
          <w:sz w:val="20"/>
          <w:szCs w:val="20"/>
          <w:lang w:eastAsia="ar-SA"/>
        </w:rPr>
        <w:tab/>
      </w:r>
      <w:r w:rsidRPr="007E7463">
        <w:rPr>
          <w:rFonts w:ascii="Times New Roman" w:eastAsia="Times New Roman" w:hAnsi="Times New Roman" w:cs="Times New Roman"/>
          <w:iCs/>
          <w:sz w:val="20"/>
          <w:szCs w:val="20"/>
          <w:lang w:eastAsia="ar-SA"/>
        </w:rPr>
        <w:tab/>
      </w:r>
      <w:r w:rsidRPr="007E7463">
        <w:rPr>
          <w:rFonts w:ascii="Times New Roman" w:eastAsia="Times New Roman" w:hAnsi="Times New Roman" w:cs="Times New Roman"/>
          <w:iCs/>
          <w:sz w:val="20"/>
          <w:szCs w:val="20"/>
          <w:lang w:eastAsia="ar-SA"/>
        </w:rPr>
        <w:tab/>
        <w:t>przez Zamawiającego (Gminę Turośl)** - znak sprawy: ….....................................</w:t>
      </w:r>
    </w:p>
    <w:p w:rsidR="00DB7EF1" w:rsidRPr="007E7463" w:rsidRDefault="00DB7EF1" w:rsidP="00BA2A0E">
      <w:pPr>
        <w:suppressLineNumbers/>
        <w:tabs>
          <w:tab w:val="left" w:pos="567"/>
        </w:tabs>
        <w:spacing w:after="57"/>
        <w:jc w:val="both"/>
        <w:rPr>
          <w:rFonts w:ascii="Times New Roman" w:eastAsia="Times New Roman" w:hAnsi="Times New Roman" w:cs="Times New Roman"/>
          <w:iCs/>
          <w:sz w:val="20"/>
          <w:szCs w:val="20"/>
          <w:lang w:eastAsia="ar-SA"/>
        </w:rPr>
      </w:pPr>
      <w:r w:rsidRPr="007E7463">
        <w:rPr>
          <w:rFonts w:ascii="Times New Roman" w:eastAsia="Wingdings" w:hAnsi="Times New Roman" w:cs="Times New Roman"/>
          <w:iCs/>
          <w:sz w:val="20"/>
          <w:szCs w:val="20"/>
          <w:lang w:eastAsia="ar-SA"/>
        </w:rPr>
        <w:tab/>
      </w:r>
      <w:r w:rsidRPr="007E7463">
        <w:rPr>
          <w:rFonts w:ascii="Times New Roman" w:eastAsia="Wingdings" w:hAnsi="Times New Roman" w:cs="Times New Roman"/>
          <w:iCs/>
          <w:sz w:val="20"/>
          <w:szCs w:val="20"/>
          <w:lang w:eastAsia="ar-SA"/>
        </w:rPr>
        <w:tab/>
      </w:r>
      <w:r w:rsidRPr="007E7463">
        <w:rPr>
          <w:rFonts w:ascii="Times New Roman" w:eastAsia="Wingdings" w:hAnsi="Times New Roman" w:cs="Times New Roman"/>
          <w:iCs/>
          <w:sz w:val="20"/>
          <w:szCs w:val="20"/>
          <w:lang w:eastAsia="ar-SA"/>
        </w:rPr>
        <w:tab/>
      </w:r>
      <w:r w:rsidRPr="007E7463">
        <w:rPr>
          <w:rFonts w:ascii="Times New Roman" w:eastAsia="Wingdings" w:hAnsi="Times New Roman" w:cs="Times New Roman"/>
          <w:iCs/>
          <w:sz w:val="20"/>
          <w:szCs w:val="20"/>
          <w:lang w:eastAsia="ar-SA"/>
        </w:rPr>
        <w:t></w:t>
      </w:r>
      <w:r w:rsidRPr="007E7463">
        <w:rPr>
          <w:rFonts w:ascii="Times New Roman" w:eastAsia="Times New Roman" w:hAnsi="Times New Roman" w:cs="Times New Roman"/>
          <w:iCs/>
          <w:sz w:val="20"/>
          <w:szCs w:val="20"/>
          <w:lang w:eastAsia="ar-SA"/>
        </w:rPr>
        <w:t xml:space="preserve"> znajdują się posiadaniu Zamawiającego*** w związku z  …...............................................</w:t>
      </w:r>
      <w:r w:rsidRPr="007E7463">
        <w:rPr>
          <w:rFonts w:ascii="Times New Roman" w:eastAsia="Times New Roman" w:hAnsi="Times New Roman" w:cs="Times New Roman"/>
          <w:iCs/>
          <w:sz w:val="20"/>
          <w:szCs w:val="20"/>
          <w:lang w:eastAsia="ar-SA"/>
        </w:rPr>
        <w:tab/>
      </w:r>
      <w:r w:rsidRPr="007E7463">
        <w:rPr>
          <w:rFonts w:ascii="Times New Roman" w:eastAsia="Times New Roman" w:hAnsi="Times New Roman" w:cs="Times New Roman"/>
          <w:iCs/>
          <w:sz w:val="20"/>
          <w:szCs w:val="20"/>
          <w:lang w:eastAsia="ar-SA"/>
        </w:rPr>
        <w:tab/>
        <w:t>….............................................................................................................................................................</w:t>
      </w:r>
      <w:r w:rsidRPr="007E7463">
        <w:rPr>
          <w:rFonts w:ascii="Times New Roman" w:eastAsia="Times New Roman" w:hAnsi="Times New Roman" w:cs="Times New Roman"/>
          <w:iCs/>
          <w:sz w:val="20"/>
          <w:szCs w:val="20"/>
          <w:lang w:eastAsia="ar-SA"/>
        </w:rPr>
        <w:tab/>
      </w:r>
      <w:r w:rsidRPr="007E7463">
        <w:rPr>
          <w:rFonts w:ascii="Times New Roman" w:eastAsia="Times New Roman" w:hAnsi="Times New Roman" w:cs="Times New Roman"/>
          <w:iCs/>
          <w:sz w:val="20"/>
          <w:szCs w:val="20"/>
          <w:lang w:eastAsia="ar-SA"/>
        </w:rPr>
        <w:tab/>
        <w:t>…..............................................................................................................................................................</w:t>
      </w:r>
      <w:r w:rsidRPr="007E7463">
        <w:rPr>
          <w:rFonts w:ascii="Times New Roman" w:eastAsia="Times New Roman" w:hAnsi="Times New Roman" w:cs="Times New Roman"/>
          <w:iCs/>
          <w:sz w:val="20"/>
          <w:szCs w:val="20"/>
          <w:lang w:eastAsia="ar-SA"/>
        </w:rPr>
        <w:tab/>
      </w:r>
      <w:r w:rsidRPr="007E7463">
        <w:rPr>
          <w:rFonts w:ascii="Times New Roman" w:eastAsia="Times New Roman" w:hAnsi="Times New Roman" w:cs="Times New Roman"/>
          <w:iCs/>
          <w:sz w:val="20"/>
          <w:szCs w:val="20"/>
          <w:lang w:eastAsia="ar-SA"/>
        </w:rPr>
        <w:tab/>
      </w:r>
      <w:r w:rsidRPr="007E7463">
        <w:rPr>
          <w:rFonts w:ascii="Times New Roman" w:eastAsia="Times New Roman" w:hAnsi="Times New Roman" w:cs="Times New Roman"/>
          <w:iCs/>
          <w:sz w:val="20"/>
          <w:szCs w:val="20"/>
          <w:lang w:eastAsia="ar-SA"/>
        </w:rPr>
        <w:tab/>
      </w:r>
    </w:p>
    <w:p w:rsidR="00DB7EF1" w:rsidRPr="007E7463" w:rsidRDefault="00DB7EF1" w:rsidP="00BA2A0E">
      <w:pPr>
        <w:jc w:val="both"/>
        <w:rPr>
          <w:rFonts w:ascii="Times New Roman" w:eastAsia="Times New Roman" w:hAnsi="Times New Roman" w:cs="Times New Roman"/>
          <w:sz w:val="20"/>
          <w:szCs w:val="20"/>
          <w:lang w:eastAsia="ar-SA"/>
        </w:rPr>
      </w:pPr>
      <w:r w:rsidRPr="007E7463">
        <w:rPr>
          <w:rFonts w:ascii="Times New Roman" w:eastAsia="Times New Roman" w:hAnsi="Times New Roman" w:cs="Times New Roman"/>
          <w:sz w:val="20"/>
          <w:szCs w:val="20"/>
          <w:lang w:eastAsia="ar-SA"/>
        </w:rPr>
        <w:t xml:space="preserve">                                                                                ------------------------------------------------------------</w:t>
      </w:r>
    </w:p>
    <w:p w:rsidR="00DB7EF1" w:rsidRPr="007E7463" w:rsidRDefault="00DB7EF1" w:rsidP="00BA2A0E">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w:t>
      </w:r>
    </w:p>
    <w:p w:rsidR="00DB7EF1" w:rsidRPr="007E7463" w:rsidRDefault="00DB7EF1" w:rsidP="00BA2A0E">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xml:space="preserve"> /miejscowość),  data                                                                 Czytelny/e/ podpis/y/ osób uprawnionych do </w:t>
      </w:r>
    </w:p>
    <w:p w:rsidR="00DB7EF1" w:rsidRPr="007E7463" w:rsidRDefault="00DB7EF1" w:rsidP="00BA2A0E">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xml:space="preserve">                                                                                                                    reprezentowania wykonawcy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lang w:eastAsia="en-US"/>
        </w:rPr>
      </w:pPr>
      <w:r w:rsidRPr="007E7463">
        <w:rPr>
          <w:rFonts w:ascii="Times New Roman" w:eastAsia="Calibri" w:hAnsi="Times New Roman" w:cs="Times New Roman"/>
          <w:color w:val="000000"/>
          <w:sz w:val="20"/>
          <w:szCs w:val="20"/>
          <w:lang w:eastAsia="en-US"/>
        </w:rPr>
        <w:t xml:space="preserve"> </w:t>
      </w:r>
    </w:p>
    <w:p w:rsidR="007E7463" w:rsidRDefault="007E7463" w:rsidP="00DB7EF1">
      <w:pPr>
        <w:spacing w:line="360" w:lineRule="auto"/>
        <w:ind w:left="5664" w:firstLine="708"/>
        <w:jc w:val="both"/>
        <w:rPr>
          <w:rFonts w:ascii="Times New Roman" w:eastAsia="Times New Roman" w:hAnsi="Times New Roman" w:cs="Times New Roman"/>
          <w:sz w:val="20"/>
          <w:szCs w:val="20"/>
          <w:lang w:eastAsia="ar-SA"/>
        </w:rPr>
      </w:pPr>
    </w:p>
    <w:p w:rsidR="007E7463" w:rsidRDefault="007E7463" w:rsidP="00DB7EF1">
      <w:pPr>
        <w:spacing w:line="360" w:lineRule="auto"/>
        <w:ind w:left="5664" w:firstLine="708"/>
        <w:jc w:val="both"/>
        <w:rPr>
          <w:rFonts w:ascii="Times New Roman" w:eastAsia="Times New Roman" w:hAnsi="Times New Roman" w:cs="Times New Roman"/>
          <w:sz w:val="20"/>
          <w:szCs w:val="20"/>
          <w:lang w:eastAsia="ar-SA"/>
        </w:rPr>
      </w:pPr>
    </w:p>
    <w:p w:rsidR="007E7463" w:rsidRDefault="007E7463" w:rsidP="00DB7EF1">
      <w:pPr>
        <w:spacing w:line="360" w:lineRule="auto"/>
        <w:ind w:left="5664" w:firstLine="708"/>
        <w:jc w:val="both"/>
        <w:rPr>
          <w:rFonts w:ascii="Times New Roman" w:eastAsia="Times New Roman" w:hAnsi="Times New Roman" w:cs="Times New Roman"/>
          <w:sz w:val="20"/>
          <w:szCs w:val="20"/>
          <w:lang w:eastAsia="ar-SA"/>
        </w:rPr>
      </w:pPr>
    </w:p>
    <w:p w:rsidR="007E7463" w:rsidRDefault="007E7463" w:rsidP="00DB7EF1">
      <w:pPr>
        <w:spacing w:line="360" w:lineRule="auto"/>
        <w:ind w:left="5664" w:firstLine="708"/>
        <w:jc w:val="both"/>
        <w:rPr>
          <w:rFonts w:ascii="Times New Roman" w:eastAsia="Times New Roman" w:hAnsi="Times New Roman" w:cs="Times New Roman"/>
          <w:sz w:val="20"/>
          <w:szCs w:val="20"/>
          <w:lang w:eastAsia="ar-SA"/>
        </w:rPr>
      </w:pPr>
    </w:p>
    <w:p w:rsidR="007E7463" w:rsidRDefault="007E7463" w:rsidP="00DB7EF1">
      <w:pPr>
        <w:spacing w:line="360" w:lineRule="auto"/>
        <w:ind w:left="5664" w:firstLine="708"/>
        <w:jc w:val="both"/>
        <w:rPr>
          <w:rFonts w:ascii="Times New Roman" w:eastAsia="Times New Roman" w:hAnsi="Times New Roman" w:cs="Times New Roman"/>
          <w:sz w:val="20"/>
          <w:szCs w:val="20"/>
          <w:lang w:eastAsia="ar-SA"/>
        </w:rPr>
      </w:pPr>
    </w:p>
    <w:p w:rsidR="007E7463" w:rsidRDefault="007E7463" w:rsidP="00DB7EF1">
      <w:pPr>
        <w:spacing w:line="360" w:lineRule="auto"/>
        <w:ind w:left="5664" w:firstLine="708"/>
        <w:jc w:val="both"/>
        <w:rPr>
          <w:rFonts w:ascii="Times New Roman" w:eastAsia="Times New Roman" w:hAnsi="Times New Roman" w:cs="Times New Roman"/>
          <w:sz w:val="20"/>
          <w:szCs w:val="20"/>
          <w:lang w:eastAsia="ar-SA"/>
        </w:rPr>
      </w:pPr>
    </w:p>
    <w:p w:rsidR="00DB7EF1" w:rsidRPr="007E7463" w:rsidRDefault="00DB7EF1" w:rsidP="00DB7EF1">
      <w:pPr>
        <w:spacing w:line="360" w:lineRule="auto"/>
        <w:ind w:left="5664" w:firstLine="708"/>
        <w:jc w:val="both"/>
        <w:rPr>
          <w:rFonts w:ascii="Times New Roman" w:eastAsia="Calibri" w:hAnsi="Times New Roman" w:cs="Times New Roman"/>
          <w:i/>
          <w:sz w:val="20"/>
          <w:szCs w:val="20"/>
          <w:lang w:eastAsia="en-US"/>
        </w:rPr>
      </w:pPr>
      <w:r w:rsidRPr="007E7463">
        <w:rPr>
          <w:rFonts w:ascii="Times New Roman" w:eastAsia="Times New Roman" w:hAnsi="Times New Roman" w:cs="Times New Roman"/>
          <w:sz w:val="20"/>
          <w:szCs w:val="20"/>
          <w:lang w:eastAsia="ar-SA"/>
        </w:rPr>
        <w:t xml:space="preserve"> </w:t>
      </w:r>
    </w:p>
    <w:p w:rsidR="00DB7EF1" w:rsidRPr="007E7463" w:rsidRDefault="00DB7EF1" w:rsidP="00DB7EF1">
      <w:pPr>
        <w:spacing w:line="360" w:lineRule="auto"/>
        <w:rPr>
          <w:rFonts w:ascii="Times New Roman" w:eastAsia="Calibri" w:hAnsi="Times New Roman" w:cs="Times New Roman"/>
          <w:sz w:val="20"/>
          <w:szCs w:val="20"/>
          <w:lang w:eastAsia="en-US"/>
        </w:rPr>
      </w:pPr>
      <w:r w:rsidRPr="007E7463">
        <w:rPr>
          <w:rFonts w:ascii="Times New Roman" w:eastAsia="Calibri" w:hAnsi="Times New Roman" w:cs="Times New Roman"/>
          <w:sz w:val="20"/>
          <w:szCs w:val="20"/>
          <w:lang w:eastAsia="en-US"/>
        </w:rPr>
        <w:lastRenderedPageBreak/>
        <w:t xml:space="preserve">Oświadczam, że zachodzą w stosunku do mnie podstawy wykluczenia z postępowania na podstawie art. …………. ustawy </w:t>
      </w:r>
      <w:proofErr w:type="spellStart"/>
      <w:r w:rsidRPr="007E7463">
        <w:rPr>
          <w:rFonts w:ascii="Times New Roman" w:eastAsia="Calibri" w:hAnsi="Times New Roman" w:cs="Times New Roman"/>
          <w:sz w:val="20"/>
          <w:szCs w:val="20"/>
          <w:lang w:eastAsia="en-US"/>
        </w:rPr>
        <w:t>Pzp</w:t>
      </w:r>
      <w:proofErr w:type="spellEnd"/>
      <w:r w:rsidRPr="007E7463">
        <w:rPr>
          <w:rFonts w:ascii="Times New Roman" w:eastAsia="Calibri" w:hAnsi="Times New Roman" w:cs="Times New Roman"/>
          <w:sz w:val="20"/>
          <w:szCs w:val="20"/>
          <w:lang w:eastAsia="en-US"/>
        </w:rPr>
        <w:t xml:space="preserve"> </w:t>
      </w:r>
      <w:r w:rsidRPr="007E7463">
        <w:rPr>
          <w:rFonts w:ascii="Times New Roman" w:eastAsia="Calibri" w:hAnsi="Times New Roman" w:cs="Times New Roman"/>
          <w:i/>
          <w:sz w:val="20"/>
          <w:szCs w:val="20"/>
          <w:lang w:eastAsia="en-US"/>
        </w:rPr>
        <w:t xml:space="preserve">(podać mającą zastosowanie podstawę wykluczenia spośród wymienionych w art. 24 ust. 1 </w:t>
      </w:r>
      <w:proofErr w:type="spellStart"/>
      <w:r w:rsidRPr="007E7463">
        <w:rPr>
          <w:rFonts w:ascii="Times New Roman" w:eastAsia="Calibri" w:hAnsi="Times New Roman" w:cs="Times New Roman"/>
          <w:i/>
          <w:sz w:val="20"/>
          <w:szCs w:val="20"/>
          <w:lang w:eastAsia="en-US"/>
        </w:rPr>
        <w:t>pkt</w:t>
      </w:r>
      <w:proofErr w:type="spellEnd"/>
      <w:r w:rsidRPr="007E7463">
        <w:rPr>
          <w:rFonts w:ascii="Times New Roman" w:eastAsia="Calibri" w:hAnsi="Times New Roman" w:cs="Times New Roman"/>
          <w:i/>
          <w:sz w:val="20"/>
          <w:szCs w:val="20"/>
          <w:lang w:eastAsia="en-US"/>
        </w:rPr>
        <w:t xml:space="preserve"> 13-14, 16-20 lub art. 24 ust. 5 ustawy </w:t>
      </w:r>
      <w:proofErr w:type="spellStart"/>
      <w:r w:rsidRPr="007E7463">
        <w:rPr>
          <w:rFonts w:ascii="Times New Roman" w:eastAsia="Calibri" w:hAnsi="Times New Roman" w:cs="Times New Roman"/>
          <w:i/>
          <w:sz w:val="20"/>
          <w:szCs w:val="20"/>
          <w:lang w:eastAsia="en-US"/>
        </w:rPr>
        <w:t>Pzp</w:t>
      </w:r>
      <w:proofErr w:type="spellEnd"/>
      <w:r w:rsidRPr="007E7463">
        <w:rPr>
          <w:rFonts w:ascii="Times New Roman" w:eastAsia="Calibri" w:hAnsi="Times New Roman" w:cs="Times New Roman"/>
          <w:i/>
          <w:sz w:val="20"/>
          <w:szCs w:val="20"/>
          <w:lang w:eastAsia="en-US"/>
        </w:rPr>
        <w:t>).</w:t>
      </w:r>
      <w:r w:rsidRPr="007E7463">
        <w:rPr>
          <w:rFonts w:ascii="Times New Roman" w:eastAsia="Calibri" w:hAnsi="Times New Roman" w:cs="Times New Roman"/>
          <w:sz w:val="20"/>
          <w:szCs w:val="20"/>
          <w:lang w:eastAsia="en-US"/>
        </w:rPr>
        <w:t xml:space="preserve"> Jednocześnie oświadczam, że w związku z ww. okolicznością, na podstawie art. 24 ust. 8 ustawy </w:t>
      </w:r>
      <w:proofErr w:type="spellStart"/>
      <w:r w:rsidRPr="007E7463">
        <w:rPr>
          <w:rFonts w:ascii="Times New Roman" w:eastAsia="Calibri" w:hAnsi="Times New Roman" w:cs="Times New Roman"/>
          <w:sz w:val="20"/>
          <w:szCs w:val="20"/>
          <w:lang w:eastAsia="en-US"/>
        </w:rPr>
        <w:t>Pzp</w:t>
      </w:r>
      <w:proofErr w:type="spellEnd"/>
      <w:r w:rsidRPr="007E7463">
        <w:rPr>
          <w:rFonts w:ascii="Times New Roman" w:eastAsia="Calibri" w:hAnsi="Times New Roman" w:cs="Times New Roman"/>
          <w:sz w:val="20"/>
          <w:szCs w:val="20"/>
          <w:lang w:eastAsia="en-US"/>
        </w:rPr>
        <w:t xml:space="preserve"> podjąłem następujące środki naprawcze: ………………………………………………………………………………………………………………..</w:t>
      </w:r>
    </w:p>
    <w:p w:rsidR="00DB7EF1" w:rsidRPr="007E7463" w:rsidRDefault="00DB7EF1" w:rsidP="00DB7EF1">
      <w:pPr>
        <w:spacing w:line="360" w:lineRule="auto"/>
        <w:jc w:val="both"/>
        <w:rPr>
          <w:rFonts w:ascii="Times New Roman" w:eastAsia="Calibri" w:hAnsi="Times New Roman" w:cs="Times New Roman"/>
          <w:sz w:val="20"/>
          <w:szCs w:val="20"/>
          <w:lang w:eastAsia="en-US"/>
        </w:rPr>
      </w:pPr>
      <w:r w:rsidRPr="007E7463">
        <w:rPr>
          <w:rFonts w:ascii="Times New Roman" w:eastAsia="Calibri" w:hAnsi="Times New Roman" w:cs="Times New Roman"/>
          <w:sz w:val="20"/>
          <w:szCs w:val="20"/>
          <w:lang w:eastAsia="en-US"/>
        </w:rPr>
        <w:t>…………………………………………………………………………………………..…………………...........………………………………………………………………………………………………………………………………………………………………………………………………………………………………………………………………..</w:t>
      </w:r>
    </w:p>
    <w:p w:rsidR="00DB7EF1" w:rsidRPr="007E7463" w:rsidRDefault="00DB7EF1" w:rsidP="00BA2A0E">
      <w:pPr>
        <w:suppressLineNumbers/>
        <w:tabs>
          <w:tab w:val="left" w:pos="567"/>
        </w:tabs>
        <w:spacing w:after="57"/>
        <w:jc w:val="both"/>
        <w:rPr>
          <w:rFonts w:ascii="Times New Roman" w:eastAsia="Times New Roman" w:hAnsi="Times New Roman" w:cs="Times New Roman"/>
          <w:iCs/>
          <w:sz w:val="20"/>
          <w:szCs w:val="20"/>
          <w:lang w:eastAsia="ar-SA"/>
        </w:rPr>
      </w:pPr>
    </w:p>
    <w:p w:rsidR="00DB7EF1" w:rsidRPr="007E7463" w:rsidRDefault="00DB7EF1" w:rsidP="00DB7EF1">
      <w:pPr>
        <w:jc w:val="both"/>
        <w:rPr>
          <w:rFonts w:ascii="Times New Roman" w:eastAsia="Times New Roman" w:hAnsi="Times New Roman" w:cs="Times New Roman"/>
          <w:sz w:val="20"/>
          <w:szCs w:val="20"/>
          <w:lang w:eastAsia="ar-SA"/>
        </w:rPr>
      </w:pPr>
      <w:r w:rsidRPr="007E7463">
        <w:rPr>
          <w:rFonts w:ascii="Times New Roman" w:eastAsia="Times New Roman" w:hAnsi="Times New Roman" w:cs="Times New Roman"/>
          <w:sz w:val="20"/>
          <w:szCs w:val="20"/>
          <w:lang w:eastAsia="ar-SA"/>
        </w:rPr>
        <w:t xml:space="preserve">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xml:space="preserve"> /miejscowość),  data                                                                 Czytelny/e/ podpis/y/ osób uprawnionych do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xml:space="preserve">                                                                                                                    reprezentowania wykonawcy   </w:t>
      </w:r>
    </w:p>
    <w:p w:rsidR="00DB7EF1" w:rsidRPr="007E7463" w:rsidRDefault="00DB7EF1" w:rsidP="00BA2A0E">
      <w:pPr>
        <w:suppressLineNumbers/>
        <w:tabs>
          <w:tab w:val="left" w:pos="567"/>
        </w:tabs>
        <w:spacing w:after="57"/>
        <w:jc w:val="both"/>
        <w:rPr>
          <w:rFonts w:ascii="Times New Roman" w:eastAsia="Times New Roman" w:hAnsi="Times New Roman" w:cs="Times New Roman"/>
          <w:iCs/>
          <w:sz w:val="20"/>
          <w:szCs w:val="20"/>
          <w:lang w:eastAsia="ar-SA"/>
        </w:rPr>
      </w:pPr>
      <w:r w:rsidRPr="007E7463">
        <w:rPr>
          <w:rFonts w:ascii="Times New Roman" w:eastAsia="Times New Roman" w:hAnsi="Times New Roman" w:cs="Times New Roman"/>
          <w:iCs/>
          <w:sz w:val="20"/>
          <w:szCs w:val="20"/>
          <w:lang w:eastAsia="ar-SA"/>
        </w:rPr>
        <w:t xml:space="preserve"> </w:t>
      </w:r>
    </w:p>
    <w:p w:rsidR="00DB7EF1" w:rsidRPr="007E7463" w:rsidRDefault="00DB7EF1" w:rsidP="00DB7EF1">
      <w:pPr>
        <w:keepNext/>
        <w:numPr>
          <w:ilvl w:val="4"/>
          <w:numId w:val="0"/>
        </w:numPr>
        <w:pBdr>
          <w:top w:val="single" w:sz="1" w:space="1" w:color="808080"/>
          <w:bottom w:val="single" w:sz="1" w:space="1" w:color="808080"/>
        </w:pBdr>
        <w:tabs>
          <w:tab w:val="num" w:pos="0"/>
        </w:tabs>
        <w:spacing w:before="340" w:after="113"/>
        <w:outlineLvl w:val="4"/>
        <w:rPr>
          <w:rFonts w:ascii="Times New Roman" w:eastAsia="MS Mincho" w:hAnsi="Times New Roman" w:cs="Times New Roman"/>
          <w:b/>
          <w:bCs/>
          <w:sz w:val="20"/>
          <w:szCs w:val="20"/>
          <w:lang w:eastAsia="ar-SA"/>
        </w:rPr>
      </w:pPr>
      <w:r w:rsidRPr="007E7463">
        <w:rPr>
          <w:rFonts w:ascii="Times New Roman" w:eastAsia="MS Mincho" w:hAnsi="Times New Roman" w:cs="Times New Roman"/>
          <w:b/>
          <w:bCs/>
          <w:sz w:val="20"/>
          <w:szCs w:val="20"/>
          <w:lang w:eastAsia="ar-SA"/>
        </w:rPr>
        <w:t>Oświadczenie dotyczące podmiotu, na którego zasoby powołuje się wykonawca:</w:t>
      </w:r>
    </w:p>
    <w:p w:rsidR="00DB7EF1" w:rsidRPr="007E7463" w:rsidRDefault="00DB7EF1" w:rsidP="00DB7EF1">
      <w:pPr>
        <w:suppressLineNumbers/>
        <w:tabs>
          <w:tab w:val="left" w:pos="567"/>
        </w:tabs>
        <w:spacing w:after="113"/>
        <w:jc w:val="both"/>
        <w:rPr>
          <w:rFonts w:ascii="Times New Roman" w:eastAsia="Times New Roman" w:hAnsi="Times New Roman" w:cs="Times New Roman"/>
          <w:i/>
          <w:iCs/>
          <w:sz w:val="20"/>
          <w:szCs w:val="20"/>
          <w:lang w:eastAsia="ar-SA"/>
        </w:rPr>
      </w:pPr>
      <w:r w:rsidRPr="007E7463">
        <w:rPr>
          <w:rFonts w:ascii="Times New Roman" w:eastAsia="Times New Roman" w:hAnsi="Times New Roman" w:cs="Times New Roman"/>
          <w:iCs/>
          <w:sz w:val="20"/>
          <w:szCs w:val="20"/>
          <w:lang w:eastAsia="ar-SA"/>
        </w:rPr>
        <w:t>Oświadczam, że następujący/e podmiot/y, na którego/</w:t>
      </w:r>
      <w:proofErr w:type="spellStart"/>
      <w:r w:rsidRPr="007E7463">
        <w:rPr>
          <w:rFonts w:ascii="Times New Roman" w:eastAsia="Times New Roman" w:hAnsi="Times New Roman" w:cs="Times New Roman"/>
          <w:iCs/>
          <w:sz w:val="20"/>
          <w:szCs w:val="20"/>
          <w:lang w:eastAsia="ar-SA"/>
        </w:rPr>
        <w:t>ych</w:t>
      </w:r>
      <w:proofErr w:type="spellEnd"/>
      <w:r w:rsidRPr="007E7463">
        <w:rPr>
          <w:rFonts w:ascii="Times New Roman" w:eastAsia="Times New Roman" w:hAnsi="Times New Roman" w:cs="Times New Roman"/>
          <w:iCs/>
          <w:sz w:val="20"/>
          <w:szCs w:val="20"/>
          <w:lang w:eastAsia="ar-SA"/>
        </w:rPr>
        <w:t xml:space="preserve"> zasoby powołuję się w niniejszym postępowaniu, tj.:</w:t>
      </w:r>
    </w:p>
    <w:p w:rsidR="00DB7EF1" w:rsidRPr="007E7463" w:rsidRDefault="00DB7EF1" w:rsidP="007E7463">
      <w:pPr>
        <w:suppressLineNumbers/>
        <w:tabs>
          <w:tab w:val="left" w:pos="567"/>
        </w:tabs>
        <w:spacing w:after="113"/>
        <w:rPr>
          <w:rFonts w:ascii="Times New Roman" w:eastAsia="Times New Roman" w:hAnsi="Times New Roman" w:cs="Times New Roman"/>
          <w:i/>
          <w:iCs/>
          <w:sz w:val="20"/>
          <w:szCs w:val="20"/>
          <w:lang w:eastAsia="ar-SA"/>
        </w:rPr>
      </w:pPr>
    </w:p>
    <w:p w:rsidR="00DB7EF1" w:rsidRPr="007E7463" w:rsidRDefault="00DB7EF1" w:rsidP="00DB7EF1">
      <w:pPr>
        <w:suppressLineNumbers/>
        <w:tabs>
          <w:tab w:val="left" w:pos="567"/>
        </w:tabs>
        <w:spacing w:after="113"/>
        <w:jc w:val="center"/>
        <w:rPr>
          <w:rFonts w:ascii="Times New Roman" w:eastAsia="Times New Roman" w:hAnsi="Times New Roman" w:cs="Times New Roman"/>
          <w:iCs/>
          <w:sz w:val="20"/>
          <w:szCs w:val="20"/>
          <w:lang w:eastAsia="ar-SA"/>
        </w:rPr>
      </w:pPr>
      <w:r w:rsidRPr="007E7463">
        <w:rPr>
          <w:rFonts w:ascii="Times New Roman" w:eastAsia="Times New Roman" w:hAnsi="Times New Roman" w:cs="Times New Roman"/>
          <w:i/>
          <w:iCs/>
          <w:sz w:val="20"/>
          <w:szCs w:val="20"/>
          <w:lang w:eastAsia="ar-SA"/>
        </w:rPr>
        <w:t>(podać pełną nazwę/firmę, adres, a także w zależności od podmiotu: NIP/PESEL, KRS/</w:t>
      </w:r>
      <w:proofErr w:type="spellStart"/>
      <w:r w:rsidRPr="007E7463">
        <w:rPr>
          <w:rFonts w:ascii="Times New Roman" w:eastAsia="Times New Roman" w:hAnsi="Times New Roman" w:cs="Times New Roman"/>
          <w:i/>
          <w:iCs/>
          <w:sz w:val="20"/>
          <w:szCs w:val="20"/>
          <w:lang w:eastAsia="ar-SA"/>
        </w:rPr>
        <w:t>CEiDG</w:t>
      </w:r>
      <w:proofErr w:type="spellEnd"/>
      <w:r w:rsidRPr="007E7463">
        <w:rPr>
          <w:rFonts w:ascii="Times New Roman" w:eastAsia="Times New Roman" w:hAnsi="Times New Roman" w:cs="Times New Roman"/>
          <w:i/>
          <w:iCs/>
          <w:sz w:val="20"/>
          <w:szCs w:val="20"/>
          <w:lang w:eastAsia="ar-SA"/>
        </w:rPr>
        <w:t xml:space="preserve">) </w:t>
      </w:r>
    </w:p>
    <w:p w:rsidR="00DB7EF1" w:rsidRPr="007E7463" w:rsidRDefault="00DB7EF1" w:rsidP="00DB7EF1">
      <w:pPr>
        <w:suppressLineNumbers/>
        <w:tabs>
          <w:tab w:val="left" w:pos="567"/>
        </w:tabs>
        <w:spacing w:after="113"/>
        <w:jc w:val="both"/>
        <w:rPr>
          <w:rFonts w:ascii="Times New Roman" w:eastAsia="Times New Roman" w:hAnsi="Times New Roman" w:cs="Times New Roman"/>
          <w:iCs/>
          <w:sz w:val="20"/>
          <w:szCs w:val="20"/>
          <w:lang w:eastAsia="ar-SA"/>
        </w:rPr>
      </w:pPr>
      <w:r w:rsidRPr="007E7463">
        <w:rPr>
          <w:rFonts w:ascii="Times New Roman" w:eastAsia="Times New Roman" w:hAnsi="Times New Roman" w:cs="Times New Roman"/>
          <w:iCs/>
          <w:sz w:val="20"/>
          <w:szCs w:val="20"/>
          <w:lang w:eastAsia="ar-SA"/>
        </w:rPr>
        <w:t xml:space="preserve">nie podlega/ją wykluczeniu z postępowania o udzielenie </w:t>
      </w:r>
      <w:proofErr w:type="spellStart"/>
      <w:r w:rsidRPr="007E7463">
        <w:rPr>
          <w:rFonts w:ascii="Times New Roman" w:eastAsia="Times New Roman" w:hAnsi="Times New Roman" w:cs="Times New Roman"/>
          <w:iCs/>
          <w:sz w:val="20"/>
          <w:szCs w:val="20"/>
          <w:lang w:eastAsia="ar-SA"/>
        </w:rPr>
        <w:t>zamówienia</w:t>
      </w:r>
      <w:proofErr w:type="spellEnd"/>
      <w:r w:rsidRPr="007E7463">
        <w:rPr>
          <w:rFonts w:ascii="Times New Roman" w:eastAsia="Times New Roman" w:hAnsi="Times New Roman" w:cs="Times New Roman"/>
          <w:iCs/>
          <w:sz w:val="20"/>
          <w:szCs w:val="20"/>
          <w:lang w:eastAsia="ar-SA"/>
        </w:rPr>
        <w:t>.</w:t>
      </w:r>
    </w:p>
    <w:p w:rsidR="00DB7EF1" w:rsidRPr="007E7463" w:rsidRDefault="00DB7EF1" w:rsidP="00DB7EF1">
      <w:pPr>
        <w:ind w:left="720"/>
        <w:jc w:val="both"/>
        <w:rPr>
          <w:rFonts w:ascii="Times New Roman" w:eastAsia="Times New Roman" w:hAnsi="Times New Roman" w:cs="Times New Roman"/>
          <w:sz w:val="20"/>
          <w:szCs w:val="20"/>
          <w:lang w:eastAsia="ar-SA"/>
        </w:rPr>
      </w:pPr>
    </w:p>
    <w:p w:rsidR="00DB7EF1" w:rsidRPr="007E7463" w:rsidRDefault="00DB7EF1" w:rsidP="00DB7EF1">
      <w:pPr>
        <w:jc w:val="both"/>
        <w:rPr>
          <w:rFonts w:ascii="Times New Roman" w:eastAsia="Times New Roman" w:hAnsi="Times New Roman" w:cs="Times New Roman"/>
          <w:sz w:val="20"/>
          <w:szCs w:val="20"/>
          <w:lang w:eastAsia="ar-SA"/>
        </w:rPr>
      </w:pPr>
      <w:r w:rsidRPr="007E7463">
        <w:rPr>
          <w:rFonts w:ascii="Times New Roman" w:eastAsia="Times New Roman" w:hAnsi="Times New Roman" w:cs="Times New Roman"/>
          <w:sz w:val="20"/>
          <w:szCs w:val="20"/>
          <w:lang w:eastAsia="ar-SA"/>
        </w:rPr>
        <w:t xml:space="preserve">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xml:space="preserve"> /miejscowość),  data                                                                 Czytelny/e/ podpis/y/ osób uprawnionych do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xml:space="preserve">                                                                                                                    reprezentowania wykonawcy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lang w:eastAsia="en-US"/>
        </w:rPr>
      </w:pPr>
      <w:r w:rsidRPr="007E7463">
        <w:rPr>
          <w:rFonts w:ascii="Times New Roman" w:eastAsia="Calibri" w:hAnsi="Times New Roman" w:cs="Times New Roman"/>
          <w:color w:val="000000"/>
          <w:sz w:val="20"/>
          <w:szCs w:val="20"/>
          <w:lang w:eastAsia="en-US"/>
        </w:rPr>
        <w:t xml:space="preserve"> </w:t>
      </w:r>
    </w:p>
    <w:p w:rsidR="00DB7EF1" w:rsidRPr="007E7463" w:rsidRDefault="00DB7EF1" w:rsidP="00DB7EF1">
      <w:pPr>
        <w:suppressLineNumbers/>
        <w:tabs>
          <w:tab w:val="left" w:pos="567"/>
        </w:tabs>
        <w:spacing w:after="113"/>
        <w:jc w:val="both"/>
        <w:rPr>
          <w:rFonts w:ascii="Times New Roman" w:eastAsia="Times New Roman" w:hAnsi="Times New Roman" w:cs="Times New Roman"/>
          <w:iCs/>
          <w:sz w:val="20"/>
          <w:szCs w:val="20"/>
          <w:lang w:eastAsia="ar-SA"/>
        </w:rPr>
      </w:pPr>
    </w:p>
    <w:p w:rsidR="00DB7EF1" w:rsidRPr="007E7463" w:rsidRDefault="00DB7EF1" w:rsidP="00DB7EF1">
      <w:pPr>
        <w:keepNext/>
        <w:numPr>
          <w:ilvl w:val="4"/>
          <w:numId w:val="0"/>
        </w:numPr>
        <w:pBdr>
          <w:top w:val="single" w:sz="1" w:space="1" w:color="808080"/>
          <w:bottom w:val="single" w:sz="1" w:space="1" w:color="808080"/>
        </w:pBdr>
        <w:tabs>
          <w:tab w:val="num" w:pos="0"/>
        </w:tabs>
        <w:spacing w:before="340" w:after="113"/>
        <w:outlineLvl w:val="4"/>
        <w:rPr>
          <w:rFonts w:ascii="Times New Roman" w:eastAsia="MS Mincho" w:hAnsi="Times New Roman" w:cs="Times New Roman"/>
          <w:b/>
          <w:bCs/>
          <w:sz w:val="20"/>
          <w:szCs w:val="20"/>
          <w:lang w:eastAsia="ar-SA"/>
        </w:rPr>
      </w:pPr>
      <w:r w:rsidRPr="007E7463">
        <w:rPr>
          <w:rFonts w:ascii="Times New Roman" w:eastAsia="MS Mincho" w:hAnsi="Times New Roman" w:cs="Times New Roman"/>
          <w:b/>
          <w:bCs/>
          <w:sz w:val="20"/>
          <w:szCs w:val="20"/>
          <w:lang w:eastAsia="ar-SA"/>
        </w:rPr>
        <w:t>Oświadczenie dotyczące podwykonawcy niebędącego podmiotem, na którego zasoby powołuje się wykonawca:</w:t>
      </w:r>
    </w:p>
    <w:p w:rsidR="00DB7EF1" w:rsidRPr="007E7463" w:rsidRDefault="00DB7EF1" w:rsidP="00DB7EF1">
      <w:pPr>
        <w:suppressLineNumbers/>
        <w:tabs>
          <w:tab w:val="left" w:pos="567"/>
        </w:tabs>
        <w:spacing w:after="113"/>
        <w:jc w:val="both"/>
        <w:rPr>
          <w:rFonts w:ascii="Times New Roman" w:eastAsia="Times New Roman" w:hAnsi="Times New Roman" w:cs="Times New Roman"/>
          <w:iCs/>
          <w:sz w:val="20"/>
          <w:szCs w:val="20"/>
          <w:lang w:eastAsia="ar-SA"/>
        </w:rPr>
      </w:pPr>
      <w:r w:rsidRPr="007E7463">
        <w:rPr>
          <w:rFonts w:ascii="Times New Roman" w:eastAsia="Times New Roman" w:hAnsi="Times New Roman" w:cs="Times New Roman"/>
          <w:iCs/>
          <w:sz w:val="20"/>
          <w:szCs w:val="20"/>
          <w:lang w:eastAsia="ar-SA"/>
        </w:rPr>
        <w:t>Oświadczam, że następujący/e podmiot/y, będący/e podwykonawcą/</w:t>
      </w:r>
      <w:proofErr w:type="spellStart"/>
      <w:r w:rsidRPr="007E7463">
        <w:rPr>
          <w:rFonts w:ascii="Times New Roman" w:eastAsia="Times New Roman" w:hAnsi="Times New Roman" w:cs="Times New Roman"/>
          <w:iCs/>
          <w:sz w:val="20"/>
          <w:szCs w:val="20"/>
          <w:lang w:eastAsia="ar-SA"/>
        </w:rPr>
        <w:t>ami</w:t>
      </w:r>
      <w:proofErr w:type="spellEnd"/>
      <w:r w:rsidRPr="007E7463">
        <w:rPr>
          <w:rFonts w:ascii="Times New Roman" w:eastAsia="Times New Roman" w:hAnsi="Times New Roman" w:cs="Times New Roman"/>
          <w:iCs/>
          <w:sz w:val="20"/>
          <w:szCs w:val="20"/>
          <w:lang w:eastAsia="ar-SA"/>
        </w:rPr>
        <w:t>:</w:t>
      </w:r>
    </w:p>
    <w:p w:rsidR="00DB7EF1" w:rsidRPr="007E7463" w:rsidRDefault="00DB7EF1" w:rsidP="00DB7EF1">
      <w:pPr>
        <w:suppressLineNumbers/>
        <w:tabs>
          <w:tab w:val="left" w:pos="567"/>
        </w:tabs>
        <w:spacing w:after="113"/>
        <w:rPr>
          <w:rFonts w:ascii="Times New Roman" w:eastAsia="Times New Roman" w:hAnsi="Times New Roman" w:cs="Times New Roman"/>
          <w:i/>
          <w:iCs/>
          <w:sz w:val="20"/>
          <w:szCs w:val="20"/>
          <w:lang w:eastAsia="ar-SA"/>
        </w:rPr>
      </w:pPr>
      <w:r w:rsidRPr="007E7463">
        <w:rPr>
          <w:rFonts w:ascii="Times New Roman" w:eastAsia="Times New Roman" w:hAnsi="Times New Roman" w:cs="Times New Roman"/>
          <w:iCs/>
          <w:sz w:val="20"/>
          <w:szCs w:val="20"/>
          <w:lang w:eastAsia="ar-SA"/>
        </w:rPr>
        <w:t xml:space="preserve"> ……………………………………………………………………..….……  ……………………………………………………………………..….……  ……………………………………………………………………..….……  ……………………………………………………………………..….……  ……………………………………………………………………..….……</w:t>
      </w:r>
    </w:p>
    <w:p w:rsidR="00DB7EF1" w:rsidRPr="007E7463" w:rsidRDefault="00DB7EF1" w:rsidP="00DB7EF1">
      <w:pPr>
        <w:suppressLineNumbers/>
        <w:tabs>
          <w:tab w:val="left" w:pos="567"/>
        </w:tabs>
        <w:spacing w:after="113"/>
        <w:rPr>
          <w:rFonts w:ascii="Times New Roman" w:eastAsia="Times New Roman" w:hAnsi="Times New Roman" w:cs="Times New Roman"/>
          <w:iCs/>
          <w:sz w:val="20"/>
          <w:szCs w:val="20"/>
          <w:lang w:eastAsia="ar-SA"/>
        </w:rPr>
      </w:pPr>
      <w:r w:rsidRPr="007E7463">
        <w:rPr>
          <w:rFonts w:ascii="Times New Roman" w:eastAsia="Times New Roman" w:hAnsi="Times New Roman" w:cs="Times New Roman"/>
          <w:i/>
          <w:iCs/>
          <w:sz w:val="20"/>
          <w:szCs w:val="20"/>
          <w:lang w:eastAsia="ar-SA"/>
        </w:rPr>
        <w:t xml:space="preserve"> (podać pełną nazwę/firmę, adres), </w:t>
      </w:r>
    </w:p>
    <w:p w:rsidR="00DB7EF1" w:rsidRPr="007E7463" w:rsidRDefault="00DB7EF1" w:rsidP="00DB7EF1">
      <w:pPr>
        <w:jc w:val="both"/>
        <w:rPr>
          <w:rFonts w:ascii="Times New Roman" w:eastAsia="Times New Roman" w:hAnsi="Times New Roman" w:cs="Times New Roman"/>
          <w:sz w:val="20"/>
          <w:szCs w:val="20"/>
          <w:lang w:eastAsia="ar-SA"/>
        </w:rPr>
      </w:pPr>
      <w:r w:rsidRPr="007E7463">
        <w:rPr>
          <w:rFonts w:ascii="Times New Roman" w:eastAsia="Times New Roman" w:hAnsi="Times New Roman" w:cs="Times New Roman"/>
          <w:sz w:val="20"/>
          <w:szCs w:val="20"/>
          <w:lang w:eastAsia="ar-SA"/>
        </w:rPr>
        <w:t xml:space="preserve">nie podlega/ją wykluczeniu z postępowania o udzielenie </w:t>
      </w:r>
      <w:proofErr w:type="spellStart"/>
      <w:r w:rsidRPr="007E7463">
        <w:rPr>
          <w:rFonts w:ascii="Times New Roman" w:eastAsia="Times New Roman" w:hAnsi="Times New Roman" w:cs="Times New Roman"/>
          <w:sz w:val="20"/>
          <w:szCs w:val="20"/>
          <w:lang w:eastAsia="ar-SA"/>
        </w:rPr>
        <w:t>zamówienia</w:t>
      </w:r>
      <w:proofErr w:type="spellEnd"/>
      <w:r w:rsidRPr="007E7463">
        <w:rPr>
          <w:rFonts w:ascii="Times New Roman" w:eastAsia="Times New Roman" w:hAnsi="Times New Roman" w:cs="Times New Roman"/>
          <w:sz w:val="20"/>
          <w:szCs w:val="20"/>
          <w:lang w:eastAsia="ar-SA"/>
        </w:rPr>
        <w:t>.</w:t>
      </w:r>
    </w:p>
    <w:p w:rsidR="00DB7EF1" w:rsidRPr="007E7463" w:rsidRDefault="00DB7EF1" w:rsidP="00DB7EF1">
      <w:pPr>
        <w:jc w:val="both"/>
        <w:rPr>
          <w:rFonts w:ascii="Times New Roman" w:eastAsia="Times New Roman" w:hAnsi="Times New Roman" w:cs="Times New Roman"/>
          <w:sz w:val="20"/>
          <w:szCs w:val="20"/>
          <w:lang w:eastAsia="ar-SA"/>
        </w:rPr>
      </w:pPr>
    </w:p>
    <w:p w:rsidR="00DB7EF1" w:rsidRPr="007E7463" w:rsidRDefault="00DB7EF1" w:rsidP="00DB7EF1">
      <w:pPr>
        <w:jc w:val="both"/>
        <w:rPr>
          <w:rFonts w:ascii="Times New Roman" w:eastAsia="Times New Roman" w:hAnsi="Times New Roman" w:cs="Times New Roman"/>
          <w:sz w:val="20"/>
          <w:szCs w:val="20"/>
          <w:lang w:eastAsia="ar-SA"/>
        </w:rPr>
      </w:pPr>
      <w:r w:rsidRPr="007E7463">
        <w:rPr>
          <w:rFonts w:ascii="Times New Roman" w:eastAsia="Times New Roman" w:hAnsi="Times New Roman" w:cs="Times New Roman"/>
          <w:sz w:val="20"/>
          <w:szCs w:val="20"/>
          <w:lang w:eastAsia="ar-SA"/>
        </w:rPr>
        <w:t xml:space="preserve">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xml:space="preserve"> /miejscowość),  data                                                                 Czytelny/e/ podpis/y/ osób uprawnionych do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rPr>
      </w:pPr>
      <w:r w:rsidRPr="007E7463">
        <w:rPr>
          <w:rFonts w:ascii="Times New Roman" w:eastAsia="Calibri" w:hAnsi="Times New Roman" w:cs="Times New Roman"/>
          <w:color w:val="000000"/>
          <w:sz w:val="20"/>
          <w:szCs w:val="20"/>
        </w:rPr>
        <w:t xml:space="preserve">                                                                                                                    reprezentowania wykonawcy   </w:t>
      </w:r>
    </w:p>
    <w:p w:rsidR="00DB7EF1" w:rsidRPr="007E7463" w:rsidRDefault="00DB7EF1" w:rsidP="00DB7EF1">
      <w:pPr>
        <w:widowControl w:val="0"/>
        <w:autoSpaceDE w:val="0"/>
        <w:autoSpaceDN w:val="0"/>
        <w:adjustRightInd w:val="0"/>
        <w:rPr>
          <w:rFonts w:ascii="Times New Roman" w:eastAsia="Calibri" w:hAnsi="Times New Roman" w:cs="Times New Roman"/>
          <w:color w:val="000000"/>
          <w:sz w:val="20"/>
          <w:szCs w:val="20"/>
          <w:lang w:eastAsia="en-US"/>
        </w:rPr>
      </w:pPr>
      <w:r w:rsidRPr="007E7463">
        <w:rPr>
          <w:rFonts w:ascii="Times New Roman" w:eastAsia="Calibri" w:hAnsi="Times New Roman" w:cs="Times New Roman"/>
          <w:color w:val="000000"/>
          <w:sz w:val="20"/>
          <w:szCs w:val="20"/>
          <w:lang w:eastAsia="en-US"/>
        </w:rPr>
        <w:t xml:space="preserve"> </w:t>
      </w:r>
    </w:p>
    <w:p w:rsidR="00DB7EF1" w:rsidRPr="007E7463" w:rsidRDefault="00DB7EF1" w:rsidP="00600355">
      <w:pPr>
        <w:autoSpaceDE w:val="0"/>
        <w:autoSpaceDN w:val="0"/>
        <w:adjustRightInd w:val="0"/>
        <w:spacing w:line="360" w:lineRule="auto"/>
        <w:jc w:val="both"/>
        <w:rPr>
          <w:rFonts w:ascii="Times New Roman" w:hAnsi="Times New Roman" w:cs="Times New Roman"/>
          <w:color w:val="000000"/>
          <w:sz w:val="20"/>
          <w:szCs w:val="20"/>
        </w:rPr>
      </w:pPr>
    </w:p>
    <w:p w:rsidR="00CD5C50" w:rsidRPr="007E7463" w:rsidRDefault="00CD5C50" w:rsidP="00600355">
      <w:pPr>
        <w:autoSpaceDE w:val="0"/>
        <w:autoSpaceDN w:val="0"/>
        <w:adjustRightInd w:val="0"/>
        <w:spacing w:line="360" w:lineRule="auto"/>
        <w:jc w:val="both"/>
        <w:rPr>
          <w:rFonts w:ascii="Times New Roman" w:hAnsi="Times New Roman" w:cs="Times New Roman"/>
          <w:color w:val="000000"/>
          <w:sz w:val="20"/>
          <w:szCs w:val="20"/>
        </w:rPr>
      </w:pPr>
    </w:p>
    <w:p w:rsidR="00C22DE8" w:rsidRPr="007E7463" w:rsidRDefault="00C22DE8" w:rsidP="00600355">
      <w:pPr>
        <w:autoSpaceDE w:val="0"/>
        <w:autoSpaceDN w:val="0"/>
        <w:adjustRightInd w:val="0"/>
        <w:spacing w:line="360" w:lineRule="auto"/>
        <w:jc w:val="both"/>
        <w:rPr>
          <w:rFonts w:ascii="Times New Roman" w:hAnsi="Times New Roman" w:cs="Times New Roman"/>
          <w:color w:val="000000"/>
          <w:sz w:val="20"/>
          <w:szCs w:val="20"/>
        </w:rPr>
      </w:pPr>
    </w:p>
    <w:p w:rsidR="00C7260C" w:rsidRPr="007E7463" w:rsidRDefault="00C7260C" w:rsidP="00600355">
      <w:pPr>
        <w:autoSpaceDE w:val="0"/>
        <w:autoSpaceDN w:val="0"/>
        <w:adjustRightInd w:val="0"/>
        <w:spacing w:line="360" w:lineRule="auto"/>
        <w:jc w:val="both"/>
        <w:rPr>
          <w:rFonts w:ascii="Times New Roman" w:hAnsi="Times New Roman" w:cs="Times New Roman"/>
          <w:color w:val="000000"/>
          <w:sz w:val="20"/>
          <w:szCs w:val="20"/>
        </w:rPr>
      </w:pPr>
    </w:p>
    <w:p w:rsidR="00C7260C" w:rsidRPr="007E7463" w:rsidRDefault="00C7260C" w:rsidP="00600355">
      <w:pPr>
        <w:autoSpaceDE w:val="0"/>
        <w:autoSpaceDN w:val="0"/>
        <w:adjustRightInd w:val="0"/>
        <w:spacing w:line="360" w:lineRule="auto"/>
        <w:jc w:val="both"/>
        <w:rPr>
          <w:rFonts w:ascii="Times New Roman" w:hAnsi="Times New Roman" w:cs="Times New Roman"/>
          <w:color w:val="000000"/>
          <w:sz w:val="20"/>
          <w:szCs w:val="20"/>
        </w:rPr>
      </w:pPr>
    </w:p>
    <w:p w:rsidR="00C7260C" w:rsidRPr="007E7463" w:rsidRDefault="00C7260C" w:rsidP="00600355">
      <w:pPr>
        <w:autoSpaceDE w:val="0"/>
        <w:autoSpaceDN w:val="0"/>
        <w:adjustRightInd w:val="0"/>
        <w:spacing w:line="360" w:lineRule="auto"/>
        <w:jc w:val="both"/>
        <w:rPr>
          <w:rFonts w:ascii="Times New Roman" w:hAnsi="Times New Roman" w:cs="Times New Roman"/>
          <w:color w:val="000000"/>
          <w:sz w:val="20"/>
          <w:szCs w:val="20"/>
        </w:rPr>
      </w:pPr>
    </w:p>
    <w:p w:rsidR="00C7260C" w:rsidRPr="007E7463" w:rsidRDefault="00C7260C" w:rsidP="00600355">
      <w:pPr>
        <w:autoSpaceDE w:val="0"/>
        <w:autoSpaceDN w:val="0"/>
        <w:adjustRightInd w:val="0"/>
        <w:spacing w:line="360" w:lineRule="auto"/>
        <w:jc w:val="both"/>
        <w:rPr>
          <w:rFonts w:ascii="Times New Roman" w:hAnsi="Times New Roman" w:cs="Times New Roman"/>
          <w:color w:val="000000"/>
          <w:sz w:val="20"/>
          <w:szCs w:val="20"/>
        </w:rPr>
      </w:pPr>
    </w:p>
    <w:p w:rsidR="00C7260C" w:rsidRPr="007E7463" w:rsidRDefault="00C7260C" w:rsidP="00600355">
      <w:pPr>
        <w:autoSpaceDE w:val="0"/>
        <w:autoSpaceDN w:val="0"/>
        <w:adjustRightInd w:val="0"/>
        <w:spacing w:line="360" w:lineRule="auto"/>
        <w:jc w:val="both"/>
        <w:rPr>
          <w:rFonts w:ascii="Times New Roman" w:hAnsi="Times New Roman" w:cs="Times New Roman"/>
          <w:color w:val="000000"/>
          <w:sz w:val="20"/>
          <w:szCs w:val="20"/>
        </w:rPr>
      </w:pPr>
    </w:p>
    <w:p w:rsidR="007E7463" w:rsidRPr="00DB7EF1" w:rsidRDefault="007E7463" w:rsidP="00A55494">
      <w:pPr>
        <w:suppressAutoHyphens/>
        <w:spacing w:line="360" w:lineRule="auto"/>
        <w:jc w:val="both"/>
        <w:rPr>
          <w:rFonts w:ascii="Times New Roman" w:eastAsia="Times New Roman" w:hAnsi="Times New Roman" w:cs="Times New Roman"/>
          <w:i/>
          <w:sz w:val="16"/>
          <w:szCs w:val="16"/>
          <w:lang w:eastAsia="ar-SA"/>
        </w:rPr>
      </w:pPr>
    </w:p>
    <w:p w:rsidR="007E7463" w:rsidRPr="00DB7EF1" w:rsidRDefault="007E7463" w:rsidP="007E7463">
      <w:pPr>
        <w:suppressAutoHyphens/>
        <w:spacing w:line="360" w:lineRule="auto"/>
        <w:ind w:left="5664" w:firstLine="708"/>
        <w:jc w:val="both"/>
        <w:rPr>
          <w:rFonts w:ascii="Times New Roman" w:eastAsia="Times New Roman" w:hAnsi="Times New Roman" w:cs="Times New Roman"/>
          <w:i/>
          <w:sz w:val="16"/>
          <w:szCs w:val="16"/>
          <w:lang w:eastAsia="ar-SA"/>
        </w:rPr>
      </w:pPr>
    </w:p>
    <w:p w:rsidR="007E7463" w:rsidRPr="007F740B" w:rsidRDefault="007E7463" w:rsidP="007E7463">
      <w:pPr>
        <w:shd w:val="clear" w:color="auto" w:fill="BFBFBF"/>
        <w:suppressAutoHyphens/>
        <w:spacing w:line="360" w:lineRule="auto"/>
        <w:jc w:val="both"/>
        <w:rPr>
          <w:rFonts w:ascii="Times New Roman" w:eastAsia="Times New Roman" w:hAnsi="Times New Roman" w:cs="Times New Roman"/>
          <w:b/>
          <w:sz w:val="20"/>
          <w:szCs w:val="20"/>
          <w:lang w:eastAsia="ar-SA"/>
        </w:rPr>
      </w:pPr>
      <w:r w:rsidRPr="007F740B">
        <w:rPr>
          <w:rFonts w:ascii="Times New Roman" w:eastAsia="Times New Roman" w:hAnsi="Times New Roman" w:cs="Times New Roman"/>
          <w:b/>
          <w:sz w:val="20"/>
          <w:szCs w:val="20"/>
          <w:lang w:eastAsia="ar-SA"/>
        </w:rPr>
        <w:t>OŚWIADCZENIE DOTYCZĄCE PODANYCH INFORMACJI:</w:t>
      </w:r>
    </w:p>
    <w:p w:rsidR="007E7463" w:rsidRPr="007F740B" w:rsidRDefault="007E7463" w:rsidP="007E7463">
      <w:pPr>
        <w:suppressAutoHyphens/>
        <w:spacing w:line="360" w:lineRule="auto"/>
        <w:jc w:val="both"/>
        <w:rPr>
          <w:rFonts w:ascii="Times New Roman" w:eastAsia="Times New Roman" w:hAnsi="Times New Roman" w:cs="Times New Roman"/>
          <w:sz w:val="20"/>
          <w:szCs w:val="20"/>
          <w:lang w:eastAsia="ar-SA"/>
        </w:rPr>
      </w:pPr>
    </w:p>
    <w:p w:rsidR="007E7463" w:rsidRPr="007F740B" w:rsidRDefault="007E7463" w:rsidP="007E7463">
      <w:pPr>
        <w:suppressAutoHyphens/>
        <w:spacing w:line="360" w:lineRule="auto"/>
        <w:jc w:val="both"/>
        <w:rPr>
          <w:rFonts w:ascii="Times New Roman" w:eastAsia="Times New Roman" w:hAnsi="Times New Roman" w:cs="Times New Roman"/>
          <w:sz w:val="20"/>
          <w:szCs w:val="20"/>
          <w:lang w:eastAsia="ar-SA"/>
        </w:rPr>
      </w:pPr>
      <w:r w:rsidRPr="007F740B">
        <w:rPr>
          <w:rFonts w:ascii="Times New Roman" w:eastAsia="Times New Roman" w:hAnsi="Times New Roman" w:cs="Times New Roman"/>
          <w:sz w:val="20"/>
          <w:szCs w:val="20"/>
          <w:lang w:eastAsia="ar-SA"/>
        </w:rPr>
        <w:t xml:space="preserve">Oświadczam, że wszystkie informacje podane w powyższych oświadczeniach są aktualne </w:t>
      </w:r>
      <w:r w:rsidRPr="007F740B">
        <w:rPr>
          <w:rFonts w:ascii="Times New Roman" w:eastAsia="Times New Roman" w:hAnsi="Times New Roman" w:cs="Times New Roman"/>
          <w:sz w:val="20"/>
          <w:szCs w:val="20"/>
          <w:lang w:eastAsia="ar-SA"/>
        </w:rPr>
        <w:br/>
        <w:t>i zgodne z prawdą oraz zostały przedstawione z pełną świadomością konsekwencji wprowadzenia zamawiającego w błąd przy przedstawianiu informacji.</w:t>
      </w:r>
    </w:p>
    <w:p w:rsidR="007E7463" w:rsidRPr="007F740B" w:rsidRDefault="007E7463" w:rsidP="007E7463">
      <w:pPr>
        <w:suppressAutoHyphens/>
        <w:spacing w:line="360" w:lineRule="auto"/>
        <w:jc w:val="both"/>
        <w:rPr>
          <w:rFonts w:ascii="Times New Roman" w:eastAsia="Times New Roman" w:hAnsi="Times New Roman" w:cs="Times New Roman"/>
          <w:sz w:val="20"/>
          <w:szCs w:val="20"/>
          <w:lang w:eastAsia="ar-SA"/>
        </w:rPr>
      </w:pPr>
    </w:p>
    <w:p w:rsidR="007E7463" w:rsidRPr="007F740B" w:rsidRDefault="007E7463" w:rsidP="007E7463">
      <w:pPr>
        <w:spacing w:line="360" w:lineRule="auto"/>
        <w:jc w:val="both"/>
        <w:rPr>
          <w:rFonts w:ascii="Times New Roman" w:eastAsia="Calibri" w:hAnsi="Times New Roman" w:cs="Times New Roman"/>
          <w:sz w:val="20"/>
          <w:szCs w:val="20"/>
        </w:rPr>
      </w:pPr>
    </w:p>
    <w:p w:rsidR="007E7463" w:rsidRPr="007F740B" w:rsidRDefault="007E7463" w:rsidP="007E7463">
      <w:pPr>
        <w:spacing w:after="120"/>
        <w:rPr>
          <w:rFonts w:ascii="Cambria" w:eastAsia="Times New Roman" w:hAnsi="Cambria" w:cs="Times New Roman"/>
          <w:b/>
          <w:sz w:val="20"/>
          <w:szCs w:val="20"/>
        </w:rPr>
      </w:pPr>
    </w:p>
    <w:p w:rsidR="007E7463" w:rsidRPr="007F740B" w:rsidRDefault="007E7463" w:rsidP="007E7463">
      <w:pPr>
        <w:jc w:val="both"/>
        <w:rPr>
          <w:rFonts w:ascii="Arial Narrow" w:eastAsia="Times New Roman" w:hAnsi="Arial Narrow" w:cs="Times New Roman"/>
          <w:sz w:val="20"/>
          <w:szCs w:val="20"/>
          <w:lang w:eastAsia="ar-SA"/>
        </w:rPr>
      </w:pPr>
      <w:r w:rsidRPr="007F740B">
        <w:rPr>
          <w:rFonts w:ascii="Arial Narrow" w:eastAsia="Times New Roman" w:hAnsi="Arial Narrow" w:cs="Times New Roman"/>
          <w:sz w:val="20"/>
          <w:szCs w:val="20"/>
          <w:lang w:eastAsia="ar-SA"/>
        </w:rPr>
        <w:t xml:space="preserve">                                                                                                         ------------------------------------------------------------</w:t>
      </w:r>
    </w:p>
    <w:p w:rsidR="007E7463" w:rsidRPr="007F740B" w:rsidRDefault="007E7463" w:rsidP="007E7463">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w:t>
      </w:r>
    </w:p>
    <w:p w:rsidR="007E7463" w:rsidRPr="007F740B" w:rsidRDefault="007E7463" w:rsidP="007E7463">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xml:space="preserve"> /miejscowość),  data                                                                 Czytelny/e/ podpis/y/ osób uprawnionych do </w:t>
      </w:r>
    </w:p>
    <w:p w:rsidR="007E7463" w:rsidRPr="007F740B" w:rsidRDefault="007E7463" w:rsidP="007E7463">
      <w:pPr>
        <w:widowControl w:val="0"/>
        <w:autoSpaceDE w:val="0"/>
        <w:autoSpaceDN w:val="0"/>
        <w:adjustRightInd w:val="0"/>
        <w:rPr>
          <w:rFonts w:ascii="Times New Roman" w:eastAsia="Calibri" w:hAnsi="Times New Roman" w:cs="Times New Roman"/>
          <w:color w:val="000000"/>
          <w:sz w:val="20"/>
          <w:szCs w:val="20"/>
        </w:rPr>
      </w:pPr>
      <w:r w:rsidRPr="007F740B">
        <w:rPr>
          <w:rFonts w:ascii="Times New Roman" w:eastAsia="Calibri" w:hAnsi="Times New Roman" w:cs="Times New Roman"/>
          <w:color w:val="000000"/>
          <w:sz w:val="20"/>
          <w:szCs w:val="20"/>
        </w:rPr>
        <w:t xml:space="preserve">                                                                                                                    reprezentowania wykonawcy   </w:t>
      </w:r>
    </w:p>
    <w:p w:rsidR="007E7463" w:rsidRPr="007F740B" w:rsidRDefault="007E7463" w:rsidP="007E7463">
      <w:pPr>
        <w:widowControl w:val="0"/>
        <w:autoSpaceDE w:val="0"/>
        <w:autoSpaceDN w:val="0"/>
        <w:adjustRightInd w:val="0"/>
        <w:rPr>
          <w:rFonts w:ascii="Times New Roman" w:eastAsia="Calibri" w:hAnsi="Times New Roman" w:cs="Times New Roman"/>
          <w:color w:val="000000"/>
          <w:sz w:val="20"/>
          <w:szCs w:val="20"/>
          <w:lang w:eastAsia="en-US"/>
        </w:rPr>
      </w:pPr>
      <w:r w:rsidRPr="007F740B">
        <w:rPr>
          <w:rFonts w:ascii="Times New Roman" w:eastAsia="Calibri" w:hAnsi="Times New Roman" w:cs="Times New Roman"/>
          <w:color w:val="000000"/>
          <w:sz w:val="20"/>
          <w:szCs w:val="20"/>
          <w:lang w:eastAsia="en-US"/>
        </w:rPr>
        <w:t xml:space="preserve"> </w:t>
      </w:r>
    </w:p>
    <w:p w:rsidR="007E7463" w:rsidRPr="007F740B" w:rsidRDefault="007E7463" w:rsidP="007E7463">
      <w:pPr>
        <w:spacing w:after="120"/>
        <w:rPr>
          <w:rFonts w:ascii="Cambria" w:eastAsia="Times New Roman" w:hAnsi="Cambria" w:cs="Times New Roman"/>
          <w:b/>
          <w:sz w:val="20"/>
          <w:szCs w:val="20"/>
        </w:rPr>
      </w:pPr>
      <w:r w:rsidRPr="007F740B">
        <w:rPr>
          <w:rFonts w:ascii="Cambria" w:eastAsia="Times New Roman" w:hAnsi="Cambria" w:cs="Times New Roman"/>
          <w:b/>
          <w:sz w:val="20"/>
          <w:szCs w:val="20"/>
        </w:rPr>
        <w:t xml:space="preserve">  </w:t>
      </w:r>
    </w:p>
    <w:p w:rsidR="00074344" w:rsidRDefault="007E7463" w:rsidP="00600355">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74344" w:rsidRDefault="00074344" w:rsidP="00600355">
      <w:pPr>
        <w:autoSpaceDE w:val="0"/>
        <w:autoSpaceDN w:val="0"/>
        <w:adjustRightInd w:val="0"/>
        <w:spacing w:line="360" w:lineRule="auto"/>
        <w:jc w:val="both"/>
        <w:rPr>
          <w:rFonts w:ascii="Times New Roman" w:hAnsi="Times New Roman" w:cs="Times New Roman"/>
          <w:color w:val="000000"/>
          <w:sz w:val="24"/>
          <w:szCs w:val="24"/>
        </w:rPr>
      </w:pPr>
    </w:p>
    <w:p w:rsidR="00074344" w:rsidRDefault="0007434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527C74" w:rsidRDefault="00527C74" w:rsidP="00600355">
      <w:pPr>
        <w:autoSpaceDE w:val="0"/>
        <w:autoSpaceDN w:val="0"/>
        <w:adjustRightInd w:val="0"/>
        <w:spacing w:line="360" w:lineRule="auto"/>
        <w:jc w:val="both"/>
        <w:rPr>
          <w:rFonts w:ascii="Times New Roman" w:hAnsi="Times New Roman" w:cs="Times New Roman"/>
          <w:color w:val="000000"/>
          <w:sz w:val="24"/>
          <w:szCs w:val="24"/>
        </w:rPr>
      </w:pPr>
    </w:p>
    <w:p w:rsidR="00383980" w:rsidRDefault="00383980" w:rsidP="00600355">
      <w:pPr>
        <w:autoSpaceDE w:val="0"/>
        <w:autoSpaceDN w:val="0"/>
        <w:adjustRightInd w:val="0"/>
        <w:spacing w:line="360" w:lineRule="auto"/>
        <w:jc w:val="both"/>
        <w:rPr>
          <w:rFonts w:ascii="Times New Roman" w:hAnsi="Times New Roman" w:cs="Times New Roman"/>
          <w:color w:val="000000"/>
          <w:sz w:val="24"/>
          <w:szCs w:val="24"/>
        </w:rPr>
      </w:pPr>
    </w:p>
    <w:p w:rsidR="00383980" w:rsidRDefault="00383980" w:rsidP="00600355">
      <w:pPr>
        <w:autoSpaceDE w:val="0"/>
        <w:autoSpaceDN w:val="0"/>
        <w:adjustRightInd w:val="0"/>
        <w:spacing w:line="360" w:lineRule="auto"/>
        <w:jc w:val="both"/>
        <w:rPr>
          <w:rFonts w:ascii="Times New Roman" w:hAnsi="Times New Roman" w:cs="Times New Roman"/>
          <w:color w:val="000000"/>
          <w:sz w:val="24"/>
          <w:szCs w:val="24"/>
        </w:rPr>
      </w:pPr>
    </w:p>
    <w:p w:rsidR="00383980" w:rsidRDefault="00383980" w:rsidP="00600355">
      <w:pPr>
        <w:autoSpaceDE w:val="0"/>
        <w:autoSpaceDN w:val="0"/>
        <w:adjustRightInd w:val="0"/>
        <w:spacing w:line="360" w:lineRule="auto"/>
        <w:jc w:val="both"/>
        <w:rPr>
          <w:rFonts w:ascii="Times New Roman" w:hAnsi="Times New Roman" w:cs="Times New Roman"/>
          <w:color w:val="000000"/>
          <w:sz w:val="24"/>
          <w:szCs w:val="24"/>
        </w:rPr>
      </w:pPr>
    </w:p>
    <w:p w:rsidR="007E7463" w:rsidRDefault="007E7463" w:rsidP="00600355">
      <w:pPr>
        <w:autoSpaceDE w:val="0"/>
        <w:autoSpaceDN w:val="0"/>
        <w:adjustRightInd w:val="0"/>
        <w:spacing w:line="360" w:lineRule="auto"/>
        <w:jc w:val="both"/>
        <w:rPr>
          <w:rFonts w:ascii="Times New Roman" w:hAnsi="Times New Roman" w:cs="Times New Roman"/>
          <w:color w:val="000000"/>
          <w:sz w:val="24"/>
          <w:szCs w:val="24"/>
        </w:rPr>
      </w:pPr>
    </w:p>
    <w:p w:rsidR="007E7463" w:rsidRDefault="007E7463" w:rsidP="00600355">
      <w:pPr>
        <w:autoSpaceDE w:val="0"/>
        <w:autoSpaceDN w:val="0"/>
        <w:adjustRightInd w:val="0"/>
        <w:spacing w:line="360" w:lineRule="auto"/>
        <w:jc w:val="both"/>
        <w:rPr>
          <w:rFonts w:ascii="Times New Roman" w:hAnsi="Times New Roman" w:cs="Times New Roman"/>
          <w:color w:val="000000"/>
          <w:sz w:val="24"/>
          <w:szCs w:val="24"/>
        </w:rPr>
      </w:pPr>
    </w:p>
    <w:p w:rsidR="007E7463" w:rsidRDefault="007E7463" w:rsidP="00600355">
      <w:pPr>
        <w:autoSpaceDE w:val="0"/>
        <w:autoSpaceDN w:val="0"/>
        <w:adjustRightInd w:val="0"/>
        <w:spacing w:line="360" w:lineRule="auto"/>
        <w:jc w:val="both"/>
        <w:rPr>
          <w:rFonts w:ascii="Times New Roman" w:hAnsi="Times New Roman" w:cs="Times New Roman"/>
          <w:color w:val="000000"/>
          <w:sz w:val="24"/>
          <w:szCs w:val="24"/>
        </w:rPr>
      </w:pPr>
    </w:p>
    <w:p w:rsidR="007E7463" w:rsidRDefault="007E7463" w:rsidP="00600355">
      <w:pPr>
        <w:autoSpaceDE w:val="0"/>
        <w:autoSpaceDN w:val="0"/>
        <w:adjustRightInd w:val="0"/>
        <w:spacing w:line="360" w:lineRule="auto"/>
        <w:jc w:val="both"/>
        <w:rPr>
          <w:rFonts w:ascii="Times New Roman" w:hAnsi="Times New Roman" w:cs="Times New Roman"/>
          <w:color w:val="000000"/>
          <w:sz w:val="24"/>
          <w:szCs w:val="24"/>
        </w:rPr>
      </w:pPr>
    </w:p>
    <w:p w:rsidR="007E7463" w:rsidRDefault="007E7463" w:rsidP="00600355">
      <w:pPr>
        <w:autoSpaceDE w:val="0"/>
        <w:autoSpaceDN w:val="0"/>
        <w:adjustRightInd w:val="0"/>
        <w:spacing w:line="360" w:lineRule="auto"/>
        <w:jc w:val="both"/>
        <w:rPr>
          <w:rFonts w:ascii="Times New Roman" w:hAnsi="Times New Roman" w:cs="Times New Roman"/>
          <w:color w:val="000000"/>
          <w:sz w:val="24"/>
          <w:szCs w:val="24"/>
        </w:rPr>
      </w:pPr>
    </w:p>
    <w:p w:rsidR="00F23A07" w:rsidRDefault="00F23A07" w:rsidP="00600355">
      <w:pPr>
        <w:autoSpaceDE w:val="0"/>
        <w:autoSpaceDN w:val="0"/>
        <w:adjustRightInd w:val="0"/>
        <w:spacing w:line="360" w:lineRule="auto"/>
        <w:jc w:val="both"/>
        <w:rPr>
          <w:rFonts w:ascii="Times New Roman" w:hAnsi="Times New Roman" w:cs="Times New Roman"/>
          <w:color w:val="000000"/>
          <w:sz w:val="24"/>
          <w:szCs w:val="24"/>
        </w:rPr>
        <w:sectPr w:rsidR="00F23A07" w:rsidSect="00D31A6E">
          <w:pgSz w:w="11906" w:h="16838"/>
          <w:pgMar w:top="798" w:right="1134" w:bottom="699" w:left="1304" w:header="340" w:footer="340" w:gutter="0"/>
          <w:pgNumType w:start="1"/>
          <w:cols w:space="708"/>
          <w:docGrid w:linePitch="299"/>
        </w:sectPr>
      </w:pPr>
    </w:p>
    <w:p w:rsidR="00EA4C52" w:rsidRPr="00D05C5C" w:rsidRDefault="00543675" w:rsidP="00CD5C50">
      <w:pPr>
        <w:spacing w:after="120"/>
        <w:ind w:left="3686" w:hanging="368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ZAŁĄCZNIK NR 5</w:t>
      </w:r>
      <w:r w:rsidR="002C1EBF" w:rsidRPr="00D05C5C">
        <w:rPr>
          <w:rFonts w:ascii="Times New Roman" w:eastAsia="Times New Roman" w:hAnsi="Times New Roman" w:cs="Times New Roman"/>
          <w:b/>
          <w:sz w:val="24"/>
          <w:szCs w:val="24"/>
        </w:rPr>
        <w:t xml:space="preserve"> DO SIWZ</w:t>
      </w:r>
      <w:r w:rsidR="002C1EBF" w:rsidRPr="00D05C5C">
        <w:rPr>
          <w:rFonts w:ascii="Times New Roman" w:eastAsia="Times New Roman" w:hAnsi="Times New Roman" w:cs="Times New Roman"/>
          <w:b/>
          <w:sz w:val="24"/>
          <w:szCs w:val="24"/>
        </w:rPr>
        <w:tab/>
        <w:t>OŚWIADCZENIE WYKONAWCY DOTYCZĄCE PRZYNALEZNOŚCI DO GRUPY KAPITAŁOWEJ</w:t>
      </w:r>
    </w:p>
    <w:p w:rsidR="004B6E99" w:rsidRPr="00D05C5C" w:rsidRDefault="004B6E99" w:rsidP="004B6E99">
      <w:pPr>
        <w:ind w:left="5670" w:hanging="5670"/>
        <w:rPr>
          <w:rFonts w:ascii="Times New Roman" w:eastAsia="Calibri" w:hAnsi="Times New Roman" w:cs="Times New Roman"/>
          <w:b/>
        </w:rPr>
      </w:pPr>
      <w:r w:rsidRPr="00D05C5C">
        <w:rPr>
          <w:rFonts w:ascii="Times New Roman" w:eastAsia="Calibri" w:hAnsi="Times New Roman" w:cs="Times New Roman"/>
          <w:b/>
        </w:rPr>
        <w:t>WYKONAWCA:</w:t>
      </w:r>
      <w:r w:rsidRPr="00D05C5C">
        <w:rPr>
          <w:rFonts w:ascii="Times New Roman" w:eastAsia="Calibri" w:hAnsi="Times New Roman" w:cs="Times New Roman"/>
          <w:b/>
        </w:rPr>
        <w:tab/>
      </w:r>
      <w:r w:rsidRPr="00D05C5C">
        <w:rPr>
          <w:rFonts w:ascii="Times New Roman" w:eastAsia="Calibri" w:hAnsi="Times New Roman" w:cs="Times New Roman"/>
          <w:b/>
        </w:rPr>
        <w:tab/>
        <w:t>ZAMAWIAJĄCY:</w:t>
      </w:r>
    </w:p>
    <w:p w:rsidR="004B6E99" w:rsidRPr="00D05C5C" w:rsidRDefault="004B6E99" w:rsidP="004B6E99">
      <w:pPr>
        <w:ind w:left="5670" w:hanging="5670"/>
        <w:rPr>
          <w:rFonts w:ascii="Times New Roman" w:eastAsia="Calibri" w:hAnsi="Times New Roman" w:cs="Times New Roman"/>
          <w:b/>
        </w:rPr>
      </w:pPr>
      <w:r w:rsidRPr="00D05C5C">
        <w:rPr>
          <w:rFonts w:ascii="Times New Roman" w:eastAsia="Calibri" w:hAnsi="Times New Roman" w:cs="Times New Roman"/>
        </w:rPr>
        <w:t>…………………………………………………..</w:t>
      </w:r>
      <w:r w:rsidRPr="00D05C5C">
        <w:rPr>
          <w:rFonts w:ascii="Times New Roman" w:eastAsia="Calibri" w:hAnsi="Times New Roman" w:cs="Times New Roman"/>
          <w:b/>
        </w:rPr>
        <w:tab/>
      </w:r>
      <w:r w:rsidRPr="00D05C5C">
        <w:rPr>
          <w:rFonts w:ascii="Times New Roman" w:eastAsia="Calibri" w:hAnsi="Times New Roman" w:cs="Times New Roman"/>
          <w:b/>
        </w:rPr>
        <w:tab/>
        <w:t xml:space="preserve">GMINA TUROŚL </w:t>
      </w:r>
    </w:p>
    <w:p w:rsidR="004B6E99" w:rsidRPr="00D05C5C" w:rsidRDefault="004B6E99" w:rsidP="004B6E99">
      <w:pPr>
        <w:ind w:left="5670" w:hanging="5670"/>
        <w:rPr>
          <w:rFonts w:ascii="Times New Roman" w:eastAsia="Calibri" w:hAnsi="Times New Roman" w:cs="Times New Roman"/>
          <w:b/>
        </w:rPr>
      </w:pPr>
      <w:r w:rsidRPr="00D05C5C">
        <w:rPr>
          <w:rFonts w:ascii="Times New Roman" w:eastAsia="Calibri" w:hAnsi="Times New Roman" w:cs="Times New Roman"/>
          <w:b/>
        </w:rPr>
        <w:tab/>
      </w:r>
      <w:r w:rsidRPr="00D05C5C">
        <w:rPr>
          <w:rFonts w:ascii="Times New Roman" w:eastAsia="Calibri" w:hAnsi="Times New Roman" w:cs="Times New Roman"/>
          <w:b/>
        </w:rPr>
        <w:tab/>
        <w:t>UL. JANA PAWŁA II 49</w:t>
      </w:r>
    </w:p>
    <w:p w:rsidR="004B6E99" w:rsidRPr="00D05C5C" w:rsidRDefault="004B6E99" w:rsidP="004B6E99">
      <w:pPr>
        <w:ind w:left="5670" w:hanging="5670"/>
        <w:rPr>
          <w:rFonts w:ascii="Times New Roman" w:eastAsia="Calibri" w:hAnsi="Times New Roman" w:cs="Times New Roman"/>
          <w:b/>
        </w:rPr>
      </w:pPr>
      <w:r w:rsidRPr="00D05C5C">
        <w:rPr>
          <w:rFonts w:ascii="Times New Roman" w:eastAsia="Calibri" w:hAnsi="Times New Roman" w:cs="Times New Roman"/>
        </w:rPr>
        <w:t>…………………………………………………...</w:t>
      </w:r>
      <w:r w:rsidRPr="00D05C5C">
        <w:rPr>
          <w:rFonts w:ascii="Times New Roman" w:eastAsia="Calibri" w:hAnsi="Times New Roman" w:cs="Times New Roman"/>
        </w:rPr>
        <w:tab/>
        <w:t xml:space="preserve">               </w:t>
      </w:r>
      <w:r w:rsidRPr="00D05C5C">
        <w:rPr>
          <w:rFonts w:ascii="Times New Roman" w:eastAsia="Calibri" w:hAnsi="Times New Roman" w:cs="Times New Roman"/>
          <w:b/>
        </w:rPr>
        <w:t>18-525  TUROŚL</w:t>
      </w:r>
      <w:r w:rsidRPr="00D05C5C">
        <w:rPr>
          <w:rFonts w:ascii="Times New Roman" w:eastAsia="Calibri" w:hAnsi="Times New Roman" w:cs="Times New Roman"/>
        </w:rPr>
        <w:t xml:space="preserve"> </w:t>
      </w:r>
    </w:p>
    <w:p w:rsidR="004B6E99" w:rsidRPr="00D05C5C" w:rsidRDefault="004B6E99" w:rsidP="004B6E99">
      <w:pPr>
        <w:ind w:left="5670" w:hanging="5670"/>
        <w:rPr>
          <w:rFonts w:ascii="Times New Roman" w:eastAsia="Calibri" w:hAnsi="Times New Roman" w:cs="Times New Roman"/>
          <w:i/>
          <w:sz w:val="20"/>
          <w:szCs w:val="20"/>
        </w:rPr>
      </w:pPr>
      <w:r w:rsidRPr="00D05C5C">
        <w:rPr>
          <w:rFonts w:ascii="Times New Roman" w:eastAsia="Calibri" w:hAnsi="Times New Roman" w:cs="Times New Roman"/>
          <w:i/>
        </w:rPr>
        <w:t>(</w:t>
      </w:r>
      <w:r w:rsidRPr="00D05C5C">
        <w:rPr>
          <w:rFonts w:ascii="Times New Roman" w:eastAsia="Calibri" w:hAnsi="Times New Roman" w:cs="Times New Roman"/>
          <w:i/>
          <w:sz w:val="20"/>
          <w:szCs w:val="20"/>
        </w:rPr>
        <w:t>pełna nazwa / firma, adres, w zależności od</w:t>
      </w:r>
      <w:r w:rsidRPr="00D05C5C">
        <w:rPr>
          <w:rFonts w:ascii="Times New Roman" w:eastAsia="Calibri" w:hAnsi="Times New Roman" w:cs="Times New Roman"/>
          <w:i/>
          <w:sz w:val="20"/>
          <w:szCs w:val="20"/>
        </w:rPr>
        <w:tab/>
      </w:r>
      <w:r w:rsidRPr="00D05C5C">
        <w:rPr>
          <w:rFonts w:ascii="Times New Roman" w:eastAsia="Calibri" w:hAnsi="Times New Roman" w:cs="Times New Roman"/>
          <w:i/>
          <w:sz w:val="20"/>
          <w:szCs w:val="20"/>
        </w:rPr>
        <w:tab/>
        <w:t>(pełna nazwa / firma, adres)</w:t>
      </w:r>
    </w:p>
    <w:p w:rsidR="004B6E99" w:rsidRPr="00D05C5C" w:rsidRDefault="004B6E99" w:rsidP="004B6E99">
      <w:pPr>
        <w:spacing w:after="120"/>
        <w:ind w:right="5954"/>
        <w:rPr>
          <w:rFonts w:ascii="Times New Roman" w:eastAsia="Calibri" w:hAnsi="Times New Roman" w:cs="Times New Roman"/>
          <w:i/>
          <w:sz w:val="20"/>
          <w:szCs w:val="20"/>
        </w:rPr>
      </w:pPr>
      <w:r w:rsidRPr="00D05C5C">
        <w:rPr>
          <w:rFonts w:ascii="Times New Roman" w:eastAsia="Calibri" w:hAnsi="Times New Roman" w:cs="Times New Roman"/>
          <w:i/>
          <w:sz w:val="20"/>
          <w:szCs w:val="20"/>
        </w:rPr>
        <w:t xml:space="preserve">podmiotu: NIP / PESEL, KRS / </w:t>
      </w:r>
      <w:proofErr w:type="spellStart"/>
      <w:r w:rsidRPr="00D05C5C">
        <w:rPr>
          <w:rFonts w:ascii="Times New Roman" w:eastAsia="Calibri" w:hAnsi="Times New Roman" w:cs="Times New Roman"/>
          <w:i/>
          <w:sz w:val="20"/>
          <w:szCs w:val="20"/>
        </w:rPr>
        <w:t>CEiDG</w:t>
      </w:r>
      <w:proofErr w:type="spellEnd"/>
      <w:r w:rsidRPr="00D05C5C">
        <w:rPr>
          <w:rFonts w:ascii="Times New Roman" w:eastAsia="Calibri" w:hAnsi="Times New Roman" w:cs="Times New Roman"/>
          <w:i/>
          <w:sz w:val="20"/>
          <w:szCs w:val="20"/>
        </w:rPr>
        <w:t>)</w:t>
      </w:r>
    </w:p>
    <w:p w:rsidR="004B6E99" w:rsidRPr="00D05C5C" w:rsidRDefault="004B6E99" w:rsidP="004B6E99">
      <w:pPr>
        <w:rPr>
          <w:rFonts w:ascii="Times New Roman" w:eastAsia="Calibri" w:hAnsi="Times New Roman" w:cs="Times New Roman"/>
          <w:b/>
          <w:sz w:val="20"/>
          <w:szCs w:val="20"/>
          <w:u w:val="single"/>
        </w:rPr>
      </w:pPr>
      <w:r w:rsidRPr="00D05C5C">
        <w:rPr>
          <w:rFonts w:ascii="Times New Roman" w:eastAsia="Calibri" w:hAnsi="Times New Roman" w:cs="Times New Roman"/>
          <w:b/>
          <w:sz w:val="20"/>
          <w:szCs w:val="20"/>
          <w:u w:val="single"/>
        </w:rPr>
        <w:t>reprezentowany przez:</w:t>
      </w:r>
    </w:p>
    <w:p w:rsidR="004B6E99" w:rsidRPr="00D05C5C" w:rsidRDefault="004B6E99" w:rsidP="004B6E99">
      <w:pPr>
        <w:ind w:right="5954"/>
        <w:rPr>
          <w:rFonts w:ascii="Times New Roman" w:eastAsia="Calibri" w:hAnsi="Times New Roman" w:cs="Times New Roman"/>
          <w:sz w:val="20"/>
          <w:szCs w:val="20"/>
        </w:rPr>
      </w:pPr>
      <w:r w:rsidRPr="00D05C5C">
        <w:rPr>
          <w:rFonts w:ascii="Times New Roman" w:eastAsia="Calibri" w:hAnsi="Times New Roman" w:cs="Times New Roman"/>
          <w:sz w:val="20"/>
          <w:szCs w:val="20"/>
        </w:rPr>
        <w:t>…………………………………………………………….</w:t>
      </w:r>
    </w:p>
    <w:p w:rsidR="004B6E99" w:rsidRPr="00D05C5C" w:rsidRDefault="004B6E99" w:rsidP="004B6E99">
      <w:pPr>
        <w:ind w:right="5954"/>
        <w:rPr>
          <w:rFonts w:ascii="Times New Roman" w:eastAsia="Calibri" w:hAnsi="Times New Roman" w:cs="Times New Roman"/>
          <w:i/>
          <w:sz w:val="20"/>
          <w:szCs w:val="20"/>
        </w:rPr>
      </w:pPr>
      <w:r w:rsidRPr="00D05C5C">
        <w:rPr>
          <w:rFonts w:ascii="Times New Roman" w:eastAsia="Calibri" w:hAnsi="Times New Roman" w:cs="Times New Roman"/>
          <w:i/>
          <w:sz w:val="20"/>
          <w:szCs w:val="20"/>
        </w:rPr>
        <w:t>(imię, nazwisko, stanowisko/podstawa do  reprezentacji)</w:t>
      </w:r>
    </w:p>
    <w:p w:rsidR="004B6E99" w:rsidRPr="00D05C5C" w:rsidRDefault="004B6E99" w:rsidP="004B6E99">
      <w:pPr>
        <w:ind w:right="5954"/>
        <w:rPr>
          <w:rFonts w:ascii="Times New Roman" w:eastAsia="Calibri" w:hAnsi="Times New Roman" w:cs="Times New Roman"/>
          <w:i/>
        </w:rPr>
      </w:pPr>
    </w:p>
    <w:p w:rsidR="004B6E99" w:rsidRPr="00D05C5C" w:rsidRDefault="004B6E99" w:rsidP="004B6E99">
      <w:pPr>
        <w:spacing w:after="120" w:line="360" w:lineRule="auto"/>
        <w:jc w:val="center"/>
        <w:rPr>
          <w:rFonts w:ascii="Times New Roman" w:eastAsia="Calibri" w:hAnsi="Times New Roman" w:cs="Times New Roman"/>
          <w:b/>
          <w:u w:val="single"/>
        </w:rPr>
      </w:pPr>
      <w:r w:rsidRPr="00D05C5C">
        <w:rPr>
          <w:rFonts w:ascii="Times New Roman" w:eastAsia="Calibri" w:hAnsi="Times New Roman" w:cs="Times New Roman"/>
          <w:b/>
          <w:u w:val="single"/>
        </w:rPr>
        <w:t xml:space="preserve">OŚWIADCZENIE WYKONAWCY </w:t>
      </w:r>
    </w:p>
    <w:p w:rsidR="004B6E99" w:rsidRPr="00D05C5C" w:rsidRDefault="004B6E99" w:rsidP="004B6E99">
      <w:pPr>
        <w:spacing w:after="120"/>
        <w:rPr>
          <w:rFonts w:ascii="Times New Roman" w:hAnsi="Times New Roman" w:cs="Times New Roman"/>
          <w:i/>
          <w:iCs/>
        </w:rPr>
      </w:pPr>
      <w:r w:rsidRPr="00D05C5C">
        <w:rPr>
          <w:rFonts w:ascii="Times New Roman" w:eastAsia="Calibri" w:hAnsi="Times New Roman" w:cs="Times New Roman"/>
        </w:rPr>
        <w:t xml:space="preserve">Na potrzeby postępowania o udzielenie </w:t>
      </w:r>
      <w:proofErr w:type="spellStart"/>
      <w:r w:rsidRPr="00D05C5C">
        <w:rPr>
          <w:rFonts w:ascii="Times New Roman" w:eastAsia="Calibri" w:hAnsi="Times New Roman" w:cs="Times New Roman"/>
        </w:rPr>
        <w:t>zamówienia</w:t>
      </w:r>
      <w:proofErr w:type="spellEnd"/>
      <w:r w:rsidRPr="00D05C5C">
        <w:rPr>
          <w:rFonts w:ascii="Times New Roman" w:eastAsia="Calibri" w:hAnsi="Times New Roman" w:cs="Times New Roman"/>
        </w:rPr>
        <w:t xml:space="preserve"> publicznego</w:t>
      </w:r>
      <w:r w:rsidRPr="00D05C5C">
        <w:rPr>
          <w:rFonts w:ascii="Times New Roman" w:hAnsi="Times New Roman" w:cs="Times New Roman"/>
        </w:rPr>
        <w:t xml:space="preserve"> pn:</w:t>
      </w:r>
      <w:r w:rsidRPr="00D05C5C">
        <w:rPr>
          <w:rFonts w:ascii="Times New Roman" w:eastAsia="Calibri" w:hAnsi="Times New Roman" w:cs="Times New Roman"/>
          <w:color w:val="FF0000"/>
          <w:lang w:eastAsia="en-US"/>
        </w:rPr>
        <w:t xml:space="preserve"> </w:t>
      </w:r>
      <w:r w:rsidRPr="00D05C5C">
        <w:rPr>
          <w:rFonts w:ascii="Times New Roman" w:hAnsi="Times New Roman" w:cs="Times New Roman"/>
          <w:i/>
          <w:iCs/>
        </w:rPr>
        <w:t>„</w:t>
      </w:r>
      <w:r w:rsidR="00D05C5C" w:rsidRPr="00D05C5C">
        <w:rPr>
          <w:rFonts w:ascii="Times New Roman" w:eastAsia="Times New Roman" w:hAnsi="Times New Roman" w:cs="Times New Roman"/>
          <w:b/>
          <w:sz w:val="20"/>
          <w:szCs w:val="20"/>
          <w:lang w:eastAsia="ar-SA"/>
        </w:rPr>
        <w:t xml:space="preserve">Odbiór i zagospodarowanie odpadów komunalnych od właścicieli nieruchomości zamieszkałych  na terenie Gminy Turośl” </w:t>
      </w:r>
      <w:r w:rsidR="00D05C5C" w:rsidRPr="00D05C5C">
        <w:rPr>
          <w:rFonts w:ascii="Times New Roman" w:hAnsi="Times New Roman" w:cs="Times New Roman"/>
          <w:b/>
          <w:sz w:val="20"/>
          <w:szCs w:val="20"/>
        </w:rPr>
        <w:t xml:space="preserve"> </w:t>
      </w:r>
      <w:r w:rsidR="00D05C5C" w:rsidRPr="00D05C5C">
        <w:rPr>
          <w:rFonts w:ascii="Times New Roman" w:eastAsia="Calibri" w:hAnsi="Times New Roman" w:cs="Times New Roman"/>
          <w:sz w:val="20"/>
          <w:szCs w:val="20"/>
        </w:rPr>
        <w:t xml:space="preserve">prowadzonego przez </w:t>
      </w:r>
      <w:r w:rsidR="00D05C5C" w:rsidRPr="00D05C5C">
        <w:rPr>
          <w:rFonts w:ascii="Times New Roman" w:eastAsia="Calibri" w:hAnsi="Times New Roman" w:cs="Times New Roman"/>
          <w:b/>
          <w:sz w:val="20"/>
          <w:szCs w:val="20"/>
        </w:rPr>
        <w:t>GMINĘ  TUROŚL</w:t>
      </w:r>
      <w:r w:rsidRPr="00D05C5C">
        <w:rPr>
          <w:rFonts w:ascii="Times New Roman" w:hAnsi="Times New Roman" w:cs="Times New Roman"/>
          <w:i/>
          <w:iCs/>
        </w:rPr>
        <w:t>”.</w:t>
      </w:r>
    </w:p>
    <w:p w:rsidR="004B6E99" w:rsidRPr="00D05C5C" w:rsidRDefault="004B6E99" w:rsidP="004B6E99">
      <w:pPr>
        <w:spacing w:after="120"/>
        <w:rPr>
          <w:rFonts w:ascii="Times New Roman" w:eastAsia="Calibri" w:hAnsi="Times New Roman" w:cs="Times New Roman"/>
        </w:rPr>
      </w:pPr>
      <w:r w:rsidRPr="00D05C5C">
        <w:rPr>
          <w:rFonts w:ascii="Times New Roman" w:hAnsi="Times New Roman" w:cs="Times New Roman"/>
          <w:iCs/>
          <w:color w:val="FF0000"/>
        </w:rPr>
        <w:t xml:space="preserve"> </w:t>
      </w:r>
      <w:r w:rsidRPr="00D05C5C">
        <w:rPr>
          <w:rFonts w:ascii="Times New Roman" w:eastAsia="Calibri" w:hAnsi="Times New Roman" w:cs="Times New Roman"/>
        </w:rPr>
        <w:t xml:space="preserve">prowadzonego przez </w:t>
      </w:r>
      <w:r w:rsidRPr="00D05C5C">
        <w:rPr>
          <w:rFonts w:ascii="Times New Roman" w:eastAsia="Calibri" w:hAnsi="Times New Roman" w:cs="Times New Roman"/>
          <w:b/>
        </w:rPr>
        <w:t xml:space="preserve">GMINĘ  TUROŚL ,  </w:t>
      </w:r>
      <w:r w:rsidRPr="00D05C5C">
        <w:rPr>
          <w:rFonts w:ascii="Times New Roman" w:hAnsi="Times New Roman" w:cs="Times New Roman"/>
        </w:rPr>
        <w:t xml:space="preserve">znak sprawy </w:t>
      </w:r>
      <w:r w:rsidRPr="00DB56D8">
        <w:rPr>
          <w:rFonts w:ascii="Times New Roman" w:hAnsi="Times New Roman" w:cs="Times New Roman"/>
          <w:b/>
        </w:rPr>
        <w:t>ZPK.271.</w:t>
      </w:r>
      <w:r w:rsidR="007C5C43">
        <w:rPr>
          <w:rFonts w:ascii="Times New Roman" w:hAnsi="Times New Roman" w:cs="Times New Roman"/>
          <w:b/>
        </w:rPr>
        <w:t>1</w:t>
      </w:r>
      <w:r w:rsidR="00575C47">
        <w:rPr>
          <w:rFonts w:ascii="Times New Roman" w:hAnsi="Times New Roman" w:cs="Times New Roman"/>
          <w:b/>
        </w:rPr>
        <w:t>6</w:t>
      </w:r>
      <w:r w:rsidRPr="00DB56D8">
        <w:rPr>
          <w:rFonts w:ascii="Times New Roman" w:hAnsi="Times New Roman" w:cs="Times New Roman"/>
          <w:b/>
        </w:rPr>
        <w:t>.20</w:t>
      </w:r>
      <w:r w:rsidR="007C5C43">
        <w:rPr>
          <w:rFonts w:ascii="Times New Roman" w:hAnsi="Times New Roman" w:cs="Times New Roman"/>
          <w:b/>
        </w:rPr>
        <w:t>20</w:t>
      </w:r>
      <w:r w:rsidRPr="00D05C5C">
        <w:rPr>
          <w:rFonts w:ascii="Times New Roman" w:hAnsi="Times New Roman" w:cs="Times New Roman"/>
          <w:color w:val="FF0000"/>
        </w:rPr>
        <w:t xml:space="preserve"> </w:t>
      </w:r>
      <w:r w:rsidRPr="00D05C5C">
        <w:rPr>
          <w:rFonts w:ascii="Times New Roman" w:eastAsia="Calibri" w:hAnsi="Times New Roman" w:cs="Times New Roman"/>
          <w:b/>
        </w:rPr>
        <w:t xml:space="preserve"> </w:t>
      </w:r>
      <w:r w:rsidRPr="00D05C5C">
        <w:rPr>
          <w:rFonts w:ascii="Times New Roman" w:eastAsia="Calibri" w:hAnsi="Times New Roman" w:cs="Times New Roman"/>
        </w:rPr>
        <w:t>oświadczam, co następuje:</w:t>
      </w:r>
    </w:p>
    <w:p w:rsidR="004B6E99" w:rsidRPr="00D05C5C" w:rsidRDefault="004B6E99" w:rsidP="004B6E99">
      <w:pPr>
        <w:spacing w:after="120"/>
        <w:jc w:val="center"/>
        <w:rPr>
          <w:rFonts w:ascii="Times New Roman" w:eastAsia="Calibri" w:hAnsi="Times New Roman" w:cs="Times New Roman"/>
        </w:rPr>
      </w:pPr>
      <w:r w:rsidRPr="00D05C5C">
        <w:rPr>
          <w:rFonts w:ascii="Times New Roman" w:eastAsia="Calibri" w:hAnsi="Times New Roman" w:cs="Times New Roman"/>
          <w:b/>
        </w:rPr>
        <w:t>INFORMACJA DOTYCZĄCA WYKONAWCY:</w:t>
      </w:r>
    </w:p>
    <w:p w:rsidR="004B6E99" w:rsidRPr="00D05C5C" w:rsidRDefault="004B6E99" w:rsidP="004B6E99">
      <w:pPr>
        <w:spacing w:after="120"/>
        <w:ind w:left="289" w:hanging="266"/>
        <w:rPr>
          <w:rFonts w:ascii="Times New Roman" w:hAnsi="Times New Roman" w:cs="Times New Roman"/>
        </w:rPr>
      </w:pPr>
      <w:r w:rsidRPr="00D05C5C">
        <w:rPr>
          <w:rFonts w:ascii="Times New Roman" w:hAnsi="Times New Roman" w:cs="Times New Roman"/>
          <w:spacing w:val="4"/>
        </w:rPr>
        <w:t xml:space="preserve">- </w:t>
      </w:r>
      <w:r w:rsidRPr="00D05C5C">
        <w:rPr>
          <w:rFonts w:ascii="Times New Roman" w:hAnsi="Times New Roman" w:cs="Times New Roman"/>
          <w:spacing w:val="4"/>
        </w:rPr>
        <w:tab/>
        <w:t xml:space="preserve">Oświadczamy, że </w:t>
      </w:r>
      <w:r w:rsidRPr="00D05C5C">
        <w:rPr>
          <w:rFonts w:ascii="Times New Roman" w:hAnsi="Times New Roman" w:cs="Times New Roman"/>
          <w:b/>
          <w:spacing w:val="4"/>
        </w:rPr>
        <w:t>nie należymy</w:t>
      </w:r>
      <w:r w:rsidRPr="00D05C5C">
        <w:rPr>
          <w:rFonts w:ascii="Times New Roman" w:hAnsi="Times New Roman" w:cs="Times New Roman"/>
          <w:spacing w:val="4"/>
        </w:rPr>
        <w:t xml:space="preserve"> do grupy kapitałowej</w:t>
      </w:r>
      <w:r w:rsidRPr="00D05C5C">
        <w:rPr>
          <w:rFonts w:ascii="Times New Roman" w:hAnsi="Times New Roman" w:cs="Times New Roman"/>
        </w:rPr>
        <w:t xml:space="preserve">, o której mowa w art. 24 ust. 1 </w:t>
      </w:r>
      <w:proofErr w:type="spellStart"/>
      <w:r w:rsidRPr="00D05C5C">
        <w:rPr>
          <w:rFonts w:ascii="Times New Roman" w:hAnsi="Times New Roman" w:cs="Times New Roman"/>
        </w:rPr>
        <w:t>pkt</w:t>
      </w:r>
      <w:proofErr w:type="spellEnd"/>
      <w:r w:rsidRPr="00D05C5C">
        <w:rPr>
          <w:rFonts w:ascii="Times New Roman" w:hAnsi="Times New Roman" w:cs="Times New Roman"/>
        </w:rPr>
        <w:t xml:space="preserve"> 23 ustawy Prawo Zamówień Publicznych (Dz. U. z 201</w:t>
      </w:r>
      <w:r w:rsidR="00A96E9A">
        <w:rPr>
          <w:rFonts w:ascii="Times New Roman" w:hAnsi="Times New Roman" w:cs="Times New Roman"/>
        </w:rPr>
        <w:t>9</w:t>
      </w:r>
      <w:r w:rsidRPr="00D05C5C">
        <w:rPr>
          <w:rFonts w:ascii="Times New Roman" w:hAnsi="Times New Roman" w:cs="Times New Roman"/>
        </w:rPr>
        <w:t xml:space="preserve"> r. poz. 1</w:t>
      </w:r>
      <w:r w:rsidR="00A96E9A">
        <w:rPr>
          <w:rFonts w:ascii="Times New Roman" w:hAnsi="Times New Roman" w:cs="Times New Roman"/>
        </w:rPr>
        <w:t>843</w:t>
      </w:r>
      <w:r w:rsidRPr="00D05C5C">
        <w:rPr>
          <w:rFonts w:ascii="Times New Roman" w:hAnsi="Times New Roman" w:cs="Times New Roman"/>
        </w:rPr>
        <w:t>, tj. w rozumieniu ustawy z dnia 16 lutego 2007 r. o ochronie konkurencji i konsumentów (Dz. U. z 201</w:t>
      </w:r>
      <w:r w:rsidR="00A55494">
        <w:rPr>
          <w:rFonts w:ascii="Times New Roman" w:hAnsi="Times New Roman" w:cs="Times New Roman"/>
        </w:rPr>
        <w:t>9</w:t>
      </w:r>
      <w:r w:rsidRPr="00D05C5C">
        <w:rPr>
          <w:rFonts w:ascii="Times New Roman" w:hAnsi="Times New Roman" w:cs="Times New Roman"/>
        </w:rPr>
        <w:t xml:space="preserve"> r., poz. </w:t>
      </w:r>
      <w:r w:rsidR="00A55494">
        <w:rPr>
          <w:rFonts w:ascii="Times New Roman" w:hAnsi="Times New Roman" w:cs="Times New Roman"/>
        </w:rPr>
        <w:t>369</w:t>
      </w:r>
      <w:r w:rsidRPr="00D05C5C">
        <w:rPr>
          <w:rFonts w:ascii="Times New Roman" w:hAnsi="Times New Roman" w:cs="Times New Roman"/>
        </w:rPr>
        <w:t>)</w:t>
      </w:r>
      <w:r w:rsidRPr="00D05C5C">
        <w:rPr>
          <w:rFonts w:ascii="Times New Roman" w:hAnsi="Times New Roman" w:cs="Times New Roman"/>
          <w:b/>
        </w:rPr>
        <w:t>*</w:t>
      </w:r>
    </w:p>
    <w:p w:rsidR="004B6E99" w:rsidRPr="00D05C5C" w:rsidRDefault="004B6E99" w:rsidP="004B6E99">
      <w:pPr>
        <w:ind w:left="284" w:hanging="264"/>
        <w:rPr>
          <w:rFonts w:ascii="Times New Roman" w:hAnsi="Times New Roman" w:cs="Times New Roman"/>
        </w:rPr>
      </w:pPr>
      <w:r w:rsidRPr="00D05C5C">
        <w:rPr>
          <w:rFonts w:ascii="Times New Roman" w:hAnsi="Times New Roman" w:cs="Times New Roman"/>
        </w:rPr>
        <w:t xml:space="preserve">- </w:t>
      </w:r>
      <w:r w:rsidRPr="00D05C5C">
        <w:rPr>
          <w:rFonts w:ascii="Times New Roman" w:hAnsi="Times New Roman" w:cs="Times New Roman"/>
        </w:rPr>
        <w:tab/>
        <w:t xml:space="preserve">Oświadczamy, że </w:t>
      </w:r>
      <w:r w:rsidRPr="00D05C5C">
        <w:rPr>
          <w:rFonts w:ascii="Times New Roman" w:hAnsi="Times New Roman" w:cs="Times New Roman"/>
          <w:b/>
        </w:rPr>
        <w:t>należymy</w:t>
      </w:r>
      <w:r w:rsidRPr="00D05C5C">
        <w:rPr>
          <w:rFonts w:ascii="Times New Roman" w:hAnsi="Times New Roman" w:cs="Times New Roman"/>
        </w:rPr>
        <w:t xml:space="preserve"> do tej samej </w:t>
      </w:r>
      <w:r w:rsidRPr="00D05C5C">
        <w:rPr>
          <w:rFonts w:ascii="Times New Roman" w:hAnsi="Times New Roman" w:cs="Times New Roman"/>
          <w:spacing w:val="4"/>
        </w:rPr>
        <w:t>grupy kapitałowej</w:t>
      </w:r>
      <w:r w:rsidRPr="00D05C5C">
        <w:rPr>
          <w:rFonts w:ascii="Times New Roman" w:hAnsi="Times New Roman" w:cs="Times New Roman"/>
        </w:rPr>
        <w:t xml:space="preserve">, o której mowa w art. 24 ust. 1 </w:t>
      </w:r>
      <w:proofErr w:type="spellStart"/>
      <w:r w:rsidRPr="00D05C5C">
        <w:rPr>
          <w:rFonts w:ascii="Times New Roman" w:hAnsi="Times New Roman" w:cs="Times New Roman"/>
        </w:rPr>
        <w:t>pkt</w:t>
      </w:r>
      <w:proofErr w:type="spellEnd"/>
      <w:r w:rsidRPr="00D05C5C">
        <w:rPr>
          <w:rFonts w:ascii="Times New Roman" w:hAnsi="Times New Roman" w:cs="Times New Roman"/>
        </w:rPr>
        <w:t xml:space="preserve"> 23 ustawy Prawo Zamówień Publicznych, tj. w rozumieniu ustawy z dnia 16 lutego 2007 r. o ochronie konkurencji i konsumentów (Dz. U. z 201</w:t>
      </w:r>
      <w:r w:rsidR="00A55494">
        <w:rPr>
          <w:rFonts w:ascii="Times New Roman" w:hAnsi="Times New Roman" w:cs="Times New Roman"/>
        </w:rPr>
        <w:t>9</w:t>
      </w:r>
      <w:r w:rsidRPr="00D05C5C">
        <w:rPr>
          <w:rFonts w:ascii="Times New Roman" w:hAnsi="Times New Roman" w:cs="Times New Roman"/>
        </w:rPr>
        <w:t xml:space="preserve"> r., poz. </w:t>
      </w:r>
      <w:r w:rsidR="00A55494">
        <w:rPr>
          <w:rFonts w:ascii="Times New Roman" w:hAnsi="Times New Roman" w:cs="Times New Roman"/>
        </w:rPr>
        <w:t>369</w:t>
      </w:r>
      <w:r w:rsidR="003F55CC">
        <w:rPr>
          <w:rFonts w:ascii="Times New Roman" w:hAnsi="Times New Roman" w:cs="Times New Roman"/>
        </w:rPr>
        <w:t xml:space="preserve"> </w:t>
      </w:r>
      <w:r w:rsidRPr="00D05C5C">
        <w:rPr>
          <w:rFonts w:ascii="Times New Roman" w:hAnsi="Times New Roman" w:cs="Times New Roman"/>
        </w:rPr>
        <w:t>)</w:t>
      </w:r>
      <w:r w:rsidRPr="00D05C5C">
        <w:rPr>
          <w:rFonts w:ascii="Times New Roman" w:hAnsi="Times New Roman" w:cs="Times New Roman"/>
          <w:b/>
        </w:rPr>
        <w:t>*</w:t>
      </w:r>
      <w:r w:rsidRPr="00D05C5C">
        <w:rPr>
          <w:rFonts w:ascii="Times New Roman" w:hAnsi="Times New Roman" w:cs="Times New Roman"/>
        </w:rPr>
        <w:t>, co podmioty wymienione poniżej (należy podać nazwy i adresy siedzib)*:</w:t>
      </w:r>
    </w:p>
    <w:p w:rsidR="004B6E99" w:rsidRPr="00D05C5C" w:rsidRDefault="004B6E99" w:rsidP="004B6E99">
      <w:pPr>
        <w:ind w:left="2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4395"/>
        <w:gridCol w:w="4022"/>
      </w:tblGrid>
      <w:tr w:rsidR="004B6E99" w:rsidRPr="00D05C5C" w:rsidTr="001C553D">
        <w:trPr>
          <w:trHeight w:val="403"/>
        </w:trPr>
        <w:tc>
          <w:tcPr>
            <w:tcW w:w="655" w:type="dxa"/>
            <w:shd w:val="clear" w:color="auto" w:fill="auto"/>
            <w:vAlign w:val="center"/>
          </w:tcPr>
          <w:p w:rsidR="004B6E99" w:rsidRPr="00D05C5C" w:rsidRDefault="004B6E99" w:rsidP="001C553D">
            <w:pPr>
              <w:jc w:val="center"/>
              <w:rPr>
                <w:rFonts w:ascii="Times New Roman" w:hAnsi="Times New Roman" w:cs="Times New Roman"/>
                <w:b/>
                <w:spacing w:val="4"/>
              </w:rPr>
            </w:pPr>
            <w:r w:rsidRPr="00D05C5C">
              <w:rPr>
                <w:rFonts w:ascii="Times New Roman" w:hAnsi="Times New Roman" w:cs="Times New Roman"/>
                <w:b/>
                <w:spacing w:val="4"/>
              </w:rPr>
              <w:t>Lp.</w:t>
            </w:r>
          </w:p>
        </w:tc>
        <w:tc>
          <w:tcPr>
            <w:tcW w:w="4395" w:type="dxa"/>
            <w:shd w:val="clear" w:color="auto" w:fill="auto"/>
            <w:vAlign w:val="center"/>
          </w:tcPr>
          <w:p w:rsidR="004B6E99" w:rsidRPr="00D05C5C" w:rsidRDefault="004B6E99" w:rsidP="001C553D">
            <w:pPr>
              <w:jc w:val="center"/>
              <w:rPr>
                <w:rFonts w:ascii="Times New Roman" w:hAnsi="Times New Roman" w:cs="Times New Roman"/>
                <w:b/>
                <w:spacing w:val="4"/>
              </w:rPr>
            </w:pPr>
            <w:r w:rsidRPr="00D05C5C">
              <w:rPr>
                <w:rFonts w:ascii="Times New Roman" w:hAnsi="Times New Roman" w:cs="Times New Roman"/>
                <w:b/>
                <w:spacing w:val="4"/>
              </w:rPr>
              <w:t>Nazwa (firma)</w:t>
            </w:r>
          </w:p>
        </w:tc>
        <w:tc>
          <w:tcPr>
            <w:tcW w:w="4022" w:type="dxa"/>
            <w:shd w:val="clear" w:color="auto" w:fill="auto"/>
            <w:vAlign w:val="center"/>
          </w:tcPr>
          <w:p w:rsidR="004B6E99" w:rsidRPr="00D05C5C" w:rsidRDefault="004B6E99" w:rsidP="001C553D">
            <w:pPr>
              <w:jc w:val="center"/>
              <w:rPr>
                <w:rFonts w:ascii="Times New Roman" w:hAnsi="Times New Roman" w:cs="Times New Roman"/>
                <w:b/>
                <w:spacing w:val="4"/>
              </w:rPr>
            </w:pPr>
            <w:r w:rsidRPr="00D05C5C">
              <w:rPr>
                <w:rFonts w:ascii="Times New Roman" w:hAnsi="Times New Roman" w:cs="Times New Roman"/>
                <w:b/>
                <w:spacing w:val="4"/>
              </w:rPr>
              <w:t>Adres siedziby</w:t>
            </w:r>
          </w:p>
        </w:tc>
      </w:tr>
      <w:tr w:rsidR="004B6E99" w:rsidRPr="00D05C5C" w:rsidTr="001C553D">
        <w:trPr>
          <w:trHeight w:val="450"/>
        </w:trPr>
        <w:tc>
          <w:tcPr>
            <w:tcW w:w="655" w:type="dxa"/>
            <w:shd w:val="clear" w:color="auto" w:fill="auto"/>
            <w:vAlign w:val="center"/>
          </w:tcPr>
          <w:p w:rsidR="004B6E99" w:rsidRPr="00D05C5C" w:rsidRDefault="004B6E99" w:rsidP="001C553D">
            <w:pPr>
              <w:jc w:val="center"/>
              <w:rPr>
                <w:rFonts w:ascii="Times New Roman" w:hAnsi="Times New Roman" w:cs="Times New Roman"/>
                <w:spacing w:val="4"/>
              </w:rPr>
            </w:pPr>
            <w:r w:rsidRPr="00D05C5C">
              <w:rPr>
                <w:rFonts w:ascii="Times New Roman" w:hAnsi="Times New Roman" w:cs="Times New Roman"/>
                <w:spacing w:val="4"/>
              </w:rPr>
              <w:t>1</w:t>
            </w:r>
          </w:p>
        </w:tc>
        <w:tc>
          <w:tcPr>
            <w:tcW w:w="4395" w:type="dxa"/>
            <w:shd w:val="clear" w:color="auto" w:fill="auto"/>
          </w:tcPr>
          <w:p w:rsidR="004B6E99" w:rsidRPr="00D05C5C" w:rsidRDefault="004B6E99" w:rsidP="001C553D">
            <w:pPr>
              <w:rPr>
                <w:rFonts w:ascii="Times New Roman" w:hAnsi="Times New Roman" w:cs="Times New Roman"/>
                <w:spacing w:val="4"/>
              </w:rPr>
            </w:pPr>
          </w:p>
        </w:tc>
        <w:tc>
          <w:tcPr>
            <w:tcW w:w="4022" w:type="dxa"/>
            <w:shd w:val="clear" w:color="auto" w:fill="auto"/>
          </w:tcPr>
          <w:p w:rsidR="004B6E99" w:rsidRPr="00D05C5C" w:rsidRDefault="004B6E99" w:rsidP="001C553D">
            <w:pPr>
              <w:rPr>
                <w:rFonts w:ascii="Times New Roman" w:hAnsi="Times New Roman" w:cs="Times New Roman"/>
                <w:spacing w:val="4"/>
              </w:rPr>
            </w:pPr>
          </w:p>
        </w:tc>
      </w:tr>
      <w:tr w:rsidR="004B6E99" w:rsidRPr="00D05C5C" w:rsidTr="001C553D">
        <w:trPr>
          <w:trHeight w:val="387"/>
        </w:trPr>
        <w:tc>
          <w:tcPr>
            <w:tcW w:w="655" w:type="dxa"/>
            <w:shd w:val="clear" w:color="auto" w:fill="auto"/>
            <w:vAlign w:val="center"/>
          </w:tcPr>
          <w:p w:rsidR="004B6E99" w:rsidRPr="00D05C5C" w:rsidRDefault="004B6E99" w:rsidP="001C553D">
            <w:pPr>
              <w:jc w:val="center"/>
              <w:rPr>
                <w:rFonts w:ascii="Times New Roman" w:hAnsi="Times New Roman" w:cs="Times New Roman"/>
                <w:spacing w:val="4"/>
              </w:rPr>
            </w:pPr>
            <w:r w:rsidRPr="00D05C5C">
              <w:rPr>
                <w:rFonts w:ascii="Times New Roman" w:hAnsi="Times New Roman" w:cs="Times New Roman"/>
                <w:spacing w:val="4"/>
              </w:rPr>
              <w:t>2</w:t>
            </w:r>
          </w:p>
        </w:tc>
        <w:tc>
          <w:tcPr>
            <w:tcW w:w="4395" w:type="dxa"/>
            <w:shd w:val="clear" w:color="auto" w:fill="auto"/>
          </w:tcPr>
          <w:p w:rsidR="004B6E99" w:rsidRPr="00D05C5C" w:rsidRDefault="004B6E99" w:rsidP="001C553D">
            <w:pPr>
              <w:rPr>
                <w:rFonts w:ascii="Times New Roman" w:hAnsi="Times New Roman" w:cs="Times New Roman"/>
                <w:spacing w:val="4"/>
              </w:rPr>
            </w:pPr>
          </w:p>
        </w:tc>
        <w:tc>
          <w:tcPr>
            <w:tcW w:w="4022" w:type="dxa"/>
            <w:shd w:val="clear" w:color="auto" w:fill="auto"/>
          </w:tcPr>
          <w:p w:rsidR="004B6E99" w:rsidRPr="00D05C5C" w:rsidRDefault="004B6E99" w:rsidP="001C553D">
            <w:pPr>
              <w:rPr>
                <w:rFonts w:ascii="Times New Roman" w:hAnsi="Times New Roman" w:cs="Times New Roman"/>
                <w:spacing w:val="4"/>
              </w:rPr>
            </w:pPr>
          </w:p>
        </w:tc>
      </w:tr>
      <w:tr w:rsidR="004B6E99" w:rsidRPr="00D05C5C" w:rsidTr="001C553D">
        <w:trPr>
          <w:trHeight w:val="408"/>
        </w:trPr>
        <w:tc>
          <w:tcPr>
            <w:tcW w:w="655" w:type="dxa"/>
            <w:shd w:val="clear" w:color="auto" w:fill="auto"/>
            <w:vAlign w:val="center"/>
          </w:tcPr>
          <w:p w:rsidR="004B6E99" w:rsidRPr="00D05C5C" w:rsidRDefault="004B6E99" w:rsidP="001C553D">
            <w:pPr>
              <w:jc w:val="center"/>
              <w:rPr>
                <w:rFonts w:ascii="Times New Roman" w:hAnsi="Times New Roman" w:cs="Times New Roman"/>
                <w:spacing w:val="4"/>
              </w:rPr>
            </w:pPr>
            <w:r w:rsidRPr="00D05C5C">
              <w:rPr>
                <w:rFonts w:ascii="Times New Roman" w:hAnsi="Times New Roman" w:cs="Times New Roman"/>
                <w:spacing w:val="4"/>
              </w:rPr>
              <w:t>….</w:t>
            </w:r>
          </w:p>
        </w:tc>
        <w:tc>
          <w:tcPr>
            <w:tcW w:w="4395" w:type="dxa"/>
            <w:shd w:val="clear" w:color="auto" w:fill="auto"/>
          </w:tcPr>
          <w:p w:rsidR="004B6E99" w:rsidRPr="00D05C5C" w:rsidRDefault="004B6E99" w:rsidP="001C553D">
            <w:pPr>
              <w:rPr>
                <w:rFonts w:ascii="Times New Roman" w:hAnsi="Times New Roman" w:cs="Times New Roman"/>
                <w:spacing w:val="4"/>
              </w:rPr>
            </w:pPr>
          </w:p>
        </w:tc>
        <w:tc>
          <w:tcPr>
            <w:tcW w:w="4022" w:type="dxa"/>
            <w:shd w:val="clear" w:color="auto" w:fill="auto"/>
          </w:tcPr>
          <w:p w:rsidR="004B6E99" w:rsidRPr="00D05C5C" w:rsidRDefault="004B6E99" w:rsidP="001C553D">
            <w:pPr>
              <w:rPr>
                <w:rFonts w:ascii="Times New Roman" w:hAnsi="Times New Roman" w:cs="Times New Roman"/>
                <w:spacing w:val="4"/>
              </w:rPr>
            </w:pPr>
          </w:p>
        </w:tc>
      </w:tr>
    </w:tbl>
    <w:p w:rsidR="004B6E99" w:rsidRPr="00D05C5C" w:rsidRDefault="004B6E99" w:rsidP="004B6E99">
      <w:pPr>
        <w:rPr>
          <w:rFonts w:ascii="Times New Roman" w:hAnsi="Times New Roman" w:cs="Times New Roman"/>
          <w:spacing w:val="4"/>
        </w:rPr>
      </w:pPr>
    </w:p>
    <w:p w:rsidR="004B6E99" w:rsidRPr="00D05C5C" w:rsidRDefault="004B6E99" w:rsidP="004B6E99">
      <w:pPr>
        <w:spacing w:line="360" w:lineRule="auto"/>
        <w:jc w:val="center"/>
        <w:rPr>
          <w:rFonts w:ascii="Times New Roman" w:eastAsia="Calibri" w:hAnsi="Times New Roman" w:cs="Times New Roman"/>
          <w:b/>
        </w:rPr>
      </w:pPr>
      <w:r w:rsidRPr="00D05C5C">
        <w:rPr>
          <w:rFonts w:ascii="Times New Roman" w:eastAsia="Calibri" w:hAnsi="Times New Roman" w:cs="Times New Roman"/>
          <w:b/>
        </w:rPr>
        <w:t>OŚWIADCZENIE DOTYCZĄCE PODANYCH INFORMACJI</w:t>
      </w:r>
    </w:p>
    <w:p w:rsidR="004B6E99" w:rsidRPr="00D05C5C" w:rsidRDefault="004B6E99" w:rsidP="004B6E99">
      <w:pPr>
        <w:spacing w:line="360" w:lineRule="auto"/>
        <w:rPr>
          <w:rFonts w:ascii="Times New Roman" w:eastAsia="Calibri" w:hAnsi="Times New Roman" w:cs="Times New Roman"/>
        </w:rPr>
      </w:pPr>
      <w:r w:rsidRPr="00D05C5C">
        <w:rPr>
          <w:rFonts w:ascii="Times New Roman" w:eastAsia="Calibri" w:hAnsi="Times New Roman" w:cs="Times New Roman"/>
        </w:rPr>
        <w:t xml:space="preserve">Oświadczam, że wszystkie informacje podane w powyższych oświadczeniach są aktualne </w:t>
      </w:r>
      <w:r w:rsidRPr="00D05C5C">
        <w:rPr>
          <w:rFonts w:ascii="Times New Roman" w:eastAsia="Calibri" w:hAnsi="Times New Roman" w:cs="Times New Roman"/>
        </w:rPr>
        <w:br/>
        <w:t>i zgodne z prawdą oraz zostały przedstawione z pełną świadomością konsekwencji wprowadzenia Zamawiającego w błąd przy przedstawianiu informacji.</w:t>
      </w:r>
    </w:p>
    <w:p w:rsidR="004B6E99" w:rsidRPr="00D05C5C" w:rsidRDefault="004B6E99" w:rsidP="004B6E99">
      <w:pPr>
        <w:rPr>
          <w:rFonts w:ascii="Times New Roman" w:hAnsi="Times New Roman" w:cs="Times New Roman"/>
        </w:rPr>
      </w:pPr>
      <w:r w:rsidRPr="00D05C5C">
        <w:rPr>
          <w:rFonts w:ascii="Times New Roman" w:hAnsi="Times New Roman" w:cs="Times New Roman"/>
        </w:rPr>
        <w:t xml:space="preserve">                                                                                ------------------------------------------------------------</w:t>
      </w:r>
    </w:p>
    <w:p w:rsidR="004B6E99" w:rsidRPr="00D05C5C" w:rsidRDefault="004B6E99" w:rsidP="004B6E99">
      <w:pPr>
        <w:widowControl w:val="0"/>
        <w:autoSpaceDE w:val="0"/>
        <w:autoSpaceDN w:val="0"/>
        <w:adjustRightInd w:val="0"/>
        <w:rPr>
          <w:rFonts w:ascii="Times New Roman" w:eastAsia="Calibri" w:hAnsi="Times New Roman" w:cs="Times New Roman"/>
          <w:color w:val="000000"/>
          <w:sz w:val="20"/>
          <w:szCs w:val="20"/>
        </w:rPr>
      </w:pPr>
      <w:r w:rsidRPr="00D05C5C">
        <w:rPr>
          <w:rFonts w:ascii="Times New Roman" w:eastAsia="Calibri" w:hAnsi="Times New Roman" w:cs="Times New Roman"/>
          <w:color w:val="000000"/>
          <w:sz w:val="20"/>
          <w:szCs w:val="20"/>
        </w:rPr>
        <w:t>-------------------------------------------------                               -------------------------------------------------------</w:t>
      </w:r>
    </w:p>
    <w:p w:rsidR="004B6E99" w:rsidRPr="00D05C5C" w:rsidRDefault="004B6E99" w:rsidP="004B6E99">
      <w:pPr>
        <w:widowControl w:val="0"/>
        <w:autoSpaceDE w:val="0"/>
        <w:autoSpaceDN w:val="0"/>
        <w:adjustRightInd w:val="0"/>
        <w:rPr>
          <w:rFonts w:ascii="Times New Roman" w:eastAsia="Calibri" w:hAnsi="Times New Roman" w:cs="Times New Roman"/>
          <w:color w:val="000000"/>
          <w:sz w:val="20"/>
          <w:szCs w:val="20"/>
        </w:rPr>
      </w:pPr>
      <w:r w:rsidRPr="00D05C5C">
        <w:rPr>
          <w:rFonts w:ascii="Times New Roman" w:eastAsia="Calibri" w:hAnsi="Times New Roman" w:cs="Times New Roman"/>
          <w:color w:val="000000"/>
          <w:sz w:val="20"/>
          <w:szCs w:val="20"/>
        </w:rPr>
        <w:t xml:space="preserve"> /miejscowość),  data                                                                 Czytelny/e/ podpis/y/ osób uprawnionych do </w:t>
      </w:r>
    </w:p>
    <w:p w:rsidR="004B6E99" w:rsidRPr="00D05C5C" w:rsidRDefault="004B6E99" w:rsidP="004B6E99">
      <w:pPr>
        <w:widowControl w:val="0"/>
        <w:autoSpaceDE w:val="0"/>
        <w:autoSpaceDN w:val="0"/>
        <w:adjustRightInd w:val="0"/>
        <w:rPr>
          <w:rFonts w:ascii="Times New Roman" w:eastAsia="Calibri" w:hAnsi="Times New Roman" w:cs="Times New Roman"/>
          <w:color w:val="000000"/>
          <w:sz w:val="20"/>
          <w:szCs w:val="20"/>
        </w:rPr>
      </w:pPr>
      <w:r w:rsidRPr="00D05C5C">
        <w:rPr>
          <w:rFonts w:ascii="Times New Roman" w:eastAsia="Calibri" w:hAnsi="Times New Roman" w:cs="Times New Roman"/>
          <w:color w:val="000000"/>
          <w:sz w:val="20"/>
          <w:szCs w:val="20"/>
        </w:rPr>
        <w:t xml:space="preserve">                                                                                                                    reprezentowania wykonawcy   </w:t>
      </w:r>
    </w:p>
    <w:p w:rsidR="004B6E99" w:rsidRPr="00D05C5C" w:rsidRDefault="004B6E99" w:rsidP="004B6E99">
      <w:pPr>
        <w:widowControl w:val="0"/>
        <w:autoSpaceDE w:val="0"/>
        <w:autoSpaceDN w:val="0"/>
        <w:adjustRightInd w:val="0"/>
        <w:rPr>
          <w:rFonts w:ascii="Times New Roman" w:eastAsia="Calibri" w:hAnsi="Times New Roman" w:cs="Times New Roman"/>
          <w:color w:val="000000"/>
          <w:sz w:val="20"/>
          <w:szCs w:val="20"/>
          <w:lang w:eastAsia="en-US"/>
        </w:rPr>
      </w:pPr>
      <w:r w:rsidRPr="00D05C5C">
        <w:rPr>
          <w:rFonts w:ascii="Times New Roman" w:eastAsia="Calibri" w:hAnsi="Times New Roman" w:cs="Times New Roman"/>
          <w:color w:val="000000"/>
          <w:sz w:val="20"/>
          <w:szCs w:val="20"/>
          <w:lang w:eastAsia="en-US"/>
        </w:rPr>
        <w:t xml:space="preserve"> </w:t>
      </w:r>
    </w:p>
    <w:p w:rsidR="004B6E99" w:rsidRPr="00D05C5C" w:rsidRDefault="004B6E99" w:rsidP="004B6E99">
      <w:pPr>
        <w:spacing w:after="120"/>
        <w:ind w:left="289" w:hanging="266"/>
        <w:rPr>
          <w:rFonts w:ascii="Times New Roman" w:hAnsi="Times New Roman" w:cs="Times New Roman"/>
        </w:rPr>
      </w:pPr>
      <w:r w:rsidRPr="00D05C5C">
        <w:rPr>
          <w:rFonts w:ascii="Times New Roman" w:hAnsi="Times New Roman" w:cs="Times New Roman"/>
          <w:b/>
        </w:rPr>
        <w:t xml:space="preserve">* </w:t>
      </w:r>
      <w:r w:rsidRPr="00D05C5C">
        <w:rPr>
          <w:rFonts w:ascii="Times New Roman" w:hAnsi="Times New Roman" w:cs="Times New Roman"/>
        </w:rPr>
        <w:t>niepotrzebne  skreślić</w:t>
      </w:r>
    </w:p>
    <w:p w:rsidR="004B6E99" w:rsidRPr="00D05C5C" w:rsidRDefault="004B6E99" w:rsidP="004B6E99">
      <w:pPr>
        <w:spacing w:after="120"/>
        <w:ind w:left="3686" w:hanging="3686"/>
        <w:rPr>
          <w:rFonts w:ascii="Times New Roman" w:hAnsi="Times New Roman" w:cs="Times New Roman"/>
        </w:rPr>
      </w:pPr>
      <w:r w:rsidRPr="00D05C5C">
        <w:rPr>
          <w:rFonts w:ascii="Times New Roman" w:hAnsi="Times New Roman" w:cs="Times New Roman"/>
        </w:rPr>
        <w:t xml:space="preserve"> </w:t>
      </w:r>
    </w:p>
    <w:p w:rsidR="004B6E99" w:rsidRPr="00D05C5C" w:rsidRDefault="004B6E99" w:rsidP="004B6E99">
      <w:pPr>
        <w:spacing w:after="120" w:line="276" w:lineRule="auto"/>
        <w:rPr>
          <w:rFonts w:ascii="Times New Roman" w:eastAsia="Calibri" w:hAnsi="Times New Roman" w:cs="Times New Roman"/>
          <w:color w:val="FF0000"/>
          <w:lang w:eastAsia="en-US"/>
        </w:rPr>
      </w:pPr>
      <w:r w:rsidRPr="00D05C5C">
        <w:rPr>
          <w:rFonts w:ascii="Times New Roman" w:eastAsia="Calibri" w:hAnsi="Times New Roman" w:cs="Times New Roman"/>
          <w:b/>
          <w:color w:val="FF0000"/>
          <w:lang w:eastAsia="en-US"/>
        </w:rPr>
        <w:t>UWAGA</w:t>
      </w:r>
      <w:r w:rsidRPr="00D05C5C">
        <w:rPr>
          <w:rFonts w:ascii="Times New Roman" w:eastAsia="Calibri" w:hAnsi="Times New Roman" w:cs="Times New Roman"/>
          <w:color w:val="FF0000"/>
          <w:lang w:eastAsia="en-US"/>
        </w:rPr>
        <w:t xml:space="preserve"> Tego oświadczenia NIE SKŁADAMY razem z ofertą. Należy je złożyć, w terminie 3 dni, po opublikowaniu na stronie internetowej informacji  zawartych w art. 86 ust. 5 ( informacja z otwarcia ofert).</w:t>
      </w:r>
    </w:p>
    <w:p w:rsidR="00571CA9" w:rsidRPr="00AD5182" w:rsidRDefault="004B6E99" w:rsidP="00AD5182">
      <w:pPr>
        <w:spacing w:after="120" w:line="276" w:lineRule="auto"/>
        <w:rPr>
          <w:rFonts w:eastAsia="Lucida Sans Unicode"/>
          <w:bCs/>
        </w:rPr>
      </w:pPr>
      <w:r w:rsidRPr="008F542A">
        <w:rPr>
          <w:rFonts w:eastAsia="Lucida Sans Unicode"/>
          <w:bCs/>
        </w:rPr>
        <w:t xml:space="preserve">                          </w:t>
      </w:r>
      <w:r w:rsidR="00AD5182">
        <w:rPr>
          <w:rFonts w:eastAsia="Lucida Sans Unicode"/>
          <w:bCs/>
        </w:rPr>
        <w:t xml:space="preserve">                     </w:t>
      </w:r>
    </w:p>
    <w:p w:rsidR="00D05C5C" w:rsidRDefault="00D05C5C" w:rsidP="00A76522">
      <w:pPr>
        <w:spacing w:after="120"/>
        <w:ind w:left="3686" w:hanging="3686"/>
        <w:rPr>
          <w:rFonts w:ascii="Times New Roman" w:eastAsia="Times New Roman" w:hAnsi="Times New Roman" w:cs="Times New Roman"/>
          <w:b/>
          <w:sz w:val="20"/>
          <w:szCs w:val="20"/>
        </w:rPr>
      </w:pPr>
    </w:p>
    <w:p w:rsidR="005E69F9" w:rsidRPr="00214F84" w:rsidRDefault="00214F84" w:rsidP="00A76522">
      <w:pPr>
        <w:spacing w:after="120"/>
        <w:ind w:left="3686" w:hanging="3686"/>
        <w:rPr>
          <w:rFonts w:ascii="Times New Roman" w:eastAsia="Times New Roman" w:hAnsi="Times New Roman" w:cs="Times New Roman"/>
          <w:b/>
          <w:sz w:val="24"/>
          <w:szCs w:val="20"/>
        </w:rPr>
      </w:pPr>
      <w:r w:rsidRPr="00214F84">
        <w:rPr>
          <w:rFonts w:ascii="Times New Roman" w:eastAsia="Times New Roman" w:hAnsi="Times New Roman" w:cs="Times New Roman"/>
          <w:b/>
          <w:sz w:val="24"/>
          <w:szCs w:val="20"/>
        </w:rPr>
        <w:lastRenderedPageBreak/>
        <w:t xml:space="preserve">ZAŁĄCZNIK NR </w:t>
      </w:r>
      <w:r w:rsidR="00543675">
        <w:rPr>
          <w:rFonts w:ascii="Times New Roman" w:eastAsia="Times New Roman" w:hAnsi="Times New Roman" w:cs="Times New Roman"/>
          <w:b/>
          <w:sz w:val="24"/>
          <w:szCs w:val="20"/>
        </w:rPr>
        <w:t xml:space="preserve">6 </w:t>
      </w:r>
      <w:r w:rsidR="00202705" w:rsidRPr="00214F84">
        <w:rPr>
          <w:rFonts w:ascii="Times New Roman" w:eastAsia="Times New Roman" w:hAnsi="Times New Roman" w:cs="Times New Roman"/>
          <w:b/>
          <w:sz w:val="24"/>
          <w:szCs w:val="20"/>
        </w:rPr>
        <w:t>DO SIWZ</w:t>
      </w:r>
      <w:r w:rsidR="00202705" w:rsidRPr="00214F84">
        <w:rPr>
          <w:rFonts w:ascii="Times New Roman" w:eastAsia="Times New Roman" w:hAnsi="Times New Roman" w:cs="Times New Roman"/>
          <w:b/>
          <w:sz w:val="24"/>
          <w:szCs w:val="20"/>
        </w:rPr>
        <w:tab/>
      </w:r>
      <w:r w:rsidR="00A83999">
        <w:rPr>
          <w:rFonts w:ascii="Times New Roman" w:eastAsia="Times New Roman" w:hAnsi="Times New Roman" w:cs="Times New Roman"/>
          <w:b/>
          <w:sz w:val="24"/>
          <w:szCs w:val="20"/>
        </w:rPr>
        <w:t xml:space="preserve">                                                    </w:t>
      </w:r>
      <w:r w:rsidR="00202705" w:rsidRPr="00214F84">
        <w:rPr>
          <w:rFonts w:ascii="Times New Roman" w:eastAsia="Times New Roman" w:hAnsi="Times New Roman" w:cs="Times New Roman"/>
          <w:b/>
          <w:sz w:val="24"/>
          <w:szCs w:val="20"/>
        </w:rPr>
        <w:t xml:space="preserve">WYKAZ </w:t>
      </w:r>
      <w:r w:rsidR="005E69F9" w:rsidRPr="00214F84">
        <w:rPr>
          <w:rFonts w:ascii="Times New Roman" w:eastAsia="Times New Roman" w:hAnsi="Times New Roman" w:cs="Times New Roman"/>
          <w:b/>
          <w:sz w:val="24"/>
          <w:szCs w:val="20"/>
        </w:rPr>
        <w:t>NARZĘDZI</w:t>
      </w:r>
    </w:p>
    <w:p w:rsidR="00202705" w:rsidRPr="00AB22C1" w:rsidRDefault="00202705" w:rsidP="00A76522">
      <w:pPr>
        <w:spacing w:after="120"/>
        <w:ind w:left="3686" w:hanging="3686"/>
        <w:rPr>
          <w:rFonts w:ascii="Times New Roman" w:eastAsia="Times New Roman" w:hAnsi="Times New Roman" w:cs="Times New Roman"/>
          <w:b/>
          <w:sz w:val="20"/>
          <w:szCs w:val="20"/>
        </w:rPr>
      </w:pPr>
      <w:r w:rsidRPr="00AB22C1">
        <w:rPr>
          <w:rFonts w:ascii="Times New Roman" w:eastAsia="Times New Roman" w:hAnsi="Times New Roman" w:cs="Times New Roman"/>
          <w:b/>
          <w:sz w:val="20"/>
          <w:szCs w:val="20"/>
        </w:rPr>
        <w:t xml:space="preserve"> </w:t>
      </w:r>
    </w:p>
    <w:p w:rsidR="00EA4C52" w:rsidRPr="00AB22C1" w:rsidRDefault="00EA4C52" w:rsidP="00A76522">
      <w:pPr>
        <w:ind w:left="5670" w:hanging="5670"/>
        <w:rPr>
          <w:rFonts w:ascii="Times New Roman" w:eastAsia="Calibri" w:hAnsi="Times New Roman" w:cs="Times New Roman"/>
          <w:b/>
          <w:sz w:val="20"/>
          <w:szCs w:val="20"/>
        </w:rPr>
      </w:pPr>
      <w:r w:rsidRPr="00AB22C1">
        <w:rPr>
          <w:rFonts w:ascii="Times New Roman" w:eastAsia="Calibri" w:hAnsi="Times New Roman" w:cs="Times New Roman"/>
          <w:b/>
          <w:sz w:val="20"/>
          <w:szCs w:val="20"/>
        </w:rPr>
        <w:t>WYKONAWCA:</w:t>
      </w:r>
      <w:r w:rsidRPr="00AB22C1">
        <w:rPr>
          <w:rFonts w:ascii="Times New Roman" w:eastAsia="Calibri" w:hAnsi="Times New Roman" w:cs="Times New Roman"/>
          <w:b/>
          <w:sz w:val="20"/>
          <w:szCs w:val="20"/>
        </w:rPr>
        <w:tab/>
      </w:r>
      <w:r w:rsidR="00991A50" w:rsidRPr="00AB22C1">
        <w:rPr>
          <w:rFonts w:ascii="Times New Roman" w:eastAsia="Calibri" w:hAnsi="Times New Roman" w:cs="Times New Roman"/>
          <w:b/>
          <w:sz w:val="20"/>
          <w:szCs w:val="20"/>
        </w:rPr>
        <w:tab/>
      </w:r>
      <w:r w:rsidRPr="00AB22C1">
        <w:rPr>
          <w:rFonts w:ascii="Times New Roman" w:eastAsia="Calibri" w:hAnsi="Times New Roman" w:cs="Times New Roman"/>
          <w:b/>
          <w:sz w:val="20"/>
          <w:szCs w:val="20"/>
        </w:rPr>
        <w:t>ZAMAWIAJĄCY:</w:t>
      </w:r>
    </w:p>
    <w:p w:rsidR="00EA4C52" w:rsidRPr="00AB22C1" w:rsidRDefault="00EA4C52" w:rsidP="00A76522">
      <w:pPr>
        <w:ind w:left="5670" w:hanging="5670"/>
        <w:rPr>
          <w:rFonts w:ascii="Times New Roman" w:eastAsia="Calibri" w:hAnsi="Times New Roman" w:cs="Times New Roman"/>
          <w:b/>
          <w:sz w:val="20"/>
          <w:szCs w:val="20"/>
        </w:rPr>
      </w:pPr>
      <w:r w:rsidRPr="00AB22C1">
        <w:rPr>
          <w:rFonts w:ascii="Times New Roman" w:eastAsia="Calibri" w:hAnsi="Times New Roman" w:cs="Times New Roman"/>
          <w:sz w:val="20"/>
          <w:szCs w:val="20"/>
        </w:rPr>
        <w:t>…………………………………………………..</w:t>
      </w:r>
      <w:r w:rsidRPr="00AB22C1">
        <w:rPr>
          <w:rFonts w:ascii="Times New Roman" w:eastAsia="Calibri" w:hAnsi="Times New Roman" w:cs="Times New Roman"/>
          <w:b/>
          <w:sz w:val="20"/>
          <w:szCs w:val="20"/>
        </w:rPr>
        <w:tab/>
      </w:r>
      <w:r w:rsidR="00991A50" w:rsidRPr="00AB22C1">
        <w:rPr>
          <w:rFonts w:ascii="Times New Roman" w:eastAsia="Calibri" w:hAnsi="Times New Roman" w:cs="Times New Roman"/>
          <w:b/>
          <w:sz w:val="20"/>
          <w:szCs w:val="20"/>
        </w:rPr>
        <w:tab/>
      </w:r>
      <w:r w:rsidR="002E7F43" w:rsidRPr="00AB22C1">
        <w:rPr>
          <w:rFonts w:ascii="Times New Roman" w:eastAsia="Calibri" w:hAnsi="Times New Roman" w:cs="Times New Roman"/>
          <w:b/>
          <w:sz w:val="20"/>
          <w:szCs w:val="20"/>
        </w:rPr>
        <w:t xml:space="preserve">GMINA TUROŚL </w:t>
      </w:r>
    </w:p>
    <w:p w:rsidR="00EA4C52" w:rsidRPr="00AB22C1" w:rsidRDefault="00EA4C52" w:rsidP="00A76522">
      <w:pPr>
        <w:ind w:left="5670" w:hanging="5670"/>
        <w:rPr>
          <w:rFonts w:ascii="Times New Roman" w:eastAsia="Calibri" w:hAnsi="Times New Roman" w:cs="Times New Roman"/>
          <w:b/>
          <w:sz w:val="20"/>
          <w:szCs w:val="20"/>
        </w:rPr>
      </w:pPr>
      <w:r w:rsidRPr="00AB22C1">
        <w:rPr>
          <w:rFonts w:ascii="Times New Roman" w:eastAsia="Calibri" w:hAnsi="Times New Roman" w:cs="Times New Roman"/>
          <w:b/>
          <w:sz w:val="20"/>
          <w:szCs w:val="20"/>
        </w:rPr>
        <w:tab/>
      </w:r>
      <w:r w:rsidR="00991A50" w:rsidRPr="00AB22C1">
        <w:rPr>
          <w:rFonts w:ascii="Times New Roman" w:eastAsia="Calibri" w:hAnsi="Times New Roman" w:cs="Times New Roman"/>
          <w:b/>
          <w:sz w:val="20"/>
          <w:szCs w:val="20"/>
        </w:rPr>
        <w:tab/>
      </w:r>
      <w:r w:rsidR="002E7F43" w:rsidRPr="00AB22C1">
        <w:rPr>
          <w:rFonts w:ascii="Times New Roman" w:eastAsia="Calibri" w:hAnsi="Times New Roman" w:cs="Times New Roman"/>
          <w:b/>
          <w:sz w:val="20"/>
          <w:szCs w:val="20"/>
        </w:rPr>
        <w:t>UL. PAWŁA II 49</w:t>
      </w:r>
    </w:p>
    <w:p w:rsidR="00EA4C52" w:rsidRPr="00AB22C1" w:rsidRDefault="00EA4C52" w:rsidP="00A76522">
      <w:pPr>
        <w:ind w:left="5670" w:hanging="5670"/>
        <w:rPr>
          <w:rFonts w:ascii="Times New Roman" w:eastAsia="Calibri" w:hAnsi="Times New Roman" w:cs="Times New Roman"/>
          <w:b/>
          <w:sz w:val="20"/>
          <w:szCs w:val="20"/>
        </w:rPr>
      </w:pPr>
      <w:r w:rsidRPr="00AB22C1">
        <w:rPr>
          <w:rFonts w:ascii="Times New Roman" w:eastAsia="Calibri" w:hAnsi="Times New Roman" w:cs="Times New Roman"/>
          <w:sz w:val="20"/>
          <w:szCs w:val="20"/>
        </w:rPr>
        <w:t>…………………………………………………...</w:t>
      </w:r>
      <w:r w:rsidRPr="00AB22C1">
        <w:rPr>
          <w:rFonts w:ascii="Times New Roman" w:eastAsia="Calibri" w:hAnsi="Times New Roman" w:cs="Times New Roman"/>
          <w:sz w:val="20"/>
          <w:szCs w:val="20"/>
        </w:rPr>
        <w:tab/>
      </w:r>
      <w:r w:rsidR="00991A50" w:rsidRPr="00AB22C1">
        <w:rPr>
          <w:rFonts w:ascii="Times New Roman" w:eastAsia="Calibri" w:hAnsi="Times New Roman" w:cs="Times New Roman"/>
          <w:sz w:val="20"/>
          <w:szCs w:val="20"/>
        </w:rPr>
        <w:tab/>
      </w:r>
      <w:r w:rsidR="002E7F43" w:rsidRPr="00AB22C1">
        <w:rPr>
          <w:rFonts w:ascii="Times New Roman" w:eastAsia="Calibri" w:hAnsi="Times New Roman" w:cs="Times New Roman"/>
          <w:b/>
          <w:sz w:val="20"/>
          <w:szCs w:val="20"/>
        </w:rPr>
        <w:t xml:space="preserve">18-525 TUROŚL </w:t>
      </w:r>
    </w:p>
    <w:p w:rsidR="00EA4C52" w:rsidRPr="00AB22C1" w:rsidRDefault="00EA4C52" w:rsidP="00A76522">
      <w:pPr>
        <w:ind w:left="5670" w:hanging="5670"/>
        <w:rPr>
          <w:rFonts w:ascii="Times New Roman" w:eastAsia="Calibri" w:hAnsi="Times New Roman" w:cs="Times New Roman"/>
          <w:i/>
          <w:sz w:val="20"/>
          <w:szCs w:val="20"/>
        </w:rPr>
      </w:pPr>
      <w:r w:rsidRPr="00AB22C1">
        <w:rPr>
          <w:rFonts w:ascii="Times New Roman" w:eastAsia="Calibri" w:hAnsi="Times New Roman" w:cs="Times New Roman"/>
          <w:i/>
          <w:sz w:val="20"/>
          <w:szCs w:val="20"/>
        </w:rPr>
        <w:t>(pełna nazwa / firma, adres, w zależności od</w:t>
      </w:r>
      <w:r w:rsidRPr="00AB22C1">
        <w:rPr>
          <w:rFonts w:ascii="Times New Roman" w:eastAsia="Calibri" w:hAnsi="Times New Roman" w:cs="Times New Roman"/>
          <w:i/>
          <w:sz w:val="20"/>
          <w:szCs w:val="20"/>
        </w:rPr>
        <w:tab/>
      </w:r>
      <w:r w:rsidR="00991A50" w:rsidRPr="00AB22C1">
        <w:rPr>
          <w:rFonts w:ascii="Times New Roman" w:eastAsia="Calibri" w:hAnsi="Times New Roman" w:cs="Times New Roman"/>
          <w:i/>
          <w:sz w:val="20"/>
          <w:szCs w:val="20"/>
        </w:rPr>
        <w:tab/>
      </w:r>
      <w:r w:rsidRPr="00AB22C1">
        <w:rPr>
          <w:rFonts w:ascii="Times New Roman" w:eastAsia="Calibri" w:hAnsi="Times New Roman" w:cs="Times New Roman"/>
          <w:i/>
          <w:sz w:val="20"/>
          <w:szCs w:val="20"/>
        </w:rPr>
        <w:t>(pełna nazwa / firma, adres)</w:t>
      </w:r>
    </w:p>
    <w:p w:rsidR="00EA4C52" w:rsidRPr="00AB22C1" w:rsidRDefault="00EA4C52" w:rsidP="00A76522">
      <w:pPr>
        <w:spacing w:after="120"/>
        <w:ind w:right="5954"/>
        <w:rPr>
          <w:rFonts w:ascii="Times New Roman" w:eastAsia="Calibri" w:hAnsi="Times New Roman" w:cs="Times New Roman"/>
          <w:i/>
          <w:sz w:val="20"/>
          <w:szCs w:val="20"/>
        </w:rPr>
      </w:pPr>
      <w:r w:rsidRPr="00AB22C1">
        <w:rPr>
          <w:rFonts w:ascii="Times New Roman" w:eastAsia="Calibri" w:hAnsi="Times New Roman" w:cs="Times New Roman"/>
          <w:i/>
          <w:sz w:val="20"/>
          <w:szCs w:val="20"/>
        </w:rPr>
        <w:t xml:space="preserve">podmiotu: NIP / PESEL, KRS / </w:t>
      </w:r>
      <w:proofErr w:type="spellStart"/>
      <w:r w:rsidRPr="00AB22C1">
        <w:rPr>
          <w:rFonts w:ascii="Times New Roman" w:eastAsia="Calibri" w:hAnsi="Times New Roman" w:cs="Times New Roman"/>
          <w:i/>
          <w:sz w:val="20"/>
          <w:szCs w:val="20"/>
        </w:rPr>
        <w:t>CEiDG</w:t>
      </w:r>
      <w:proofErr w:type="spellEnd"/>
      <w:r w:rsidRPr="00AB22C1">
        <w:rPr>
          <w:rFonts w:ascii="Times New Roman" w:eastAsia="Calibri" w:hAnsi="Times New Roman" w:cs="Times New Roman"/>
          <w:i/>
          <w:sz w:val="20"/>
          <w:szCs w:val="20"/>
        </w:rPr>
        <w:t>)</w:t>
      </w:r>
    </w:p>
    <w:p w:rsidR="00EA4C52" w:rsidRPr="00AB22C1" w:rsidRDefault="00EA4C52" w:rsidP="00A76522">
      <w:pPr>
        <w:rPr>
          <w:rFonts w:ascii="Times New Roman" w:eastAsia="Calibri" w:hAnsi="Times New Roman" w:cs="Times New Roman"/>
          <w:b/>
          <w:sz w:val="20"/>
          <w:szCs w:val="20"/>
          <w:u w:val="single"/>
        </w:rPr>
      </w:pPr>
      <w:r w:rsidRPr="00AB22C1">
        <w:rPr>
          <w:rFonts w:ascii="Times New Roman" w:eastAsia="Calibri" w:hAnsi="Times New Roman" w:cs="Times New Roman"/>
          <w:b/>
          <w:sz w:val="20"/>
          <w:szCs w:val="20"/>
          <w:u w:val="single"/>
        </w:rPr>
        <w:t>reprezentowany przez:</w:t>
      </w:r>
    </w:p>
    <w:p w:rsidR="00EA4C52" w:rsidRPr="00AB22C1" w:rsidRDefault="00A76522" w:rsidP="00A76522">
      <w:pPr>
        <w:ind w:right="5954"/>
        <w:rPr>
          <w:rFonts w:ascii="Times New Roman" w:eastAsia="Calibri" w:hAnsi="Times New Roman" w:cs="Times New Roman"/>
          <w:sz w:val="20"/>
          <w:szCs w:val="20"/>
        </w:rPr>
      </w:pPr>
      <w:r>
        <w:rPr>
          <w:rFonts w:ascii="Times New Roman" w:eastAsia="Calibri" w:hAnsi="Times New Roman" w:cs="Times New Roman"/>
          <w:sz w:val="20"/>
          <w:szCs w:val="20"/>
        </w:rPr>
        <w:t>………………………………………………</w:t>
      </w:r>
    </w:p>
    <w:p w:rsidR="00B6644A" w:rsidRPr="00AB22C1" w:rsidRDefault="00EA4C52" w:rsidP="00EA4C52">
      <w:pPr>
        <w:ind w:right="5954"/>
        <w:rPr>
          <w:rFonts w:ascii="Times New Roman" w:eastAsia="Calibri" w:hAnsi="Times New Roman" w:cs="Times New Roman"/>
          <w:i/>
          <w:sz w:val="20"/>
          <w:szCs w:val="20"/>
        </w:rPr>
      </w:pPr>
      <w:r w:rsidRPr="00AB22C1">
        <w:rPr>
          <w:rFonts w:ascii="Times New Roman" w:eastAsia="Calibri" w:hAnsi="Times New Roman" w:cs="Times New Roman"/>
          <w:i/>
          <w:sz w:val="20"/>
          <w:szCs w:val="20"/>
        </w:rPr>
        <w:t>(imię, nazwisko, stanowisko/podstawa do  reprezentacji)</w:t>
      </w:r>
    </w:p>
    <w:p w:rsidR="00202705" w:rsidRPr="006C4C59" w:rsidRDefault="003352BF" w:rsidP="006C4C59">
      <w:pPr>
        <w:spacing w:after="120"/>
        <w:rPr>
          <w:rFonts w:ascii="Times New Roman" w:eastAsia="Times New Roman" w:hAnsi="Times New Roman" w:cs="Times New Roman"/>
          <w:b/>
          <w:bCs/>
          <w:sz w:val="20"/>
          <w:szCs w:val="20"/>
        </w:rPr>
      </w:pPr>
      <w:r w:rsidRPr="00AB22C1">
        <w:rPr>
          <w:rFonts w:ascii="Times New Roman" w:eastAsia="Calibri" w:hAnsi="Times New Roman" w:cs="Times New Roman"/>
          <w:sz w:val="20"/>
          <w:szCs w:val="20"/>
        </w:rPr>
        <w:t xml:space="preserve">Na potrzeby postępowania o udzielenie </w:t>
      </w:r>
      <w:proofErr w:type="spellStart"/>
      <w:r w:rsidRPr="00AB22C1">
        <w:rPr>
          <w:rFonts w:ascii="Times New Roman" w:eastAsia="Calibri" w:hAnsi="Times New Roman" w:cs="Times New Roman"/>
          <w:sz w:val="20"/>
          <w:szCs w:val="20"/>
        </w:rPr>
        <w:t>zamówienia</w:t>
      </w:r>
      <w:proofErr w:type="spellEnd"/>
      <w:r w:rsidRPr="00AB22C1">
        <w:rPr>
          <w:rFonts w:ascii="Times New Roman" w:eastAsia="Calibri" w:hAnsi="Times New Roman" w:cs="Times New Roman"/>
          <w:sz w:val="20"/>
          <w:szCs w:val="20"/>
        </w:rPr>
        <w:t xml:space="preserve"> publicznego</w:t>
      </w:r>
      <w:r w:rsidRPr="00AB22C1">
        <w:rPr>
          <w:rFonts w:ascii="Times New Roman" w:hAnsi="Times New Roman" w:cs="Times New Roman"/>
          <w:sz w:val="20"/>
          <w:szCs w:val="20"/>
        </w:rPr>
        <w:t xml:space="preserve"> pn.</w:t>
      </w:r>
      <w:r w:rsidR="006C4C59" w:rsidRPr="006C4C59">
        <w:rPr>
          <w:rFonts w:ascii="Times New Roman" w:hAnsi="Times New Roman" w:cs="Times New Roman"/>
          <w:sz w:val="20"/>
          <w:szCs w:val="20"/>
        </w:rPr>
        <w:t xml:space="preserve"> </w:t>
      </w:r>
      <w:r w:rsidR="006C4C59" w:rsidRPr="006C4C59">
        <w:rPr>
          <w:rFonts w:ascii="Times New Roman" w:eastAsia="Times New Roman" w:hAnsi="Times New Roman" w:cs="Times New Roman"/>
          <w:b/>
          <w:sz w:val="20"/>
          <w:szCs w:val="20"/>
          <w:lang w:eastAsia="ar-SA"/>
        </w:rPr>
        <w:t xml:space="preserve">Odbiór i zagospodarowanie odpadów komunalnych od właścicieli nieruchomości zamieszkałych  na terenie   Gminy Turośl”  </w:t>
      </w:r>
      <w:r w:rsidR="006C4C59" w:rsidRPr="006C4C59">
        <w:rPr>
          <w:rFonts w:ascii="Arial Narrow" w:eastAsia="Times New Roman" w:hAnsi="Arial Narrow" w:cs="Times New Roman"/>
          <w:b/>
          <w:bCs/>
          <w:sz w:val="20"/>
          <w:szCs w:val="20"/>
          <w:lang w:eastAsia="ar-SA"/>
        </w:rPr>
        <w:t xml:space="preserve">  </w:t>
      </w:r>
      <w:r w:rsidR="00350FD7" w:rsidRPr="006C4C59">
        <w:rPr>
          <w:rFonts w:ascii="Times New Roman" w:hAnsi="Times New Roman" w:cs="Times New Roman"/>
          <w:b/>
          <w:sz w:val="20"/>
          <w:szCs w:val="20"/>
        </w:rPr>
        <w:t xml:space="preserve"> </w:t>
      </w:r>
      <w:r w:rsidRPr="006C4C59">
        <w:rPr>
          <w:rFonts w:ascii="Times New Roman" w:eastAsia="Calibri" w:hAnsi="Times New Roman" w:cs="Times New Roman"/>
          <w:sz w:val="20"/>
          <w:szCs w:val="20"/>
        </w:rPr>
        <w:t xml:space="preserve">prowadzonego przez </w:t>
      </w:r>
      <w:r w:rsidRPr="006C4C59">
        <w:rPr>
          <w:rFonts w:ascii="Times New Roman" w:eastAsia="Calibri" w:hAnsi="Times New Roman" w:cs="Times New Roman"/>
          <w:b/>
          <w:sz w:val="20"/>
          <w:szCs w:val="20"/>
        </w:rPr>
        <w:t xml:space="preserve">GMINĘ </w:t>
      </w:r>
      <w:r w:rsidR="002E7F43" w:rsidRPr="006C4C59">
        <w:rPr>
          <w:rFonts w:ascii="Times New Roman" w:eastAsia="Calibri" w:hAnsi="Times New Roman" w:cs="Times New Roman"/>
          <w:b/>
          <w:sz w:val="20"/>
          <w:szCs w:val="20"/>
        </w:rPr>
        <w:t xml:space="preserve"> TUROŚL</w:t>
      </w:r>
      <w:r w:rsidR="002E7F43" w:rsidRPr="00AB22C1">
        <w:rPr>
          <w:rFonts w:ascii="Times New Roman" w:eastAsia="Calibri" w:hAnsi="Times New Roman" w:cs="Times New Roman"/>
          <w:b/>
          <w:sz w:val="20"/>
          <w:szCs w:val="20"/>
        </w:rPr>
        <w:t xml:space="preserve"> </w:t>
      </w:r>
      <w:r w:rsidR="00202705" w:rsidRPr="00AB22C1">
        <w:rPr>
          <w:rFonts w:ascii="Times New Roman" w:eastAsia="Times New Roman" w:hAnsi="Times New Roman" w:cs="Times New Roman"/>
          <w:bCs/>
          <w:sz w:val="20"/>
          <w:szCs w:val="20"/>
        </w:rPr>
        <w:t>przedkładam:</w:t>
      </w:r>
    </w:p>
    <w:p w:rsidR="00202705" w:rsidRPr="00AB22C1" w:rsidRDefault="00202705" w:rsidP="001E270A">
      <w:pPr>
        <w:rPr>
          <w:rFonts w:ascii="Times New Roman" w:eastAsia="Times New Roman" w:hAnsi="Times New Roman" w:cs="Times New Roman"/>
          <w:b/>
          <w:sz w:val="20"/>
          <w:szCs w:val="20"/>
        </w:rPr>
      </w:pPr>
      <w:r w:rsidRPr="00AB22C1">
        <w:rPr>
          <w:rFonts w:ascii="Times New Roman" w:eastAsia="Times New Roman" w:hAnsi="Times New Roman" w:cs="Times New Roman"/>
          <w:b/>
          <w:sz w:val="20"/>
          <w:szCs w:val="20"/>
        </w:rPr>
        <w:t xml:space="preserve">Wykaz narzędzi, wyposażenia zakładu i urządzeń technicznych dostępnych Wykonawcy wraz z informacją o podstawie do dysponowania – potwierdzający spełnianie warunku określonego </w:t>
      </w:r>
    </w:p>
    <w:p w:rsidR="00202705" w:rsidRPr="00AB22C1" w:rsidRDefault="00202705" w:rsidP="00202705">
      <w:pPr>
        <w:jc w:val="center"/>
        <w:rPr>
          <w:rFonts w:ascii="Times New Roman" w:eastAsia="Times New Roman" w:hAnsi="Times New Roman" w:cs="Times New Roman"/>
          <w:b/>
          <w:sz w:val="20"/>
          <w:szCs w:val="20"/>
        </w:rPr>
      </w:pPr>
      <w:r w:rsidRPr="00AB22C1">
        <w:rPr>
          <w:rFonts w:ascii="Times New Roman" w:eastAsia="Times New Roman" w:hAnsi="Times New Roman" w:cs="Times New Roman"/>
          <w:b/>
          <w:sz w:val="20"/>
          <w:szCs w:val="20"/>
        </w:rPr>
        <w:t xml:space="preserve">w Rozdziale 5 ust. </w:t>
      </w:r>
      <w:proofErr w:type="spellStart"/>
      <w:r w:rsidRPr="00AB22C1">
        <w:rPr>
          <w:rFonts w:ascii="Times New Roman" w:eastAsia="Times New Roman" w:hAnsi="Times New Roman" w:cs="Times New Roman"/>
          <w:b/>
          <w:sz w:val="20"/>
          <w:szCs w:val="20"/>
        </w:rPr>
        <w:t>pkt</w:t>
      </w:r>
      <w:proofErr w:type="spellEnd"/>
      <w:r w:rsidRPr="00AB22C1">
        <w:rPr>
          <w:rFonts w:ascii="Times New Roman" w:eastAsia="Times New Roman" w:hAnsi="Times New Roman" w:cs="Times New Roman"/>
          <w:b/>
          <w:sz w:val="20"/>
          <w:szCs w:val="20"/>
        </w:rPr>
        <w:t xml:space="preserve"> </w:t>
      </w:r>
      <w:r w:rsidR="00A63DA4" w:rsidRPr="00AB22C1">
        <w:rPr>
          <w:rFonts w:ascii="Times New Roman" w:eastAsia="Times New Roman" w:hAnsi="Times New Roman" w:cs="Times New Roman"/>
          <w:b/>
          <w:sz w:val="20"/>
          <w:szCs w:val="20"/>
        </w:rPr>
        <w:t xml:space="preserve">5.2.3. </w:t>
      </w:r>
      <w:r w:rsidRPr="00AB22C1">
        <w:rPr>
          <w:rFonts w:ascii="Times New Roman" w:eastAsia="Times New Roman" w:hAnsi="Times New Roman" w:cs="Times New Roman"/>
          <w:b/>
          <w:sz w:val="20"/>
          <w:szCs w:val="20"/>
        </w:rPr>
        <w:t xml:space="preserve">lit. </w:t>
      </w:r>
      <w:r w:rsidR="00A63DA4" w:rsidRPr="00AB22C1">
        <w:rPr>
          <w:rFonts w:ascii="Times New Roman" w:eastAsia="Times New Roman" w:hAnsi="Times New Roman" w:cs="Times New Roman"/>
          <w:b/>
          <w:sz w:val="20"/>
          <w:szCs w:val="20"/>
        </w:rPr>
        <w:t>a</w:t>
      </w:r>
      <w:r w:rsidRPr="00AB22C1">
        <w:rPr>
          <w:rFonts w:ascii="Times New Roman" w:eastAsia="Times New Roman" w:hAnsi="Times New Roman" w:cs="Times New Roman"/>
          <w:b/>
          <w:sz w:val="20"/>
          <w:szCs w:val="20"/>
        </w:rPr>
        <w:t xml:space="preserve"> SIWZ.</w:t>
      </w:r>
    </w:p>
    <w:p w:rsidR="00A76522" w:rsidRPr="00A76522" w:rsidRDefault="00A76522" w:rsidP="00A76522">
      <w:pPr>
        <w:rPr>
          <w:rFonts w:ascii="Times New Roman" w:eastAsia="Times New Roman" w:hAnsi="Times New Roman" w:cs="Times New Roman"/>
          <w:sz w:val="24"/>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3146"/>
        <w:gridCol w:w="2977"/>
        <w:gridCol w:w="2877"/>
      </w:tblGrid>
      <w:tr w:rsidR="00A76522" w:rsidRPr="00A76522" w:rsidTr="008E41F4">
        <w:trPr>
          <w:cantSplit/>
          <w:trHeight w:val="828"/>
        </w:trPr>
        <w:tc>
          <w:tcPr>
            <w:tcW w:w="540" w:type="dxa"/>
            <w:tcBorders>
              <w:top w:val="double" w:sz="4" w:space="0" w:color="auto"/>
              <w:left w:val="double" w:sz="4" w:space="0" w:color="auto"/>
              <w:bottom w:val="double" w:sz="4" w:space="0" w:color="auto"/>
            </w:tcBorders>
            <w:vAlign w:val="center"/>
          </w:tcPr>
          <w:p w:rsidR="00A76522" w:rsidRPr="00A76522" w:rsidRDefault="00A76522" w:rsidP="00A76522">
            <w:pPr>
              <w:jc w:val="center"/>
              <w:rPr>
                <w:rFonts w:ascii="Times New Roman" w:eastAsia="Times New Roman" w:hAnsi="Times New Roman" w:cs="Times New Roman"/>
                <w:szCs w:val="24"/>
              </w:rPr>
            </w:pPr>
            <w:r w:rsidRPr="00A76522">
              <w:rPr>
                <w:rFonts w:ascii="Times New Roman" w:eastAsia="Times New Roman" w:hAnsi="Times New Roman" w:cs="Times New Roman"/>
                <w:szCs w:val="24"/>
              </w:rPr>
              <w:t>Lp.</w:t>
            </w:r>
          </w:p>
        </w:tc>
        <w:tc>
          <w:tcPr>
            <w:tcW w:w="3146" w:type="dxa"/>
            <w:tcBorders>
              <w:top w:val="double" w:sz="4" w:space="0" w:color="auto"/>
              <w:bottom w:val="double" w:sz="4" w:space="0" w:color="auto"/>
            </w:tcBorders>
          </w:tcPr>
          <w:p w:rsidR="00A76522" w:rsidRPr="00C21609" w:rsidRDefault="00A76522" w:rsidP="00A76522">
            <w:pPr>
              <w:ind w:right="-283"/>
              <w:jc w:val="both"/>
              <w:rPr>
                <w:rFonts w:ascii="Times New Roman" w:eastAsia="Times New Roman" w:hAnsi="Times New Roman" w:cs="Times New Roman"/>
                <w:i/>
                <w:szCs w:val="20"/>
              </w:rPr>
            </w:pPr>
          </w:p>
          <w:p w:rsidR="00A76522" w:rsidRPr="00C21609" w:rsidRDefault="00A76522" w:rsidP="00A76522">
            <w:pPr>
              <w:jc w:val="center"/>
              <w:rPr>
                <w:rFonts w:ascii="Times New Roman" w:eastAsia="Times New Roman" w:hAnsi="Times New Roman" w:cs="Times New Roman"/>
                <w:i/>
                <w:szCs w:val="24"/>
              </w:rPr>
            </w:pPr>
            <w:r w:rsidRPr="00C21609">
              <w:rPr>
                <w:rFonts w:ascii="Times New Roman" w:eastAsia="Times New Roman" w:hAnsi="Times New Roman" w:cs="Times New Roman"/>
                <w:i/>
                <w:szCs w:val="24"/>
              </w:rPr>
              <w:t>Rodzaj</w:t>
            </w:r>
            <w:r w:rsidR="00CB72B9" w:rsidRPr="00C21609">
              <w:rPr>
                <w:rFonts w:ascii="Times New Roman" w:eastAsia="Times New Roman" w:hAnsi="Times New Roman" w:cs="Times New Roman"/>
                <w:i/>
                <w:szCs w:val="24"/>
              </w:rPr>
              <w:t xml:space="preserve"> pojazdów </w:t>
            </w:r>
          </w:p>
          <w:p w:rsidR="00CB72B9" w:rsidRPr="00C21609" w:rsidRDefault="00CB72B9" w:rsidP="00A76522">
            <w:pPr>
              <w:jc w:val="center"/>
              <w:rPr>
                <w:rFonts w:ascii="Times New Roman" w:eastAsia="Times New Roman" w:hAnsi="Times New Roman" w:cs="Times New Roman"/>
                <w:i/>
                <w:szCs w:val="24"/>
              </w:rPr>
            </w:pPr>
            <w:r w:rsidRPr="00C21609">
              <w:rPr>
                <w:rFonts w:ascii="Times New Roman" w:eastAsia="Times New Roman" w:hAnsi="Times New Roman" w:cs="Times New Roman"/>
                <w:i/>
                <w:szCs w:val="24"/>
              </w:rPr>
              <w:t>(opis charakterystyka )</w:t>
            </w:r>
          </w:p>
          <w:p w:rsidR="00A76522" w:rsidRPr="00C21609" w:rsidRDefault="00A76522" w:rsidP="00A76522">
            <w:pPr>
              <w:jc w:val="center"/>
              <w:rPr>
                <w:rFonts w:ascii="Times New Roman" w:eastAsia="Times New Roman" w:hAnsi="Times New Roman" w:cs="Times New Roman"/>
                <w:i/>
                <w:szCs w:val="24"/>
              </w:rPr>
            </w:pPr>
          </w:p>
        </w:tc>
        <w:tc>
          <w:tcPr>
            <w:tcW w:w="2977" w:type="dxa"/>
            <w:tcBorders>
              <w:top w:val="double" w:sz="4" w:space="0" w:color="auto"/>
              <w:bottom w:val="double" w:sz="4" w:space="0" w:color="auto"/>
            </w:tcBorders>
            <w:vAlign w:val="center"/>
          </w:tcPr>
          <w:p w:rsidR="00A76522" w:rsidRPr="00A76522" w:rsidRDefault="00CB72B9" w:rsidP="00A76522">
            <w:pPr>
              <w:rPr>
                <w:rFonts w:ascii="Times New Roman" w:eastAsia="Times New Roman" w:hAnsi="Times New Roman" w:cs="Times New Roman"/>
                <w:szCs w:val="24"/>
              </w:rPr>
            </w:pPr>
            <w:r>
              <w:rPr>
                <w:rFonts w:ascii="Times New Roman" w:eastAsia="Times New Roman" w:hAnsi="Times New Roman" w:cs="Times New Roman"/>
                <w:szCs w:val="24"/>
              </w:rPr>
              <w:t xml:space="preserve">          Ilość </w:t>
            </w:r>
          </w:p>
        </w:tc>
        <w:tc>
          <w:tcPr>
            <w:tcW w:w="2877" w:type="dxa"/>
            <w:tcBorders>
              <w:top w:val="double" w:sz="4" w:space="0" w:color="auto"/>
              <w:bottom w:val="double" w:sz="4" w:space="0" w:color="auto"/>
              <w:right w:val="double" w:sz="4" w:space="0" w:color="auto"/>
            </w:tcBorders>
            <w:vAlign w:val="center"/>
          </w:tcPr>
          <w:p w:rsidR="00A76522" w:rsidRPr="00A76522" w:rsidRDefault="00A76522" w:rsidP="00A76522">
            <w:pPr>
              <w:jc w:val="center"/>
              <w:rPr>
                <w:rFonts w:ascii="Times New Roman" w:eastAsia="Times New Roman" w:hAnsi="Times New Roman" w:cs="Times New Roman"/>
                <w:szCs w:val="24"/>
              </w:rPr>
            </w:pPr>
            <w:r w:rsidRPr="00A76522">
              <w:rPr>
                <w:rFonts w:ascii="Times New Roman" w:eastAsia="Times New Roman" w:hAnsi="Times New Roman" w:cs="Times New Roman"/>
                <w:szCs w:val="24"/>
              </w:rPr>
              <w:t>Podstawa dysponowania</w:t>
            </w:r>
          </w:p>
          <w:p w:rsidR="00A76522" w:rsidRPr="00A76522" w:rsidRDefault="00A76522" w:rsidP="00A76522">
            <w:pPr>
              <w:jc w:val="center"/>
              <w:rPr>
                <w:rFonts w:ascii="Times New Roman" w:eastAsia="Times New Roman" w:hAnsi="Times New Roman" w:cs="Times New Roman"/>
                <w:szCs w:val="24"/>
              </w:rPr>
            </w:pPr>
            <w:r w:rsidRPr="00A76522">
              <w:rPr>
                <w:rFonts w:ascii="Times New Roman" w:eastAsia="Times New Roman" w:hAnsi="Times New Roman" w:cs="Times New Roman"/>
                <w:szCs w:val="24"/>
              </w:rPr>
              <w:t>Własne / oddane do dyspozycji</w:t>
            </w:r>
          </w:p>
        </w:tc>
      </w:tr>
      <w:tr w:rsidR="00A76522" w:rsidRPr="00A76522" w:rsidTr="008E41F4">
        <w:trPr>
          <w:cantSplit/>
        </w:trPr>
        <w:tc>
          <w:tcPr>
            <w:tcW w:w="540" w:type="dxa"/>
            <w:tcBorders>
              <w:top w:val="double" w:sz="4" w:space="0" w:color="auto"/>
              <w:left w:val="double" w:sz="4" w:space="0" w:color="auto"/>
              <w:bottom w:val="double" w:sz="4" w:space="0" w:color="auto"/>
            </w:tcBorders>
            <w:vAlign w:val="center"/>
          </w:tcPr>
          <w:p w:rsidR="00A76522" w:rsidRPr="00A76522" w:rsidRDefault="00A76522" w:rsidP="00A76522">
            <w:pPr>
              <w:jc w:val="center"/>
              <w:rPr>
                <w:rFonts w:ascii="Times New Roman" w:eastAsia="Times New Roman" w:hAnsi="Times New Roman" w:cs="Times New Roman"/>
                <w:szCs w:val="24"/>
              </w:rPr>
            </w:pPr>
            <w:r w:rsidRPr="00A76522">
              <w:rPr>
                <w:rFonts w:ascii="Times New Roman" w:eastAsia="Times New Roman" w:hAnsi="Times New Roman" w:cs="Times New Roman"/>
                <w:szCs w:val="24"/>
              </w:rPr>
              <w:t>1</w:t>
            </w:r>
          </w:p>
        </w:tc>
        <w:tc>
          <w:tcPr>
            <w:tcW w:w="3146" w:type="dxa"/>
            <w:tcBorders>
              <w:top w:val="double" w:sz="4" w:space="0" w:color="auto"/>
              <w:bottom w:val="double" w:sz="4" w:space="0" w:color="auto"/>
            </w:tcBorders>
          </w:tcPr>
          <w:p w:rsidR="00A76522" w:rsidRPr="00C21609" w:rsidRDefault="00A76522" w:rsidP="00A76522">
            <w:pPr>
              <w:jc w:val="center"/>
              <w:rPr>
                <w:rFonts w:ascii="Times New Roman" w:eastAsia="Times New Roman" w:hAnsi="Times New Roman" w:cs="Times New Roman"/>
                <w:i/>
                <w:szCs w:val="24"/>
              </w:rPr>
            </w:pPr>
            <w:r w:rsidRPr="00C21609">
              <w:rPr>
                <w:rFonts w:ascii="Times New Roman" w:eastAsia="Times New Roman" w:hAnsi="Times New Roman" w:cs="Times New Roman"/>
                <w:i/>
                <w:szCs w:val="24"/>
              </w:rPr>
              <w:t>2</w:t>
            </w:r>
          </w:p>
        </w:tc>
        <w:tc>
          <w:tcPr>
            <w:tcW w:w="2977" w:type="dxa"/>
            <w:tcBorders>
              <w:top w:val="double" w:sz="4" w:space="0" w:color="auto"/>
              <w:bottom w:val="double" w:sz="4" w:space="0" w:color="auto"/>
            </w:tcBorders>
            <w:vAlign w:val="center"/>
          </w:tcPr>
          <w:p w:rsidR="00A76522" w:rsidRPr="00A76522" w:rsidRDefault="00A76522" w:rsidP="00A76522">
            <w:pPr>
              <w:jc w:val="center"/>
              <w:rPr>
                <w:rFonts w:ascii="Times New Roman" w:eastAsia="Times New Roman" w:hAnsi="Times New Roman" w:cs="Times New Roman"/>
                <w:szCs w:val="24"/>
              </w:rPr>
            </w:pPr>
            <w:r w:rsidRPr="00A76522">
              <w:rPr>
                <w:rFonts w:ascii="Times New Roman" w:eastAsia="Times New Roman" w:hAnsi="Times New Roman" w:cs="Times New Roman"/>
                <w:szCs w:val="24"/>
              </w:rPr>
              <w:t>3</w:t>
            </w:r>
          </w:p>
        </w:tc>
        <w:tc>
          <w:tcPr>
            <w:tcW w:w="2877" w:type="dxa"/>
            <w:tcBorders>
              <w:top w:val="double" w:sz="4" w:space="0" w:color="auto"/>
              <w:bottom w:val="double" w:sz="4" w:space="0" w:color="auto"/>
              <w:right w:val="double" w:sz="4" w:space="0" w:color="auto"/>
            </w:tcBorders>
            <w:vAlign w:val="center"/>
          </w:tcPr>
          <w:p w:rsidR="00A76522" w:rsidRPr="00A76522" w:rsidRDefault="00A76522" w:rsidP="00A76522">
            <w:pPr>
              <w:jc w:val="center"/>
              <w:rPr>
                <w:rFonts w:ascii="Times New Roman" w:eastAsia="Times New Roman" w:hAnsi="Times New Roman" w:cs="Times New Roman"/>
                <w:szCs w:val="24"/>
              </w:rPr>
            </w:pPr>
            <w:r w:rsidRPr="00A76522">
              <w:rPr>
                <w:rFonts w:ascii="Times New Roman" w:eastAsia="Times New Roman" w:hAnsi="Times New Roman" w:cs="Times New Roman"/>
                <w:szCs w:val="24"/>
              </w:rPr>
              <w:t>4</w:t>
            </w:r>
          </w:p>
        </w:tc>
      </w:tr>
      <w:tr w:rsidR="00A76522" w:rsidRPr="00A76522" w:rsidTr="00C21609">
        <w:trPr>
          <w:cantSplit/>
          <w:trHeight w:val="2745"/>
        </w:trPr>
        <w:tc>
          <w:tcPr>
            <w:tcW w:w="540" w:type="dxa"/>
            <w:tcBorders>
              <w:top w:val="double" w:sz="4" w:space="0" w:color="auto"/>
              <w:left w:val="double" w:sz="4" w:space="0" w:color="auto"/>
              <w:bottom w:val="double" w:sz="4" w:space="0" w:color="auto"/>
            </w:tcBorders>
            <w:vAlign w:val="center"/>
          </w:tcPr>
          <w:p w:rsidR="00A76522" w:rsidRDefault="001E270A" w:rsidP="003A4D11">
            <w:pPr>
              <w:rPr>
                <w:rFonts w:ascii="Times New Roman" w:eastAsia="Times New Roman" w:hAnsi="Times New Roman" w:cs="Times New Roman"/>
                <w:szCs w:val="24"/>
              </w:rPr>
            </w:pPr>
            <w:r>
              <w:rPr>
                <w:rFonts w:ascii="Times New Roman" w:eastAsia="Times New Roman" w:hAnsi="Times New Roman" w:cs="Times New Roman"/>
                <w:szCs w:val="24"/>
              </w:rPr>
              <w:t>1.</w:t>
            </w:r>
          </w:p>
          <w:p w:rsidR="001E270A" w:rsidRDefault="001E270A" w:rsidP="003A4D11">
            <w:pPr>
              <w:rPr>
                <w:rFonts w:ascii="Times New Roman" w:eastAsia="Times New Roman" w:hAnsi="Times New Roman" w:cs="Times New Roman"/>
                <w:szCs w:val="24"/>
              </w:rPr>
            </w:pPr>
            <w:r>
              <w:rPr>
                <w:rFonts w:ascii="Times New Roman" w:eastAsia="Times New Roman" w:hAnsi="Times New Roman" w:cs="Times New Roman"/>
                <w:szCs w:val="24"/>
              </w:rPr>
              <w:t>2.</w:t>
            </w:r>
          </w:p>
          <w:p w:rsidR="00A76522" w:rsidRPr="00A76522" w:rsidRDefault="001E270A" w:rsidP="003A4D11">
            <w:pPr>
              <w:rPr>
                <w:rFonts w:ascii="Times New Roman" w:eastAsia="Times New Roman" w:hAnsi="Times New Roman" w:cs="Times New Roman"/>
                <w:szCs w:val="24"/>
              </w:rPr>
            </w:pPr>
            <w:r>
              <w:rPr>
                <w:rFonts w:ascii="Times New Roman" w:eastAsia="Times New Roman" w:hAnsi="Times New Roman" w:cs="Times New Roman"/>
                <w:szCs w:val="24"/>
              </w:rPr>
              <w:t>3.</w:t>
            </w:r>
          </w:p>
          <w:p w:rsidR="00A76522" w:rsidRPr="00A76522" w:rsidRDefault="001E270A" w:rsidP="003A4D11">
            <w:pPr>
              <w:rPr>
                <w:rFonts w:ascii="Times New Roman" w:eastAsia="Times New Roman" w:hAnsi="Times New Roman" w:cs="Times New Roman"/>
                <w:szCs w:val="24"/>
              </w:rPr>
            </w:pPr>
            <w:proofErr w:type="spellStart"/>
            <w:r>
              <w:rPr>
                <w:rFonts w:ascii="Times New Roman" w:eastAsia="Times New Roman" w:hAnsi="Times New Roman" w:cs="Times New Roman"/>
                <w:szCs w:val="24"/>
              </w:rPr>
              <w:t>itd</w:t>
            </w:r>
            <w:proofErr w:type="spellEnd"/>
          </w:p>
          <w:p w:rsidR="00A76522" w:rsidRPr="00A76522" w:rsidRDefault="00A76522" w:rsidP="00A76522">
            <w:pPr>
              <w:jc w:val="center"/>
              <w:rPr>
                <w:rFonts w:ascii="Times New Roman" w:eastAsia="Times New Roman" w:hAnsi="Times New Roman" w:cs="Times New Roman"/>
                <w:szCs w:val="24"/>
              </w:rPr>
            </w:pPr>
          </w:p>
          <w:p w:rsidR="00A76522" w:rsidRPr="00A76522" w:rsidRDefault="00A76522" w:rsidP="00A76522">
            <w:pPr>
              <w:jc w:val="center"/>
              <w:rPr>
                <w:rFonts w:ascii="Times New Roman" w:eastAsia="Times New Roman" w:hAnsi="Times New Roman" w:cs="Times New Roman"/>
                <w:szCs w:val="24"/>
              </w:rPr>
            </w:pPr>
          </w:p>
          <w:p w:rsidR="00A76522" w:rsidRPr="00A76522" w:rsidRDefault="00A76522" w:rsidP="00A76522">
            <w:pPr>
              <w:jc w:val="center"/>
              <w:rPr>
                <w:rFonts w:ascii="Times New Roman" w:eastAsia="Times New Roman" w:hAnsi="Times New Roman" w:cs="Times New Roman"/>
                <w:szCs w:val="24"/>
              </w:rPr>
            </w:pPr>
          </w:p>
          <w:p w:rsidR="00A76522" w:rsidRPr="00A76522" w:rsidRDefault="00A76522" w:rsidP="00A76522">
            <w:pPr>
              <w:jc w:val="center"/>
              <w:rPr>
                <w:rFonts w:ascii="Times New Roman" w:eastAsia="Times New Roman" w:hAnsi="Times New Roman" w:cs="Times New Roman"/>
                <w:szCs w:val="24"/>
              </w:rPr>
            </w:pPr>
          </w:p>
          <w:p w:rsidR="00A76522" w:rsidRPr="00A76522" w:rsidRDefault="00A76522" w:rsidP="00A76522">
            <w:pPr>
              <w:jc w:val="center"/>
              <w:rPr>
                <w:rFonts w:ascii="Times New Roman" w:eastAsia="Times New Roman" w:hAnsi="Times New Roman" w:cs="Times New Roman"/>
                <w:szCs w:val="24"/>
              </w:rPr>
            </w:pPr>
          </w:p>
          <w:p w:rsidR="00A76522" w:rsidRPr="00A76522" w:rsidRDefault="00A76522" w:rsidP="00A76522">
            <w:pPr>
              <w:rPr>
                <w:rFonts w:ascii="Times New Roman" w:eastAsia="Times New Roman" w:hAnsi="Times New Roman" w:cs="Times New Roman"/>
                <w:szCs w:val="24"/>
              </w:rPr>
            </w:pPr>
          </w:p>
          <w:p w:rsidR="00A76522" w:rsidRPr="00A76522" w:rsidRDefault="00A76522" w:rsidP="00A76522">
            <w:pPr>
              <w:jc w:val="center"/>
              <w:rPr>
                <w:rFonts w:ascii="Times New Roman" w:eastAsia="Times New Roman" w:hAnsi="Times New Roman" w:cs="Times New Roman"/>
                <w:szCs w:val="24"/>
              </w:rPr>
            </w:pPr>
          </w:p>
        </w:tc>
        <w:tc>
          <w:tcPr>
            <w:tcW w:w="3146" w:type="dxa"/>
            <w:tcBorders>
              <w:top w:val="double" w:sz="4" w:space="0" w:color="auto"/>
              <w:bottom w:val="double" w:sz="4" w:space="0" w:color="auto"/>
            </w:tcBorders>
          </w:tcPr>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p w:rsidR="00A76522" w:rsidRPr="00C21609" w:rsidRDefault="00A76522" w:rsidP="00A76522">
            <w:pPr>
              <w:jc w:val="center"/>
              <w:rPr>
                <w:rFonts w:ascii="Times New Roman" w:eastAsia="Times New Roman" w:hAnsi="Times New Roman" w:cs="Times New Roman"/>
                <w:i/>
                <w:szCs w:val="24"/>
              </w:rPr>
            </w:pPr>
          </w:p>
        </w:tc>
        <w:tc>
          <w:tcPr>
            <w:tcW w:w="2977" w:type="dxa"/>
            <w:tcBorders>
              <w:top w:val="double" w:sz="4" w:space="0" w:color="auto"/>
              <w:bottom w:val="double" w:sz="4" w:space="0" w:color="auto"/>
            </w:tcBorders>
            <w:vAlign w:val="center"/>
          </w:tcPr>
          <w:p w:rsidR="00A76522" w:rsidRPr="00A76522" w:rsidRDefault="00A76522" w:rsidP="00A76522">
            <w:pPr>
              <w:jc w:val="center"/>
              <w:rPr>
                <w:rFonts w:ascii="Times New Roman" w:eastAsia="Times New Roman" w:hAnsi="Times New Roman" w:cs="Times New Roman"/>
                <w:szCs w:val="24"/>
              </w:rPr>
            </w:pPr>
          </w:p>
        </w:tc>
        <w:tc>
          <w:tcPr>
            <w:tcW w:w="2877" w:type="dxa"/>
            <w:tcBorders>
              <w:top w:val="double" w:sz="4" w:space="0" w:color="auto"/>
              <w:bottom w:val="double" w:sz="4" w:space="0" w:color="auto"/>
              <w:right w:val="double" w:sz="4" w:space="0" w:color="auto"/>
            </w:tcBorders>
            <w:vAlign w:val="center"/>
          </w:tcPr>
          <w:p w:rsidR="00A76522" w:rsidRPr="00A76522" w:rsidRDefault="00A76522" w:rsidP="00A76522">
            <w:pPr>
              <w:jc w:val="center"/>
              <w:rPr>
                <w:rFonts w:ascii="Times New Roman" w:eastAsia="Times New Roman" w:hAnsi="Times New Roman" w:cs="Times New Roman"/>
                <w:szCs w:val="24"/>
              </w:rPr>
            </w:pPr>
          </w:p>
        </w:tc>
      </w:tr>
    </w:tbl>
    <w:p w:rsidR="000E5DB0" w:rsidRPr="004F2D02" w:rsidRDefault="00A76522" w:rsidP="004F2D02">
      <w:pPr>
        <w:ind w:left="748" w:hanging="748"/>
        <w:rPr>
          <w:rFonts w:ascii="Times New Roman" w:eastAsia="Times New Roman" w:hAnsi="Times New Roman" w:cs="Times New Roman"/>
          <w:sz w:val="24"/>
          <w:szCs w:val="24"/>
        </w:rPr>
      </w:pPr>
      <w:r w:rsidRPr="00A76522">
        <w:rPr>
          <w:rFonts w:ascii="Times New Roman" w:eastAsia="Times New Roman" w:hAnsi="Times New Roman" w:cs="Times New Roman"/>
          <w:sz w:val="24"/>
          <w:szCs w:val="24"/>
        </w:rPr>
        <w:t xml:space="preserve">  </w:t>
      </w:r>
    </w:p>
    <w:p w:rsidR="000E5DB0" w:rsidRPr="00B04DDB" w:rsidRDefault="000E5DB0" w:rsidP="000E5DB0">
      <w:pPr>
        <w:spacing w:line="360" w:lineRule="auto"/>
        <w:rPr>
          <w:rFonts w:ascii="Times New Roman" w:eastAsia="Calibri" w:hAnsi="Times New Roman" w:cs="Times New Roman"/>
          <w:sz w:val="24"/>
          <w:szCs w:val="24"/>
        </w:rPr>
      </w:pPr>
      <w:r w:rsidRPr="00B04DDB">
        <w:rPr>
          <w:rFonts w:ascii="Times New Roman" w:eastAsia="Calibri" w:hAnsi="Times New Roman" w:cs="Times New Roman"/>
          <w:sz w:val="24"/>
          <w:szCs w:val="24"/>
        </w:rPr>
        <w:t>Oświadczam, że wszystki</w:t>
      </w:r>
      <w:r>
        <w:rPr>
          <w:rFonts w:ascii="Times New Roman" w:eastAsia="Calibri" w:hAnsi="Times New Roman" w:cs="Times New Roman"/>
          <w:sz w:val="24"/>
          <w:szCs w:val="24"/>
        </w:rPr>
        <w:t xml:space="preserve">e informacje podane w powyższym  wykazie </w:t>
      </w:r>
      <w:r w:rsidRPr="00B04DDB">
        <w:rPr>
          <w:rFonts w:ascii="Times New Roman" w:eastAsia="Calibri" w:hAnsi="Times New Roman" w:cs="Times New Roman"/>
          <w:sz w:val="24"/>
          <w:szCs w:val="24"/>
        </w:rPr>
        <w:t xml:space="preserve"> są aktualne </w:t>
      </w:r>
      <w:r w:rsidRPr="00B04DDB">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rsidR="000E5DB0" w:rsidRDefault="000E5DB0" w:rsidP="004F2D02">
      <w:pPr>
        <w:rPr>
          <w:rFonts w:ascii="Times New Roman" w:eastAsia="Times New Roman" w:hAnsi="Times New Roman" w:cs="Times New Roman"/>
          <w:color w:val="FF0000"/>
          <w:sz w:val="16"/>
          <w:szCs w:val="24"/>
        </w:rPr>
      </w:pPr>
    </w:p>
    <w:p w:rsidR="000E5DB0" w:rsidRDefault="000E5DB0" w:rsidP="00A76522">
      <w:pPr>
        <w:ind w:left="748" w:hanging="748"/>
        <w:rPr>
          <w:rFonts w:ascii="Times New Roman" w:eastAsia="Times New Roman" w:hAnsi="Times New Roman" w:cs="Times New Roman"/>
          <w:color w:val="FF0000"/>
          <w:sz w:val="16"/>
          <w:szCs w:val="24"/>
        </w:rPr>
      </w:pPr>
    </w:p>
    <w:p w:rsidR="000E5DB0" w:rsidRPr="00A76522" w:rsidRDefault="000E5DB0" w:rsidP="00A76522">
      <w:pPr>
        <w:ind w:left="748" w:hanging="748"/>
        <w:rPr>
          <w:rFonts w:ascii="Times New Roman" w:eastAsia="Times New Roman" w:hAnsi="Times New Roman" w:cs="Times New Roman"/>
          <w:color w:val="FF0000"/>
          <w:sz w:val="16"/>
          <w:szCs w:val="24"/>
        </w:rPr>
      </w:pPr>
    </w:p>
    <w:p w:rsidR="00C21609" w:rsidRPr="003A4D11" w:rsidRDefault="00C21609" w:rsidP="00C21609">
      <w:pPr>
        <w:jc w:val="both"/>
        <w:rPr>
          <w:rFonts w:ascii="Arial Narrow" w:eastAsia="Times New Roman" w:hAnsi="Arial Narrow" w:cs="Times New Roman"/>
          <w:sz w:val="20"/>
          <w:szCs w:val="20"/>
          <w:lang w:eastAsia="ar-SA"/>
        </w:rPr>
      </w:pPr>
      <w:r w:rsidRPr="003A4D11">
        <w:rPr>
          <w:rFonts w:ascii="Arial Narrow" w:eastAsia="Times New Roman" w:hAnsi="Arial Narrow" w:cs="Times New Roman"/>
          <w:sz w:val="20"/>
          <w:szCs w:val="20"/>
          <w:lang w:eastAsia="ar-SA"/>
        </w:rPr>
        <w:t>------------------------------------------------------------</w:t>
      </w:r>
    </w:p>
    <w:p w:rsidR="00C21609" w:rsidRPr="003A4D11" w:rsidRDefault="00C21609" w:rsidP="00C21609">
      <w:pPr>
        <w:widowControl w:val="0"/>
        <w:autoSpaceDE w:val="0"/>
        <w:autoSpaceDN w:val="0"/>
        <w:adjustRightInd w:val="0"/>
        <w:rPr>
          <w:rFonts w:ascii="Times New Roman" w:eastAsia="Calibri" w:hAnsi="Times New Roman" w:cs="Times New Roman"/>
          <w:color w:val="000000"/>
          <w:sz w:val="20"/>
          <w:szCs w:val="20"/>
        </w:rPr>
      </w:pPr>
      <w:r w:rsidRPr="003A4D11">
        <w:rPr>
          <w:rFonts w:ascii="Times New Roman" w:eastAsia="Calibri" w:hAnsi="Times New Roman" w:cs="Times New Roman"/>
          <w:color w:val="000000"/>
          <w:sz w:val="20"/>
          <w:szCs w:val="20"/>
        </w:rPr>
        <w:t>-------------------------------------------------                               -------------------------------------------------------</w:t>
      </w:r>
    </w:p>
    <w:p w:rsidR="00C21609" w:rsidRPr="003A4D11" w:rsidRDefault="00C21609" w:rsidP="00C21609">
      <w:pPr>
        <w:widowControl w:val="0"/>
        <w:autoSpaceDE w:val="0"/>
        <w:autoSpaceDN w:val="0"/>
        <w:adjustRightInd w:val="0"/>
        <w:rPr>
          <w:rFonts w:ascii="Times New Roman" w:eastAsia="Calibri" w:hAnsi="Times New Roman" w:cs="Times New Roman"/>
          <w:color w:val="000000"/>
          <w:sz w:val="20"/>
          <w:szCs w:val="20"/>
        </w:rPr>
      </w:pPr>
      <w:r w:rsidRPr="003A4D11">
        <w:rPr>
          <w:rFonts w:ascii="Times New Roman" w:eastAsia="Calibri" w:hAnsi="Times New Roman" w:cs="Times New Roman"/>
          <w:color w:val="000000"/>
          <w:sz w:val="20"/>
          <w:szCs w:val="20"/>
        </w:rPr>
        <w:t xml:space="preserve"> /miejscowość),  data                                                                 Czytelny/e/ podpis/y/ osób uprawnionych do </w:t>
      </w:r>
    </w:p>
    <w:p w:rsidR="00C21609" w:rsidRPr="003A4D11" w:rsidRDefault="00C21609" w:rsidP="00C21609">
      <w:pPr>
        <w:widowControl w:val="0"/>
        <w:autoSpaceDE w:val="0"/>
        <w:autoSpaceDN w:val="0"/>
        <w:adjustRightInd w:val="0"/>
        <w:rPr>
          <w:rFonts w:ascii="Times New Roman" w:eastAsia="Calibri" w:hAnsi="Times New Roman" w:cs="Times New Roman"/>
          <w:color w:val="000000"/>
          <w:sz w:val="20"/>
          <w:szCs w:val="20"/>
        </w:rPr>
      </w:pPr>
      <w:r w:rsidRPr="003A4D11">
        <w:rPr>
          <w:rFonts w:ascii="Times New Roman" w:eastAsia="Calibri" w:hAnsi="Times New Roman" w:cs="Times New Roman"/>
          <w:color w:val="000000"/>
          <w:sz w:val="20"/>
          <w:szCs w:val="20"/>
        </w:rPr>
        <w:t xml:space="preserve">                                                                                                                    reprezentowania wykonawcy   </w:t>
      </w:r>
    </w:p>
    <w:p w:rsidR="00C21609" w:rsidRPr="003A4D11" w:rsidRDefault="00C21609" w:rsidP="00C21609">
      <w:pPr>
        <w:widowControl w:val="0"/>
        <w:autoSpaceDE w:val="0"/>
        <w:autoSpaceDN w:val="0"/>
        <w:adjustRightInd w:val="0"/>
        <w:rPr>
          <w:rFonts w:ascii="Times New Roman" w:eastAsia="Calibri" w:hAnsi="Times New Roman" w:cs="Times New Roman"/>
          <w:color w:val="000000"/>
          <w:sz w:val="20"/>
          <w:szCs w:val="20"/>
          <w:lang w:eastAsia="en-US"/>
        </w:rPr>
      </w:pPr>
      <w:r w:rsidRPr="003A4D11">
        <w:rPr>
          <w:rFonts w:ascii="Times New Roman" w:eastAsia="Calibri" w:hAnsi="Times New Roman" w:cs="Times New Roman"/>
          <w:color w:val="000000"/>
          <w:sz w:val="20"/>
          <w:szCs w:val="20"/>
          <w:lang w:eastAsia="en-US"/>
        </w:rPr>
        <w:t xml:space="preserve"> </w:t>
      </w:r>
    </w:p>
    <w:p w:rsidR="00AB22C1" w:rsidRPr="003A4D11" w:rsidRDefault="00AB22C1" w:rsidP="00AB22C1">
      <w:pPr>
        <w:widowControl w:val="0"/>
        <w:autoSpaceDE w:val="0"/>
        <w:autoSpaceDN w:val="0"/>
        <w:adjustRightInd w:val="0"/>
        <w:rPr>
          <w:rFonts w:ascii="Times New Roman" w:eastAsia="Calibri" w:hAnsi="Times New Roman" w:cs="Times New Roman"/>
          <w:color w:val="000000"/>
          <w:sz w:val="20"/>
          <w:szCs w:val="20"/>
          <w:lang w:eastAsia="en-US"/>
        </w:rPr>
      </w:pPr>
    </w:p>
    <w:p w:rsidR="00A76522" w:rsidRDefault="00A76522" w:rsidP="00A63DA4">
      <w:pPr>
        <w:spacing w:after="120"/>
        <w:ind w:left="3686" w:hanging="3686"/>
        <w:rPr>
          <w:rFonts w:ascii="Times New Roman" w:eastAsia="Times New Roman" w:hAnsi="Times New Roman" w:cs="Times New Roman"/>
          <w:b/>
          <w:sz w:val="24"/>
          <w:szCs w:val="24"/>
        </w:rPr>
      </w:pPr>
    </w:p>
    <w:p w:rsidR="00F23A07" w:rsidRDefault="00F23A07" w:rsidP="00C21609">
      <w:pPr>
        <w:spacing w:after="120"/>
        <w:rPr>
          <w:rFonts w:ascii="Times New Roman" w:eastAsia="Times New Roman" w:hAnsi="Times New Roman" w:cs="Times New Roman"/>
          <w:b/>
          <w:sz w:val="24"/>
          <w:szCs w:val="24"/>
        </w:rPr>
        <w:sectPr w:rsidR="00F23A07" w:rsidSect="00E82FCB">
          <w:pgSz w:w="11906" w:h="16838" w:code="9"/>
          <w:pgMar w:top="1134" w:right="851" w:bottom="851" w:left="1418" w:header="709" w:footer="709" w:gutter="0"/>
          <w:cols w:space="708"/>
          <w:docGrid w:linePitch="360"/>
        </w:sectPr>
      </w:pPr>
    </w:p>
    <w:p w:rsidR="00A63DA4" w:rsidRPr="00B04DDB" w:rsidRDefault="00A63DA4" w:rsidP="00C21609">
      <w:pPr>
        <w:spacing w:after="120"/>
        <w:rPr>
          <w:rFonts w:ascii="Times New Roman" w:eastAsia="Times New Roman" w:hAnsi="Times New Roman" w:cs="Times New Roman"/>
          <w:b/>
          <w:sz w:val="24"/>
          <w:szCs w:val="24"/>
        </w:rPr>
      </w:pPr>
      <w:r w:rsidRPr="00B04DDB">
        <w:rPr>
          <w:rFonts w:ascii="Times New Roman" w:eastAsia="Times New Roman" w:hAnsi="Times New Roman" w:cs="Times New Roman"/>
          <w:b/>
          <w:sz w:val="24"/>
          <w:szCs w:val="24"/>
        </w:rPr>
        <w:lastRenderedPageBreak/>
        <w:t xml:space="preserve">ZAŁĄCZNIK NR </w:t>
      </w:r>
      <w:r w:rsidR="00543675">
        <w:rPr>
          <w:rFonts w:ascii="Times New Roman" w:eastAsia="Times New Roman" w:hAnsi="Times New Roman" w:cs="Times New Roman"/>
          <w:b/>
          <w:sz w:val="24"/>
          <w:szCs w:val="24"/>
        </w:rPr>
        <w:t>7</w:t>
      </w:r>
      <w:r w:rsidRPr="00B04DDB">
        <w:rPr>
          <w:rFonts w:ascii="Times New Roman" w:eastAsia="Times New Roman" w:hAnsi="Times New Roman" w:cs="Times New Roman"/>
          <w:b/>
          <w:sz w:val="24"/>
          <w:szCs w:val="24"/>
        </w:rPr>
        <w:t xml:space="preserve"> DO SIWZ</w:t>
      </w:r>
      <w:r w:rsidR="00B96C82">
        <w:rPr>
          <w:rFonts w:ascii="Times New Roman" w:eastAsia="Times New Roman" w:hAnsi="Times New Roman" w:cs="Times New Roman"/>
          <w:b/>
          <w:sz w:val="24"/>
          <w:szCs w:val="24"/>
        </w:rPr>
        <w:tab/>
      </w:r>
      <w:r w:rsidR="007F2FE6">
        <w:rPr>
          <w:rFonts w:ascii="Times New Roman" w:eastAsia="Times New Roman" w:hAnsi="Times New Roman" w:cs="Times New Roman"/>
          <w:b/>
          <w:sz w:val="24"/>
          <w:szCs w:val="24"/>
        </w:rPr>
        <w:t xml:space="preserve"> OŚWIADC</w:t>
      </w:r>
      <w:r w:rsidR="00B96C82">
        <w:rPr>
          <w:rFonts w:ascii="Times New Roman" w:eastAsia="Times New Roman" w:hAnsi="Times New Roman" w:cs="Times New Roman"/>
          <w:b/>
          <w:sz w:val="24"/>
          <w:szCs w:val="24"/>
        </w:rPr>
        <w:t>ZENIE – DOT.</w:t>
      </w:r>
      <w:r w:rsidRPr="00B04DDB">
        <w:rPr>
          <w:rFonts w:ascii="Times New Roman" w:eastAsia="Times New Roman" w:hAnsi="Times New Roman" w:cs="Times New Roman"/>
          <w:b/>
          <w:sz w:val="24"/>
          <w:szCs w:val="24"/>
        </w:rPr>
        <w:t xml:space="preserve"> BAZY MAGAZYNOWO</w:t>
      </w:r>
      <w:r w:rsidR="00EB3E5B" w:rsidRPr="00B04DDB">
        <w:rPr>
          <w:rFonts w:ascii="Times New Roman" w:eastAsia="Times New Roman" w:hAnsi="Times New Roman" w:cs="Times New Roman"/>
          <w:b/>
          <w:sz w:val="24"/>
          <w:szCs w:val="24"/>
        </w:rPr>
        <w:t xml:space="preserve"> – </w:t>
      </w:r>
      <w:r w:rsidRPr="00B04DDB">
        <w:rPr>
          <w:rFonts w:ascii="Times New Roman" w:eastAsia="Times New Roman" w:hAnsi="Times New Roman" w:cs="Times New Roman"/>
          <w:b/>
          <w:sz w:val="24"/>
          <w:szCs w:val="24"/>
        </w:rPr>
        <w:t xml:space="preserve"> TRANSPORTOWEJ</w:t>
      </w:r>
    </w:p>
    <w:p w:rsidR="00A63DA4" w:rsidRPr="00B04DDB" w:rsidRDefault="00A63DA4" w:rsidP="007F2FE6">
      <w:pPr>
        <w:spacing w:after="120"/>
        <w:ind w:left="3686" w:hanging="3686"/>
        <w:rPr>
          <w:rFonts w:ascii="Times New Roman" w:eastAsia="Times New Roman" w:hAnsi="Times New Roman" w:cs="Times New Roman"/>
          <w:b/>
          <w:sz w:val="24"/>
          <w:szCs w:val="24"/>
        </w:rPr>
      </w:pPr>
      <w:r w:rsidRPr="00B04DDB">
        <w:rPr>
          <w:rFonts w:ascii="Times New Roman" w:eastAsia="Times New Roman" w:hAnsi="Times New Roman" w:cs="Times New Roman"/>
          <w:b/>
          <w:sz w:val="24"/>
          <w:szCs w:val="24"/>
        </w:rPr>
        <w:t xml:space="preserve"> </w:t>
      </w:r>
    </w:p>
    <w:p w:rsidR="00EA4C52" w:rsidRPr="00B04DDB" w:rsidRDefault="00EA4C52" w:rsidP="007F2FE6">
      <w:pPr>
        <w:ind w:left="5670" w:hanging="5670"/>
        <w:rPr>
          <w:rFonts w:ascii="Times New Roman" w:eastAsia="Calibri" w:hAnsi="Times New Roman" w:cs="Times New Roman"/>
          <w:b/>
          <w:sz w:val="24"/>
          <w:szCs w:val="24"/>
        </w:rPr>
      </w:pPr>
      <w:r w:rsidRPr="00B04DDB">
        <w:rPr>
          <w:rFonts w:ascii="Times New Roman" w:eastAsia="Calibri" w:hAnsi="Times New Roman" w:cs="Times New Roman"/>
          <w:b/>
          <w:sz w:val="24"/>
          <w:szCs w:val="24"/>
        </w:rPr>
        <w:t>WYKONAWCA:</w:t>
      </w:r>
      <w:r w:rsidRPr="00B04DDB">
        <w:rPr>
          <w:rFonts w:ascii="Times New Roman" w:eastAsia="Calibri" w:hAnsi="Times New Roman" w:cs="Times New Roman"/>
          <w:b/>
          <w:sz w:val="24"/>
          <w:szCs w:val="24"/>
        </w:rPr>
        <w:tab/>
      </w:r>
      <w:r w:rsidR="00991A50" w:rsidRPr="00B04DDB">
        <w:rPr>
          <w:rFonts w:ascii="Times New Roman" w:eastAsia="Calibri" w:hAnsi="Times New Roman" w:cs="Times New Roman"/>
          <w:b/>
          <w:sz w:val="24"/>
          <w:szCs w:val="24"/>
        </w:rPr>
        <w:tab/>
      </w:r>
      <w:r w:rsidRPr="00B04DDB">
        <w:rPr>
          <w:rFonts w:ascii="Times New Roman" w:eastAsia="Calibri" w:hAnsi="Times New Roman" w:cs="Times New Roman"/>
          <w:b/>
          <w:sz w:val="24"/>
          <w:szCs w:val="24"/>
        </w:rPr>
        <w:t>ZAMAWIAJĄCY:</w:t>
      </w:r>
    </w:p>
    <w:p w:rsidR="00EA4C52" w:rsidRPr="00B04DDB" w:rsidRDefault="00EA4C52" w:rsidP="007F2FE6">
      <w:pPr>
        <w:ind w:left="5670" w:hanging="5670"/>
        <w:rPr>
          <w:rFonts w:ascii="Times New Roman" w:eastAsia="Calibri" w:hAnsi="Times New Roman" w:cs="Times New Roman"/>
          <w:b/>
          <w:sz w:val="24"/>
          <w:szCs w:val="24"/>
        </w:rPr>
      </w:pPr>
      <w:r w:rsidRPr="00B04DDB">
        <w:rPr>
          <w:rFonts w:ascii="Times New Roman" w:eastAsia="Calibri" w:hAnsi="Times New Roman" w:cs="Times New Roman"/>
          <w:sz w:val="24"/>
          <w:szCs w:val="24"/>
        </w:rPr>
        <w:t>…………………………………………………..</w:t>
      </w:r>
      <w:r w:rsidRPr="00B04DDB">
        <w:rPr>
          <w:rFonts w:ascii="Times New Roman" w:eastAsia="Calibri" w:hAnsi="Times New Roman" w:cs="Times New Roman"/>
          <w:b/>
          <w:sz w:val="24"/>
          <w:szCs w:val="24"/>
        </w:rPr>
        <w:tab/>
      </w:r>
      <w:r w:rsidR="00991A50" w:rsidRPr="00B04DDB">
        <w:rPr>
          <w:rFonts w:ascii="Times New Roman" w:eastAsia="Calibri" w:hAnsi="Times New Roman" w:cs="Times New Roman"/>
          <w:b/>
          <w:sz w:val="24"/>
          <w:szCs w:val="24"/>
        </w:rPr>
        <w:tab/>
      </w:r>
      <w:r w:rsidR="002E7F43" w:rsidRPr="00B04DDB">
        <w:rPr>
          <w:rFonts w:ascii="Times New Roman" w:eastAsia="Calibri" w:hAnsi="Times New Roman" w:cs="Times New Roman"/>
          <w:b/>
          <w:sz w:val="24"/>
          <w:szCs w:val="24"/>
        </w:rPr>
        <w:t xml:space="preserve">GMINA  TUROŚL </w:t>
      </w:r>
    </w:p>
    <w:p w:rsidR="00EA4C52" w:rsidRPr="00B04DDB" w:rsidRDefault="00EA4C52" w:rsidP="007F2FE6">
      <w:pPr>
        <w:ind w:left="5670" w:hanging="5670"/>
        <w:rPr>
          <w:rFonts w:ascii="Times New Roman" w:eastAsia="Calibri" w:hAnsi="Times New Roman" w:cs="Times New Roman"/>
          <w:b/>
          <w:sz w:val="24"/>
          <w:szCs w:val="24"/>
        </w:rPr>
      </w:pPr>
      <w:r w:rsidRPr="00B04DDB">
        <w:rPr>
          <w:rFonts w:ascii="Times New Roman" w:eastAsia="Calibri" w:hAnsi="Times New Roman" w:cs="Times New Roman"/>
          <w:b/>
          <w:sz w:val="24"/>
          <w:szCs w:val="24"/>
        </w:rPr>
        <w:tab/>
      </w:r>
      <w:r w:rsidR="00991A50" w:rsidRPr="00B04DDB">
        <w:rPr>
          <w:rFonts w:ascii="Times New Roman" w:eastAsia="Calibri" w:hAnsi="Times New Roman" w:cs="Times New Roman"/>
          <w:b/>
          <w:sz w:val="24"/>
          <w:szCs w:val="24"/>
        </w:rPr>
        <w:tab/>
      </w:r>
      <w:r w:rsidR="00630B20">
        <w:rPr>
          <w:rFonts w:ascii="Times New Roman" w:eastAsia="Calibri" w:hAnsi="Times New Roman" w:cs="Times New Roman"/>
          <w:b/>
          <w:sz w:val="24"/>
          <w:szCs w:val="24"/>
        </w:rPr>
        <w:t xml:space="preserve"> </w:t>
      </w:r>
      <w:r w:rsidR="00B96C82">
        <w:rPr>
          <w:rFonts w:ascii="Times New Roman" w:eastAsia="Calibri" w:hAnsi="Times New Roman" w:cs="Times New Roman"/>
          <w:b/>
          <w:sz w:val="24"/>
          <w:szCs w:val="24"/>
        </w:rPr>
        <w:t>ul</w:t>
      </w:r>
      <w:r w:rsidR="002E7F43" w:rsidRPr="00B04DDB">
        <w:rPr>
          <w:rFonts w:ascii="Times New Roman" w:eastAsia="Calibri" w:hAnsi="Times New Roman" w:cs="Times New Roman"/>
          <w:b/>
          <w:sz w:val="24"/>
          <w:szCs w:val="24"/>
        </w:rPr>
        <w:t>.</w:t>
      </w:r>
      <w:r w:rsidR="00630B20">
        <w:rPr>
          <w:rFonts w:ascii="Times New Roman" w:eastAsia="Calibri" w:hAnsi="Times New Roman" w:cs="Times New Roman"/>
          <w:b/>
          <w:sz w:val="24"/>
          <w:szCs w:val="24"/>
        </w:rPr>
        <w:t xml:space="preserve"> </w:t>
      </w:r>
      <w:r w:rsidR="002E7F43" w:rsidRPr="00B04DDB">
        <w:rPr>
          <w:rFonts w:ascii="Times New Roman" w:eastAsia="Calibri" w:hAnsi="Times New Roman" w:cs="Times New Roman"/>
          <w:b/>
          <w:sz w:val="24"/>
          <w:szCs w:val="24"/>
        </w:rPr>
        <w:t xml:space="preserve">JANA PAWŁA II 49 </w:t>
      </w:r>
    </w:p>
    <w:p w:rsidR="00EA4C52" w:rsidRPr="00B04DDB" w:rsidRDefault="00EA4C52" w:rsidP="007F2FE6">
      <w:pPr>
        <w:ind w:left="5670" w:hanging="5670"/>
        <w:rPr>
          <w:rFonts w:ascii="Times New Roman" w:eastAsia="Calibri" w:hAnsi="Times New Roman" w:cs="Times New Roman"/>
          <w:b/>
          <w:sz w:val="24"/>
          <w:szCs w:val="24"/>
        </w:rPr>
      </w:pPr>
      <w:r w:rsidRPr="00B04DDB">
        <w:rPr>
          <w:rFonts w:ascii="Times New Roman" w:eastAsia="Calibri" w:hAnsi="Times New Roman" w:cs="Times New Roman"/>
          <w:b/>
          <w:sz w:val="24"/>
          <w:szCs w:val="24"/>
        </w:rPr>
        <w:t>…………………………………………………...</w:t>
      </w:r>
      <w:r w:rsidRPr="00B04DDB">
        <w:rPr>
          <w:rFonts w:ascii="Times New Roman" w:eastAsia="Calibri" w:hAnsi="Times New Roman" w:cs="Times New Roman"/>
          <w:b/>
          <w:sz w:val="24"/>
          <w:szCs w:val="24"/>
        </w:rPr>
        <w:tab/>
      </w:r>
      <w:r w:rsidR="00630B20">
        <w:rPr>
          <w:rFonts w:ascii="Times New Roman" w:eastAsia="Calibri" w:hAnsi="Times New Roman" w:cs="Times New Roman"/>
          <w:b/>
          <w:sz w:val="24"/>
          <w:szCs w:val="24"/>
        </w:rPr>
        <w:t xml:space="preserve">             1</w:t>
      </w:r>
      <w:r w:rsidR="002E7F43" w:rsidRPr="00B04DDB">
        <w:rPr>
          <w:rFonts w:ascii="Times New Roman" w:eastAsia="Calibri" w:hAnsi="Times New Roman" w:cs="Times New Roman"/>
          <w:b/>
          <w:sz w:val="24"/>
          <w:szCs w:val="24"/>
        </w:rPr>
        <w:t>8-525 TUROŚL</w:t>
      </w:r>
    </w:p>
    <w:p w:rsidR="00EA4C52" w:rsidRPr="00B04DDB" w:rsidRDefault="00EA4C52" w:rsidP="007F2FE6">
      <w:pPr>
        <w:ind w:left="5670" w:hanging="5670"/>
        <w:rPr>
          <w:rFonts w:ascii="Times New Roman" w:eastAsia="Calibri" w:hAnsi="Times New Roman" w:cs="Times New Roman"/>
          <w:i/>
          <w:sz w:val="24"/>
          <w:szCs w:val="24"/>
        </w:rPr>
      </w:pPr>
      <w:r w:rsidRPr="00B04DDB">
        <w:rPr>
          <w:rFonts w:ascii="Times New Roman" w:eastAsia="Calibri" w:hAnsi="Times New Roman" w:cs="Times New Roman"/>
          <w:i/>
          <w:sz w:val="24"/>
          <w:szCs w:val="24"/>
        </w:rPr>
        <w:t>(pełna nazwa / firma, adres, w zależności od</w:t>
      </w:r>
      <w:r w:rsidRPr="00B04DDB">
        <w:rPr>
          <w:rFonts w:ascii="Times New Roman" w:eastAsia="Calibri" w:hAnsi="Times New Roman" w:cs="Times New Roman"/>
          <w:i/>
          <w:sz w:val="24"/>
          <w:szCs w:val="24"/>
        </w:rPr>
        <w:tab/>
      </w:r>
      <w:r w:rsidR="00991A50" w:rsidRPr="00B04DDB">
        <w:rPr>
          <w:rFonts w:ascii="Times New Roman" w:eastAsia="Calibri" w:hAnsi="Times New Roman" w:cs="Times New Roman"/>
          <w:i/>
          <w:sz w:val="24"/>
          <w:szCs w:val="24"/>
        </w:rPr>
        <w:tab/>
      </w:r>
      <w:r w:rsidRPr="00B04DDB">
        <w:rPr>
          <w:rFonts w:ascii="Times New Roman" w:eastAsia="Calibri" w:hAnsi="Times New Roman" w:cs="Times New Roman"/>
          <w:i/>
          <w:sz w:val="24"/>
          <w:szCs w:val="24"/>
        </w:rPr>
        <w:t>(pełna nazwa / firma, adres)</w:t>
      </w:r>
    </w:p>
    <w:p w:rsidR="00EA4C52" w:rsidRPr="00B04DDB" w:rsidRDefault="00EA4C52" w:rsidP="007F2FE6">
      <w:pPr>
        <w:spacing w:after="120"/>
        <w:ind w:right="5954"/>
        <w:rPr>
          <w:rFonts w:ascii="Times New Roman" w:eastAsia="Calibri" w:hAnsi="Times New Roman" w:cs="Times New Roman"/>
          <w:i/>
          <w:sz w:val="24"/>
          <w:szCs w:val="24"/>
        </w:rPr>
      </w:pPr>
      <w:r w:rsidRPr="00B04DDB">
        <w:rPr>
          <w:rFonts w:ascii="Times New Roman" w:eastAsia="Calibri" w:hAnsi="Times New Roman" w:cs="Times New Roman"/>
          <w:i/>
          <w:sz w:val="24"/>
          <w:szCs w:val="24"/>
        </w:rPr>
        <w:t xml:space="preserve">podmiotu: NIP / PESEL, KRS / </w:t>
      </w:r>
      <w:proofErr w:type="spellStart"/>
      <w:r w:rsidRPr="00B04DDB">
        <w:rPr>
          <w:rFonts w:ascii="Times New Roman" w:eastAsia="Calibri" w:hAnsi="Times New Roman" w:cs="Times New Roman"/>
          <w:i/>
          <w:sz w:val="24"/>
          <w:szCs w:val="24"/>
        </w:rPr>
        <w:t>CEiDG</w:t>
      </w:r>
      <w:proofErr w:type="spellEnd"/>
      <w:r w:rsidRPr="00B04DDB">
        <w:rPr>
          <w:rFonts w:ascii="Times New Roman" w:eastAsia="Calibri" w:hAnsi="Times New Roman" w:cs="Times New Roman"/>
          <w:i/>
          <w:sz w:val="24"/>
          <w:szCs w:val="24"/>
        </w:rPr>
        <w:t>)</w:t>
      </w:r>
    </w:p>
    <w:p w:rsidR="00EA4C52" w:rsidRPr="00B04DDB" w:rsidRDefault="00EA4C52" w:rsidP="007F2FE6">
      <w:pPr>
        <w:rPr>
          <w:rFonts w:ascii="Times New Roman" w:eastAsia="Calibri" w:hAnsi="Times New Roman" w:cs="Times New Roman"/>
          <w:b/>
          <w:sz w:val="24"/>
          <w:szCs w:val="24"/>
          <w:u w:val="single"/>
        </w:rPr>
      </w:pPr>
      <w:r w:rsidRPr="00B04DDB">
        <w:rPr>
          <w:rFonts w:ascii="Times New Roman" w:eastAsia="Calibri" w:hAnsi="Times New Roman" w:cs="Times New Roman"/>
          <w:b/>
          <w:sz w:val="24"/>
          <w:szCs w:val="24"/>
          <w:u w:val="single"/>
        </w:rPr>
        <w:t>reprezentowany przez:</w:t>
      </w:r>
    </w:p>
    <w:p w:rsidR="00EA4C52" w:rsidRPr="00B04DDB" w:rsidRDefault="00EA4C52" w:rsidP="007F2FE6">
      <w:pPr>
        <w:ind w:right="5954"/>
        <w:rPr>
          <w:rFonts w:ascii="Times New Roman" w:eastAsia="Calibri" w:hAnsi="Times New Roman" w:cs="Times New Roman"/>
          <w:sz w:val="24"/>
          <w:szCs w:val="24"/>
        </w:rPr>
      </w:pPr>
      <w:r w:rsidRPr="00B04DDB">
        <w:rPr>
          <w:rFonts w:ascii="Times New Roman" w:eastAsia="Calibri" w:hAnsi="Times New Roman" w:cs="Times New Roman"/>
          <w:sz w:val="24"/>
          <w:szCs w:val="24"/>
        </w:rPr>
        <w:t>…………………………………………………………….</w:t>
      </w:r>
    </w:p>
    <w:p w:rsidR="00EA4C52" w:rsidRPr="00B04DDB" w:rsidRDefault="00EA4C52" w:rsidP="007F2FE6">
      <w:pPr>
        <w:ind w:right="5954"/>
        <w:rPr>
          <w:rFonts w:ascii="Times New Roman" w:eastAsia="Calibri" w:hAnsi="Times New Roman" w:cs="Times New Roman"/>
          <w:i/>
          <w:sz w:val="24"/>
          <w:szCs w:val="24"/>
        </w:rPr>
      </w:pPr>
      <w:r w:rsidRPr="00B04DDB">
        <w:rPr>
          <w:rFonts w:ascii="Times New Roman" w:eastAsia="Calibri" w:hAnsi="Times New Roman" w:cs="Times New Roman"/>
          <w:i/>
          <w:sz w:val="24"/>
          <w:szCs w:val="24"/>
        </w:rPr>
        <w:t>(imię, nazwisko, stanowisko/podstawa do  reprezentacji)</w:t>
      </w:r>
    </w:p>
    <w:p w:rsidR="00B96C82" w:rsidRPr="007F2FE6" w:rsidRDefault="00A63DA4" w:rsidP="007F2FE6">
      <w:pPr>
        <w:ind w:left="-181"/>
        <w:jc w:val="center"/>
        <w:rPr>
          <w:rFonts w:ascii="Times New Roman" w:eastAsia="Times New Roman" w:hAnsi="Times New Roman" w:cs="Times New Roman"/>
          <w:b/>
          <w:sz w:val="24"/>
          <w:szCs w:val="24"/>
        </w:rPr>
      </w:pPr>
      <w:r w:rsidRPr="00B04DDB">
        <w:rPr>
          <w:rFonts w:ascii="Times New Roman" w:eastAsia="Times New Roman" w:hAnsi="Times New Roman" w:cs="Times New Roman"/>
          <w:b/>
          <w:sz w:val="24"/>
          <w:szCs w:val="24"/>
        </w:rPr>
        <w:t xml:space="preserve">          </w:t>
      </w:r>
      <w:r w:rsidR="007F2FE6">
        <w:rPr>
          <w:rFonts w:ascii="Times New Roman" w:eastAsia="Times New Roman" w:hAnsi="Times New Roman" w:cs="Times New Roman"/>
          <w:b/>
          <w:sz w:val="24"/>
          <w:szCs w:val="24"/>
        </w:rPr>
        <w:t xml:space="preserve">                             </w:t>
      </w:r>
    </w:p>
    <w:p w:rsidR="00B96C82" w:rsidRPr="00B96C82" w:rsidRDefault="00B96C82" w:rsidP="007F2FE6">
      <w:pPr>
        <w:suppressAutoHyphens/>
        <w:jc w:val="both"/>
        <w:rPr>
          <w:rFonts w:ascii="Times New Roman" w:eastAsia="Times New Roman" w:hAnsi="Times New Roman" w:cs="Times New Roman"/>
          <w:sz w:val="24"/>
          <w:szCs w:val="24"/>
          <w:lang w:eastAsia="ar-SA"/>
        </w:rPr>
      </w:pPr>
    </w:p>
    <w:p w:rsidR="00B96C82" w:rsidRPr="00B96C82" w:rsidRDefault="00B96C82" w:rsidP="007F2FE6">
      <w:pPr>
        <w:suppressAutoHyphens/>
        <w:jc w:val="center"/>
        <w:rPr>
          <w:rFonts w:ascii="Times New Roman" w:eastAsia="Times New Roman" w:hAnsi="Times New Roman" w:cs="Times New Roman"/>
          <w:sz w:val="24"/>
          <w:szCs w:val="24"/>
          <w:lang w:eastAsia="ar-SA"/>
        </w:rPr>
      </w:pPr>
      <w:r w:rsidRPr="00B96C82">
        <w:rPr>
          <w:rFonts w:ascii="Times New Roman" w:eastAsia="Times New Roman" w:hAnsi="Times New Roman" w:cs="Times New Roman"/>
          <w:b/>
          <w:bCs/>
          <w:sz w:val="24"/>
          <w:szCs w:val="24"/>
          <w:u w:val="single"/>
          <w:lang w:eastAsia="ar-SA"/>
        </w:rPr>
        <w:t>OŚWIADCZENIE</w:t>
      </w:r>
    </w:p>
    <w:p w:rsidR="00B96C82" w:rsidRPr="00B96C82" w:rsidRDefault="00B96C82" w:rsidP="007F2FE6">
      <w:pPr>
        <w:suppressAutoHyphens/>
        <w:jc w:val="both"/>
        <w:rPr>
          <w:rFonts w:ascii="Times New Roman" w:eastAsia="Times New Roman" w:hAnsi="Times New Roman" w:cs="Times New Roman"/>
          <w:sz w:val="24"/>
          <w:szCs w:val="24"/>
          <w:lang w:eastAsia="ar-SA"/>
        </w:rPr>
      </w:pPr>
    </w:p>
    <w:p w:rsidR="00B96C82" w:rsidRPr="00B96C82" w:rsidRDefault="00B96C82" w:rsidP="007F2FE6">
      <w:pPr>
        <w:suppressAutoHyphens/>
        <w:spacing w:before="120"/>
        <w:rPr>
          <w:rFonts w:ascii="Times New Roman" w:eastAsia="Times New Roman" w:hAnsi="Times New Roman" w:cs="Times New Roman"/>
          <w:sz w:val="24"/>
          <w:szCs w:val="24"/>
          <w:lang w:eastAsia="ar-SA"/>
        </w:rPr>
      </w:pPr>
      <w:r w:rsidRPr="00B96C82">
        <w:rPr>
          <w:rFonts w:ascii="Times New Roman" w:eastAsia="Times New Roman" w:hAnsi="Times New Roman" w:cs="Times New Roman"/>
          <w:sz w:val="24"/>
          <w:szCs w:val="24"/>
          <w:lang w:eastAsia="ar-SA"/>
        </w:rPr>
        <w:t>Składając ofertę w przetargu nieograniczonym na:</w:t>
      </w:r>
      <w:r w:rsidR="00D22487" w:rsidRPr="00D22487">
        <w:rPr>
          <w:rFonts w:ascii="Times New Roman" w:eastAsia="Times New Roman" w:hAnsi="Times New Roman" w:cs="Times New Roman"/>
          <w:b/>
          <w:sz w:val="24"/>
          <w:szCs w:val="24"/>
          <w:lang w:eastAsia="ar-SA"/>
        </w:rPr>
        <w:t xml:space="preserve"> </w:t>
      </w:r>
      <w:r w:rsidR="00D22487" w:rsidRPr="00886A79">
        <w:rPr>
          <w:rFonts w:ascii="Times New Roman" w:eastAsia="Times New Roman" w:hAnsi="Times New Roman" w:cs="Times New Roman"/>
          <w:b/>
          <w:sz w:val="24"/>
          <w:szCs w:val="24"/>
          <w:lang w:eastAsia="ar-SA"/>
        </w:rPr>
        <w:t>Odbiór i zagospodarowanie odpadów komunalnych od właścicieli nieruchomości zamieszkałych  na terenie   Gminy Turośl</w:t>
      </w:r>
      <w:r w:rsidR="00D22487">
        <w:rPr>
          <w:rFonts w:ascii="Times New Roman" w:eastAsia="Times New Roman" w:hAnsi="Times New Roman" w:cs="Times New Roman"/>
          <w:b/>
          <w:sz w:val="24"/>
          <w:szCs w:val="24"/>
          <w:lang w:eastAsia="ar-SA"/>
        </w:rPr>
        <w:t>”</w:t>
      </w:r>
      <w:r w:rsidR="00D22487" w:rsidRPr="00886A79">
        <w:rPr>
          <w:rFonts w:ascii="Times New Roman" w:eastAsia="Times New Roman" w:hAnsi="Times New Roman" w:cs="Times New Roman"/>
          <w:b/>
          <w:sz w:val="24"/>
          <w:szCs w:val="24"/>
          <w:lang w:eastAsia="ar-SA"/>
        </w:rPr>
        <w:t xml:space="preserve">  </w:t>
      </w:r>
      <w:r w:rsidR="00D22487" w:rsidRPr="00886A79">
        <w:rPr>
          <w:rFonts w:ascii="Arial Narrow" w:eastAsia="Times New Roman" w:hAnsi="Arial Narrow" w:cs="Times New Roman"/>
          <w:b/>
          <w:bCs/>
          <w:sz w:val="24"/>
          <w:szCs w:val="24"/>
          <w:lang w:eastAsia="ar-SA"/>
        </w:rPr>
        <w:t xml:space="preserve">  </w:t>
      </w:r>
      <w:r w:rsidR="00D22487">
        <w:rPr>
          <w:rFonts w:ascii="Arial Narrow" w:eastAsia="Times New Roman" w:hAnsi="Arial Narrow" w:cs="Times New Roman"/>
          <w:b/>
          <w:bCs/>
          <w:sz w:val="24"/>
          <w:szCs w:val="24"/>
          <w:lang w:eastAsia="ar-SA"/>
        </w:rPr>
        <w:t xml:space="preserve"> </w:t>
      </w:r>
    </w:p>
    <w:p w:rsidR="00B96C82" w:rsidRPr="00B96C82" w:rsidRDefault="00B96C82" w:rsidP="007F2FE6">
      <w:pPr>
        <w:suppressAutoHyphens/>
        <w:jc w:val="both"/>
        <w:rPr>
          <w:rFonts w:ascii="Times New Roman" w:eastAsia="Times New Roman" w:hAnsi="Times New Roman" w:cs="Times New Roman"/>
          <w:sz w:val="24"/>
          <w:szCs w:val="24"/>
          <w:lang w:eastAsia="ar-SA"/>
        </w:rPr>
      </w:pPr>
    </w:p>
    <w:p w:rsidR="00B96C82" w:rsidRPr="00044003" w:rsidRDefault="00B96C82" w:rsidP="007F2FE6">
      <w:pPr>
        <w:suppressAutoHyphens/>
        <w:jc w:val="both"/>
        <w:rPr>
          <w:rFonts w:ascii="Times New Roman" w:eastAsia="Times New Roman" w:hAnsi="Times New Roman" w:cs="Times New Roman"/>
          <w:sz w:val="24"/>
          <w:szCs w:val="24"/>
          <w:lang w:eastAsia="ar-SA"/>
        </w:rPr>
      </w:pPr>
      <w:r w:rsidRPr="00B96C82">
        <w:rPr>
          <w:rFonts w:ascii="Times New Roman" w:eastAsia="Times New Roman" w:hAnsi="Times New Roman" w:cs="Times New Roman"/>
          <w:sz w:val="24"/>
          <w:szCs w:val="24"/>
          <w:lang w:eastAsia="ar-SA"/>
        </w:rPr>
        <w:t>oświadczam/y że posiadamy bazę magazynową – transportową usytuowaną w …………….. …………………………………………………(</w:t>
      </w:r>
      <w:r w:rsidRPr="00B96C82">
        <w:rPr>
          <w:rFonts w:ascii="Times New Roman" w:eastAsia="Times New Roman" w:hAnsi="Times New Roman" w:cs="Times New Roman"/>
          <w:i/>
          <w:sz w:val="24"/>
          <w:szCs w:val="24"/>
          <w:lang w:eastAsia="ar-SA"/>
        </w:rPr>
        <w:t>należy podać dokładny adres</w:t>
      </w:r>
      <w:r w:rsidRPr="00B96C82">
        <w:rPr>
          <w:rFonts w:ascii="Times New Roman" w:eastAsia="Times New Roman" w:hAnsi="Times New Roman" w:cs="Times New Roman"/>
          <w:sz w:val="24"/>
          <w:szCs w:val="24"/>
          <w:lang w:eastAsia="ar-SA"/>
        </w:rPr>
        <w:t xml:space="preserve">) </w:t>
      </w:r>
      <w:r w:rsidRPr="00044003">
        <w:rPr>
          <w:rFonts w:ascii="Times New Roman" w:eastAsia="Times New Roman" w:hAnsi="Times New Roman" w:cs="Times New Roman"/>
          <w:sz w:val="24"/>
          <w:szCs w:val="24"/>
          <w:lang w:eastAsia="ar-SA"/>
        </w:rPr>
        <w:t xml:space="preserve">w odległości nie większej niż 60 km od granicy Gminy </w:t>
      </w:r>
      <w:r w:rsidR="00D22487" w:rsidRPr="00044003">
        <w:rPr>
          <w:rFonts w:ascii="Times New Roman" w:eastAsia="Times New Roman" w:hAnsi="Times New Roman" w:cs="Times New Roman"/>
          <w:sz w:val="24"/>
          <w:szCs w:val="24"/>
          <w:lang w:eastAsia="ar-SA"/>
        </w:rPr>
        <w:t>Turośl</w:t>
      </w:r>
      <w:r w:rsidRPr="00044003">
        <w:rPr>
          <w:rFonts w:ascii="Times New Roman" w:eastAsia="Times New Roman" w:hAnsi="Times New Roman" w:cs="Times New Roman"/>
          <w:sz w:val="24"/>
          <w:szCs w:val="24"/>
          <w:lang w:eastAsia="ar-SA"/>
        </w:rPr>
        <w:t xml:space="preserve"> na terenie, do którego posiadamy następujący tytuł prawny ………………………….</w:t>
      </w:r>
    </w:p>
    <w:p w:rsidR="00B96C82" w:rsidRPr="00B96C82" w:rsidRDefault="00B96C82" w:rsidP="007F2FE6">
      <w:pPr>
        <w:suppressAutoHyphens/>
        <w:jc w:val="both"/>
        <w:rPr>
          <w:rFonts w:ascii="Times New Roman" w:eastAsia="Times New Roman" w:hAnsi="Times New Roman" w:cs="Times New Roman"/>
          <w:sz w:val="24"/>
          <w:szCs w:val="24"/>
          <w:lang w:eastAsia="ar-SA"/>
        </w:rPr>
      </w:pPr>
    </w:p>
    <w:p w:rsidR="00B96C82" w:rsidRPr="00B96C82" w:rsidRDefault="00B96C82" w:rsidP="007F2FE6">
      <w:pPr>
        <w:suppressAutoHyphens/>
        <w:jc w:val="both"/>
        <w:rPr>
          <w:rFonts w:ascii="Times New Roman" w:eastAsia="Times New Roman" w:hAnsi="Times New Roman" w:cs="Times New Roman"/>
          <w:sz w:val="24"/>
          <w:szCs w:val="24"/>
          <w:lang w:eastAsia="ar-SA"/>
        </w:rPr>
      </w:pPr>
      <w:r w:rsidRPr="00B96C82">
        <w:rPr>
          <w:rFonts w:ascii="Times New Roman" w:eastAsia="Times New Roman" w:hAnsi="Times New Roman" w:cs="Times New Roman"/>
          <w:sz w:val="24"/>
          <w:szCs w:val="24"/>
          <w:lang w:eastAsia="ar-SA"/>
        </w:rPr>
        <w:t xml:space="preserve">Ponadto oświadczam/y że ww. baza magazynowo – sprzętowa spełnia wymagania rozporządzenia Ministra Środowiska z dnia 11 stycznia 2013 r. w sprawie </w:t>
      </w:r>
      <w:r w:rsidRPr="00B96C82">
        <w:rPr>
          <w:rFonts w:ascii="Times New Roman" w:eastAsia="Times New Roman" w:hAnsi="Times New Roman" w:cs="Times New Roman"/>
          <w:bCs/>
          <w:sz w:val="24"/>
          <w:szCs w:val="24"/>
          <w:lang w:eastAsia="ar-SA"/>
        </w:rPr>
        <w:t xml:space="preserve">szczegółowych wymagań </w:t>
      </w:r>
      <w:r w:rsidRPr="00B96C82">
        <w:rPr>
          <w:rFonts w:ascii="Times New Roman" w:eastAsia="Times New Roman" w:hAnsi="Times New Roman" w:cs="Times New Roman"/>
          <w:bCs/>
          <w:sz w:val="24"/>
          <w:szCs w:val="24"/>
          <w:lang w:eastAsia="ar-SA"/>
        </w:rPr>
        <w:br/>
        <w:t>w zakresie odbierania odpadów komunalnych od właścicieli nieruchomości (Dz. U. z 2013 r. poz. 122.).</w:t>
      </w:r>
    </w:p>
    <w:p w:rsidR="007F2FE6" w:rsidRDefault="007F2FE6" w:rsidP="00D6403B">
      <w:pPr>
        <w:spacing w:line="360" w:lineRule="auto"/>
        <w:rPr>
          <w:rFonts w:ascii="Times New Roman" w:eastAsia="Calibri" w:hAnsi="Times New Roman" w:cs="Times New Roman"/>
          <w:b/>
          <w:sz w:val="24"/>
          <w:szCs w:val="24"/>
        </w:rPr>
      </w:pPr>
    </w:p>
    <w:p w:rsidR="007F2FE6" w:rsidRPr="00B04DDB" w:rsidRDefault="007F2FE6" w:rsidP="007F2FE6">
      <w:pPr>
        <w:spacing w:line="360" w:lineRule="auto"/>
        <w:jc w:val="center"/>
        <w:rPr>
          <w:rFonts w:ascii="Times New Roman" w:eastAsia="Calibri" w:hAnsi="Times New Roman" w:cs="Times New Roman"/>
          <w:b/>
          <w:sz w:val="24"/>
          <w:szCs w:val="24"/>
        </w:rPr>
      </w:pPr>
      <w:r w:rsidRPr="00B04DDB">
        <w:rPr>
          <w:rFonts w:ascii="Times New Roman" w:eastAsia="Calibri" w:hAnsi="Times New Roman" w:cs="Times New Roman"/>
          <w:b/>
          <w:sz w:val="24"/>
          <w:szCs w:val="24"/>
        </w:rPr>
        <w:t>OŚWIADCZENIE DOTYCZĄCE PODANYCH INFORMACJI</w:t>
      </w:r>
    </w:p>
    <w:p w:rsidR="007F2FE6" w:rsidRPr="00B04DDB" w:rsidRDefault="007F2FE6" w:rsidP="007F2FE6">
      <w:pPr>
        <w:spacing w:line="360" w:lineRule="auto"/>
        <w:rPr>
          <w:rFonts w:ascii="Times New Roman" w:eastAsia="Calibri" w:hAnsi="Times New Roman" w:cs="Times New Roman"/>
          <w:sz w:val="24"/>
          <w:szCs w:val="24"/>
        </w:rPr>
      </w:pPr>
      <w:r w:rsidRPr="00B04DDB">
        <w:rPr>
          <w:rFonts w:ascii="Times New Roman" w:eastAsia="Calibri" w:hAnsi="Times New Roman" w:cs="Times New Roman"/>
          <w:sz w:val="24"/>
          <w:szCs w:val="24"/>
        </w:rPr>
        <w:t xml:space="preserve">Oświadczam, że wszystkie informacje podane w powyższych oświadczeniach są aktualne </w:t>
      </w:r>
      <w:r w:rsidRPr="00B04DDB">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rsidR="007F2FE6" w:rsidRPr="00B04DDB" w:rsidRDefault="007F2FE6" w:rsidP="007F2FE6">
      <w:pPr>
        <w:spacing w:after="120"/>
        <w:rPr>
          <w:rFonts w:ascii="Times New Roman" w:eastAsia="Times New Roman" w:hAnsi="Times New Roman" w:cs="Times New Roman"/>
          <w:b/>
          <w:sz w:val="24"/>
          <w:szCs w:val="24"/>
        </w:rPr>
      </w:pPr>
    </w:p>
    <w:p w:rsidR="007F2FE6" w:rsidRPr="004E52FC" w:rsidRDefault="007F2FE6" w:rsidP="007F2FE6">
      <w:pPr>
        <w:jc w:val="both"/>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 xml:space="preserve">                                                                                                          </w:t>
      </w:r>
      <w:r w:rsidRPr="004E52FC">
        <w:rPr>
          <w:rFonts w:ascii="Arial Narrow" w:eastAsia="Times New Roman" w:hAnsi="Arial Narrow" w:cs="Times New Roman"/>
          <w:sz w:val="20"/>
          <w:szCs w:val="20"/>
          <w:lang w:eastAsia="ar-SA"/>
        </w:rPr>
        <w:t>------------------------------------------------------------</w:t>
      </w:r>
    </w:p>
    <w:p w:rsidR="007F2FE6" w:rsidRPr="004E52FC" w:rsidRDefault="007F2FE6" w:rsidP="007F2FE6">
      <w:pPr>
        <w:widowControl w:val="0"/>
        <w:autoSpaceDE w:val="0"/>
        <w:autoSpaceDN w:val="0"/>
        <w:adjustRightInd w:val="0"/>
        <w:rPr>
          <w:rFonts w:ascii="Times New Roman" w:eastAsia="Calibri" w:hAnsi="Times New Roman" w:cs="Times New Roman"/>
          <w:color w:val="000000"/>
          <w:sz w:val="20"/>
          <w:szCs w:val="20"/>
        </w:rPr>
      </w:pPr>
      <w:r w:rsidRPr="004E52FC">
        <w:rPr>
          <w:rFonts w:ascii="Times New Roman" w:eastAsia="Calibri" w:hAnsi="Times New Roman" w:cs="Times New Roman"/>
          <w:color w:val="000000"/>
          <w:sz w:val="20"/>
          <w:szCs w:val="20"/>
        </w:rPr>
        <w:t>-------------------------------------------------                               -------------------------------------------------------</w:t>
      </w:r>
    </w:p>
    <w:p w:rsidR="007F2FE6" w:rsidRPr="004E52FC" w:rsidRDefault="007F2FE6" w:rsidP="007F2FE6">
      <w:pPr>
        <w:widowControl w:val="0"/>
        <w:autoSpaceDE w:val="0"/>
        <w:autoSpaceDN w:val="0"/>
        <w:adjustRightInd w:val="0"/>
        <w:rPr>
          <w:rFonts w:ascii="Times New Roman" w:eastAsia="Calibri" w:hAnsi="Times New Roman" w:cs="Times New Roman"/>
          <w:color w:val="000000"/>
          <w:sz w:val="20"/>
          <w:szCs w:val="20"/>
        </w:rPr>
      </w:pPr>
      <w:r w:rsidRPr="004E52FC">
        <w:rPr>
          <w:rFonts w:ascii="Times New Roman" w:eastAsia="Calibri" w:hAnsi="Times New Roman" w:cs="Times New Roman"/>
          <w:color w:val="000000"/>
          <w:sz w:val="20"/>
          <w:szCs w:val="20"/>
        </w:rPr>
        <w:t xml:space="preserve"> /miejscowość),  data                                                                 Czytelny/e/ podpis/y/ osób uprawnionych do </w:t>
      </w:r>
    </w:p>
    <w:p w:rsidR="007F2FE6" w:rsidRPr="004E52FC" w:rsidRDefault="007F2FE6" w:rsidP="007F2FE6">
      <w:pPr>
        <w:widowControl w:val="0"/>
        <w:autoSpaceDE w:val="0"/>
        <w:autoSpaceDN w:val="0"/>
        <w:adjustRightInd w:val="0"/>
        <w:rPr>
          <w:rFonts w:ascii="Times New Roman" w:eastAsia="Calibri" w:hAnsi="Times New Roman" w:cs="Times New Roman"/>
          <w:color w:val="000000"/>
          <w:sz w:val="20"/>
          <w:szCs w:val="20"/>
        </w:rPr>
      </w:pPr>
      <w:r w:rsidRPr="004E52FC">
        <w:rPr>
          <w:rFonts w:ascii="Times New Roman" w:eastAsia="Calibri" w:hAnsi="Times New Roman" w:cs="Times New Roman"/>
          <w:color w:val="000000"/>
          <w:sz w:val="20"/>
          <w:szCs w:val="20"/>
        </w:rPr>
        <w:t xml:space="preserve">                                                                                                                    reprezentowania wykonawcy   </w:t>
      </w:r>
    </w:p>
    <w:p w:rsidR="007F2FE6" w:rsidRPr="004E52FC" w:rsidRDefault="007F2FE6" w:rsidP="007F2FE6">
      <w:pPr>
        <w:widowControl w:val="0"/>
        <w:autoSpaceDE w:val="0"/>
        <w:autoSpaceDN w:val="0"/>
        <w:adjustRightInd w:val="0"/>
        <w:rPr>
          <w:rFonts w:ascii="Times New Roman" w:eastAsia="Calibri" w:hAnsi="Times New Roman" w:cs="Times New Roman"/>
          <w:color w:val="000000"/>
          <w:sz w:val="20"/>
          <w:szCs w:val="20"/>
          <w:lang w:eastAsia="en-US"/>
        </w:rPr>
      </w:pPr>
      <w:r w:rsidRPr="004E52FC">
        <w:rPr>
          <w:rFonts w:ascii="Times New Roman" w:eastAsia="Calibri" w:hAnsi="Times New Roman" w:cs="Times New Roman"/>
          <w:color w:val="000000"/>
          <w:sz w:val="20"/>
          <w:szCs w:val="20"/>
          <w:lang w:eastAsia="en-US"/>
        </w:rPr>
        <w:t xml:space="preserve"> </w:t>
      </w:r>
    </w:p>
    <w:p w:rsidR="00B96C82" w:rsidRPr="00B96C82" w:rsidRDefault="007F2FE6" w:rsidP="00B96C82">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B96C82" w:rsidRDefault="00B96C82" w:rsidP="007F2FE6">
      <w:pPr>
        <w:pStyle w:val="Akapitzlist"/>
        <w:spacing w:after="120"/>
        <w:ind w:left="284" w:hanging="426"/>
        <w:rPr>
          <w:rFonts w:ascii="Times New Roman" w:eastAsia="Times New Roman" w:hAnsi="Times New Roman" w:cs="Times New Roman"/>
          <w:bCs/>
          <w:i/>
          <w:sz w:val="20"/>
          <w:szCs w:val="20"/>
        </w:rPr>
      </w:pPr>
      <w:r>
        <w:rPr>
          <w:rFonts w:ascii="Times New Roman" w:eastAsia="Times New Roman" w:hAnsi="Times New Roman" w:cs="Times New Roman"/>
          <w:bCs/>
          <w:i/>
          <w:sz w:val="20"/>
          <w:szCs w:val="20"/>
        </w:rPr>
        <w:t xml:space="preserve"> </w:t>
      </w:r>
    </w:p>
    <w:p w:rsidR="00D22487" w:rsidRDefault="00D22487" w:rsidP="007F2FE6">
      <w:pPr>
        <w:pStyle w:val="Akapitzlist"/>
        <w:spacing w:after="120"/>
        <w:ind w:left="284" w:hanging="426"/>
        <w:rPr>
          <w:rFonts w:ascii="Times New Roman" w:eastAsia="Times New Roman" w:hAnsi="Times New Roman" w:cs="Times New Roman"/>
          <w:bCs/>
          <w:i/>
          <w:sz w:val="20"/>
          <w:szCs w:val="20"/>
        </w:rPr>
      </w:pPr>
    </w:p>
    <w:p w:rsidR="00D22487" w:rsidRDefault="00D22487" w:rsidP="007F2FE6">
      <w:pPr>
        <w:pStyle w:val="Akapitzlist"/>
        <w:spacing w:after="120"/>
        <w:ind w:left="284" w:hanging="426"/>
        <w:rPr>
          <w:rFonts w:ascii="Times New Roman" w:eastAsia="Times New Roman" w:hAnsi="Times New Roman" w:cs="Times New Roman"/>
          <w:bCs/>
          <w:i/>
          <w:sz w:val="20"/>
          <w:szCs w:val="20"/>
        </w:rPr>
      </w:pPr>
    </w:p>
    <w:p w:rsidR="00D22487" w:rsidRDefault="00D22487" w:rsidP="007F2FE6">
      <w:pPr>
        <w:pStyle w:val="Akapitzlist"/>
        <w:spacing w:after="120"/>
        <w:ind w:left="284" w:hanging="426"/>
        <w:rPr>
          <w:rFonts w:ascii="Times New Roman" w:eastAsia="Times New Roman" w:hAnsi="Times New Roman" w:cs="Times New Roman"/>
          <w:bCs/>
          <w:i/>
          <w:sz w:val="20"/>
          <w:szCs w:val="20"/>
        </w:rPr>
      </w:pPr>
    </w:p>
    <w:p w:rsidR="00D22487" w:rsidRDefault="00D22487" w:rsidP="007F2FE6">
      <w:pPr>
        <w:pStyle w:val="Akapitzlist"/>
        <w:spacing w:after="120"/>
        <w:ind w:left="284" w:hanging="426"/>
        <w:rPr>
          <w:rFonts w:ascii="Times New Roman" w:eastAsia="Times New Roman" w:hAnsi="Times New Roman" w:cs="Times New Roman"/>
          <w:bCs/>
          <w:i/>
          <w:sz w:val="20"/>
          <w:szCs w:val="20"/>
        </w:rPr>
      </w:pPr>
    </w:p>
    <w:p w:rsidR="007F2FE6" w:rsidRPr="007F2FE6" w:rsidRDefault="007F2FE6" w:rsidP="007F2FE6">
      <w:pPr>
        <w:pStyle w:val="Akapitzlist"/>
        <w:spacing w:after="120"/>
        <w:ind w:left="284" w:hanging="426"/>
        <w:rPr>
          <w:rFonts w:ascii="Times New Roman" w:eastAsia="Times New Roman" w:hAnsi="Times New Roman" w:cs="Times New Roman"/>
          <w:bCs/>
          <w:i/>
          <w:sz w:val="20"/>
          <w:szCs w:val="20"/>
        </w:rPr>
      </w:pPr>
    </w:p>
    <w:p w:rsidR="00B96C82" w:rsidRPr="008724B5" w:rsidRDefault="00B96C82" w:rsidP="008724B5">
      <w:pPr>
        <w:spacing w:after="120"/>
        <w:rPr>
          <w:rFonts w:ascii="Times New Roman" w:eastAsia="Times New Roman" w:hAnsi="Times New Roman" w:cs="Times New Roman"/>
          <w:bCs/>
          <w:i/>
          <w:sz w:val="20"/>
          <w:szCs w:val="20"/>
        </w:rPr>
      </w:pPr>
    </w:p>
    <w:p w:rsidR="00B96C82" w:rsidRPr="007E167D" w:rsidRDefault="00B96C82" w:rsidP="003F7852">
      <w:pPr>
        <w:pStyle w:val="Akapitzlist"/>
        <w:spacing w:after="120"/>
        <w:ind w:left="284" w:hanging="426"/>
        <w:rPr>
          <w:rFonts w:ascii="Times New Roman" w:eastAsia="Times New Roman" w:hAnsi="Times New Roman" w:cs="Times New Roman"/>
          <w:bCs/>
          <w:i/>
          <w:sz w:val="20"/>
          <w:szCs w:val="20"/>
        </w:rPr>
      </w:pPr>
    </w:p>
    <w:p w:rsidR="00A44F40" w:rsidRPr="004222D0" w:rsidRDefault="00A44F40" w:rsidP="00B04DDB">
      <w:pPr>
        <w:spacing w:after="120"/>
        <w:ind w:left="3686" w:hanging="3686"/>
        <w:rPr>
          <w:rFonts w:ascii="Times New Roman" w:eastAsia="Times New Roman" w:hAnsi="Times New Roman" w:cs="Times New Roman"/>
          <w:b/>
          <w:sz w:val="24"/>
          <w:szCs w:val="20"/>
        </w:rPr>
      </w:pPr>
      <w:r w:rsidRPr="004222D0">
        <w:rPr>
          <w:rFonts w:ascii="Times New Roman" w:eastAsia="Times New Roman" w:hAnsi="Times New Roman" w:cs="Times New Roman"/>
          <w:b/>
          <w:sz w:val="24"/>
          <w:szCs w:val="20"/>
        </w:rPr>
        <w:t xml:space="preserve">ZAŁĄCZNIK NR </w:t>
      </w:r>
      <w:r w:rsidR="00F8487F">
        <w:rPr>
          <w:rFonts w:ascii="Times New Roman" w:eastAsia="Times New Roman" w:hAnsi="Times New Roman" w:cs="Times New Roman"/>
          <w:b/>
          <w:sz w:val="24"/>
          <w:szCs w:val="20"/>
        </w:rPr>
        <w:t>8</w:t>
      </w:r>
      <w:r w:rsidRPr="004222D0">
        <w:rPr>
          <w:rFonts w:ascii="Times New Roman" w:eastAsia="Times New Roman" w:hAnsi="Times New Roman" w:cs="Times New Roman"/>
          <w:b/>
          <w:sz w:val="24"/>
          <w:szCs w:val="20"/>
        </w:rPr>
        <w:t xml:space="preserve"> DO SIWZ</w:t>
      </w:r>
      <w:r w:rsidRPr="004222D0">
        <w:rPr>
          <w:rFonts w:ascii="Times New Roman" w:eastAsia="Times New Roman" w:hAnsi="Times New Roman" w:cs="Times New Roman"/>
          <w:b/>
          <w:sz w:val="24"/>
          <w:szCs w:val="20"/>
        </w:rPr>
        <w:tab/>
        <w:t>WYKAZ WYKONANYCH USŁUG - DOŚWIADCZENIE</w:t>
      </w:r>
    </w:p>
    <w:p w:rsidR="00A44F40" w:rsidRPr="007E167D" w:rsidRDefault="00A44F40" w:rsidP="00B04DDB">
      <w:pPr>
        <w:spacing w:after="120"/>
        <w:ind w:left="3686" w:hanging="3686"/>
        <w:rPr>
          <w:rFonts w:ascii="Times New Roman" w:eastAsia="Times New Roman" w:hAnsi="Times New Roman" w:cs="Times New Roman"/>
          <w:b/>
          <w:sz w:val="20"/>
          <w:szCs w:val="20"/>
        </w:rPr>
      </w:pPr>
      <w:r w:rsidRPr="007E167D">
        <w:rPr>
          <w:rFonts w:ascii="Times New Roman" w:eastAsia="Times New Roman" w:hAnsi="Times New Roman" w:cs="Times New Roman"/>
          <w:b/>
          <w:sz w:val="20"/>
          <w:szCs w:val="20"/>
        </w:rPr>
        <w:t xml:space="preserve"> </w:t>
      </w:r>
    </w:p>
    <w:p w:rsidR="00A44F40" w:rsidRPr="007E167D" w:rsidRDefault="00A44F40" w:rsidP="00B04DDB">
      <w:pPr>
        <w:ind w:left="5670" w:hanging="5670"/>
        <w:rPr>
          <w:rFonts w:ascii="Times New Roman" w:eastAsia="Calibri" w:hAnsi="Times New Roman" w:cs="Times New Roman"/>
          <w:b/>
          <w:sz w:val="20"/>
          <w:szCs w:val="20"/>
        </w:rPr>
      </w:pPr>
      <w:r w:rsidRPr="007E167D">
        <w:rPr>
          <w:rFonts w:ascii="Times New Roman" w:eastAsia="Calibri" w:hAnsi="Times New Roman" w:cs="Times New Roman"/>
          <w:b/>
          <w:sz w:val="20"/>
          <w:szCs w:val="20"/>
        </w:rPr>
        <w:t>WYKONAWCA:</w:t>
      </w:r>
      <w:r w:rsidRPr="007E167D">
        <w:rPr>
          <w:rFonts w:ascii="Times New Roman" w:eastAsia="Calibri" w:hAnsi="Times New Roman" w:cs="Times New Roman"/>
          <w:b/>
          <w:sz w:val="20"/>
          <w:szCs w:val="20"/>
        </w:rPr>
        <w:tab/>
      </w:r>
      <w:r w:rsidR="00991A50" w:rsidRPr="007E167D">
        <w:rPr>
          <w:rFonts w:ascii="Times New Roman" w:eastAsia="Calibri" w:hAnsi="Times New Roman" w:cs="Times New Roman"/>
          <w:b/>
          <w:sz w:val="20"/>
          <w:szCs w:val="20"/>
        </w:rPr>
        <w:tab/>
      </w:r>
      <w:r w:rsidRPr="007E167D">
        <w:rPr>
          <w:rFonts w:ascii="Times New Roman" w:eastAsia="Calibri" w:hAnsi="Times New Roman" w:cs="Times New Roman"/>
          <w:b/>
          <w:sz w:val="20"/>
          <w:szCs w:val="20"/>
        </w:rPr>
        <w:t>ZAMAWIAJĄCY:</w:t>
      </w:r>
    </w:p>
    <w:p w:rsidR="00A44F40" w:rsidRPr="007E167D" w:rsidRDefault="00A44F40" w:rsidP="00B04DDB">
      <w:pPr>
        <w:ind w:left="5670" w:hanging="5670"/>
        <w:rPr>
          <w:rFonts w:ascii="Times New Roman" w:eastAsia="Calibri" w:hAnsi="Times New Roman" w:cs="Times New Roman"/>
          <w:b/>
          <w:sz w:val="20"/>
          <w:szCs w:val="20"/>
        </w:rPr>
      </w:pPr>
      <w:r w:rsidRPr="007E167D">
        <w:rPr>
          <w:rFonts w:ascii="Times New Roman" w:eastAsia="Calibri" w:hAnsi="Times New Roman" w:cs="Times New Roman"/>
          <w:sz w:val="20"/>
          <w:szCs w:val="20"/>
        </w:rPr>
        <w:t>…………………………………………………..</w:t>
      </w:r>
      <w:r w:rsidRPr="007E167D">
        <w:rPr>
          <w:rFonts w:ascii="Times New Roman" w:eastAsia="Calibri" w:hAnsi="Times New Roman" w:cs="Times New Roman"/>
          <w:b/>
          <w:sz w:val="20"/>
          <w:szCs w:val="20"/>
        </w:rPr>
        <w:tab/>
      </w:r>
      <w:r w:rsidR="00991A50" w:rsidRPr="007E167D">
        <w:rPr>
          <w:rFonts w:ascii="Times New Roman" w:eastAsia="Calibri" w:hAnsi="Times New Roman" w:cs="Times New Roman"/>
          <w:b/>
          <w:sz w:val="20"/>
          <w:szCs w:val="20"/>
        </w:rPr>
        <w:tab/>
      </w:r>
      <w:r w:rsidR="00D415D9" w:rsidRPr="007E167D">
        <w:rPr>
          <w:rFonts w:ascii="Times New Roman" w:eastAsia="Calibri" w:hAnsi="Times New Roman" w:cs="Times New Roman"/>
          <w:b/>
          <w:sz w:val="20"/>
          <w:szCs w:val="20"/>
        </w:rPr>
        <w:t>GMINA TUROŚL</w:t>
      </w:r>
    </w:p>
    <w:p w:rsidR="00A44F40" w:rsidRPr="007E167D" w:rsidRDefault="00A44F40" w:rsidP="00B04DDB">
      <w:pPr>
        <w:ind w:left="5670" w:hanging="5670"/>
        <w:rPr>
          <w:rFonts w:ascii="Times New Roman" w:eastAsia="Calibri" w:hAnsi="Times New Roman" w:cs="Times New Roman"/>
          <w:b/>
          <w:sz w:val="20"/>
          <w:szCs w:val="20"/>
        </w:rPr>
      </w:pPr>
      <w:r w:rsidRPr="007E167D">
        <w:rPr>
          <w:rFonts w:ascii="Times New Roman" w:eastAsia="Calibri" w:hAnsi="Times New Roman" w:cs="Times New Roman"/>
          <w:b/>
          <w:sz w:val="20"/>
          <w:szCs w:val="20"/>
        </w:rPr>
        <w:tab/>
      </w:r>
      <w:r w:rsidR="00991A50" w:rsidRPr="007E167D">
        <w:rPr>
          <w:rFonts w:ascii="Times New Roman" w:eastAsia="Calibri" w:hAnsi="Times New Roman" w:cs="Times New Roman"/>
          <w:b/>
          <w:sz w:val="20"/>
          <w:szCs w:val="20"/>
        </w:rPr>
        <w:tab/>
      </w:r>
      <w:r w:rsidR="00D6403B">
        <w:rPr>
          <w:rFonts w:ascii="Times New Roman" w:eastAsia="Calibri" w:hAnsi="Times New Roman" w:cs="Times New Roman"/>
          <w:b/>
          <w:sz w:val="20"/>
          <w:szCs w:val="20"/>
        </w:rPr>
        <w:t>ul</w:t>
      </w:r>
      <w:r w:rsidR="00D415D9" w:rsidRPr="007E167D">
        <w:rPr>
          <w:rFonts w:ascii="Times New Roman" w:eastAsia="Calibri" w:hAnsi="Times New Roman" w:cs="Times New Roman"/>
          <w:b/>
          <w:sz w:val="20"/>
          <w:szCs w:val="20"/>
        </w:rPr>
        <w:t>. JANA PAWŁA II 49</w:t>
      </w:r>
    </w:p>
    <w:p w:rsidR="00A44F40" w:rsidRPr="007E167D" w:rsidRDefault="00A44F40" w:rsidP="00B04DDB">
      <w:pPr>
        <w:ind w:left="5670" w:hanging="5670"/>
        <w:rPr>
          <w:rFonts w:ascii="Times New Roman" w:eastAsia="Calibri" w:hAnsi="Times New Roman" w:cs="Times New Roman"/>
          <w:b/>
          <w:sz w:val="20"/>
          <w:szCs w:val="20"/>
        </w:rPr>
      </w:pPr>
      <w:r w:rsidRPr="007E167D">
        <w:rPr>
          <w:rFonts w:ascii="Times New Roman" w:eastAsia="Calibri" w:hAnsi="Times New Roman" w:cs="Times New Roman"/>
          <w:sz w:val="20"/>
          <w:szCs w:val="20"/>
        </w:rPr>
        <w:t>…………………………………………………...</w:t>
      </w:r>
      <w:r w:rsidRPr="007E167D">
        <w:rPr>
          <w:rFonts w:ascii="Times New Roman" w:eastAsia="Calibri" w:hAnsi="Times New Roman" w:cs="Times New Roman"/>
          <w:sz w:val="20"/>
          <w:szCs w:val="20"/>
        </w:rPr>
        <w:tab/>
      </w:r>
      <w:r w:rsidR="00991A50" w:rsidRPr="007E167D">
        <w:rPr>
          <w:rFonts w:ascii="Times New Roman" w:eastAsia="Calibri" w:hAnsi="Times New Roman" w:cs="Times New Roman"/>
          <w:sz w:val="20"/>
          <w:szCs w:val="20"/>
        </w:rPr>
        <w:tab/>
      </w:r>
      <w:r w:rsidR="00D415D9" w:rsidRPr="007E167D">
        <w:rPr>
          <w:rFonts w:ascii="Times New Roman" w:eastAsia="Calibri" w:hAnsi="Times New Roman" w:cs="Times New Roman"/>
          <w:b/>
          <w:sz w:val="20"/>
          <w:szCs w:val="20"/>
        </w:rPr>
        <w:t>18-525 TUROŚL</w:t>
      </w:r>
    </w:p>
    <w:p w:rsidR="00A44F40" w:rsidRPr="007E167D" w:rsidRDefault="00A44F40" w:rsidP="00B04DDB">
      <w:pPr>
        <w:ind w:left="5670" w:hanging="5670"/>
        <w:rPr>
          <w:rFonts w:ascii="Times New Roman" w:eastAsia="Calibri" w:hAnsi="Times New Roman" w:cs="Times New Roman"/>
          <w:i/>
          <w:sz w:val="20"/>
          <w:szCs w:val="20"/>
        </w:rPr>
      </w:pPr>
      <w:r w:rsidRPr="007E167D">
        <w:rPr>
          <w:rFonts w:ascii="Times New Roman" w:eastAsia="Calibri" w:hAnsi="Times New Roman" w:cs="Times New Roman"/>
          <w:i/>
          <w:sz w:val="20"/>
          <w:szCs w:val="20"/>
        </w:rPr>
        <w:t>(pełna nazwa / firma, adres, w zależności od</w:t>
      </w:r>
      <w:r w:rsidRPr="007E167D">
        <w:rPr>
          <w:rFonts w:ascii="Times New Roman" w:eastAsia="Calibri" w:hAnsi="Times New Roman" w:cs="Times New Roman"/>
          <w:i/>
          <w:sz w:val="20"/>
          <w:szCs w:val="20"/>
        </w:rPr>
        <w:tab/>
      </w:r>
      <w:r w:rsidR="00991A50" w:rsidRPr="007E167D">
        <w:rPr>
          <w:rFonts w:ascii="Times New Roman" w:eastAsia="Calibri" w:hAnsi="Times New Roman" w:cs="Times New Roman"/>
          <w:i/>
          <w:sz w:val="20"/>
          <w:szCs w:val="20"/>
        </w:rPr>
        <w:tab/>
      </w:r>
      <w:r w:rsidRPr="007E167D">
        <w:rPr>
          <w:rFonts w:ascii="Times New Roman" w:eastAsia="Calibri" w:hAnsi="Times New Roman" w:cs="Times New Roman"/>
          <w:i/>
          <w:sz w:val="20"/>
          <w:szCs w:val="20"/>
        </w:rPr>
        <w:t>(pełna nazwa / firma, adres)</w:t>
      </w:r>
    </w:p>
    <w:p w:rsidR="00A44F40" w:rsidRPr="007E167D" w:rsidRDefault="00A44F40" w:rsidP="00B04DDB">
      <w:pPr>
        <w:spacing w:after="120"/>
        <w:ind w:right="5954"/>
        <w:rPr>
          <w:rFonts w:ascii="Times New Roman" w:eastAsia="Calibri" w:hAnsi="Times New Roman" w:cs="Times New Roman"/>
          <w:i/>
          <w:sz w:val="20"/>
          <w:szCs w:val="20"/>
        </w:rPr>
      </w:pPr>
      <w:r w:rsidRPr="007E167D">
        <w:rPr>
          <w:rFonts w:ascii="Times New Roman" w:eastAsia="Calibri" w:hAnsi="Times New Roman" w:cs="Times New Roman"/>
          <w:i/>
          <w:sz w:val="20"/>
          <w:szCs w:val="20"/>
        </w:rPr>
        <w:t xml:space="preserve">podmiotu: NIP / PESEL, KRS / </w:t>
      </w:r>
      <w:proofErr w:type="spellStart"/>
      <w:r w:rsidRPr="007E167D">
        <w:rPr>
          <w:rFonts w:ascii="Times New Roman" w:eastAsia="Calibri" w:hAnsi="Times New Roman" w:cs="Times New Roman"/>
          <w:i/>
          <w:sz w:val="20"/>
          <w:szCs w:val="20"/>
        </w:rPr>
        <w:t>CEiDG</w:t>
      </w:r>
      <w:proofErr w:type="spellEnd"/>
      <w:r w:rsidRPr="007E167D">
        <w:rPr>
          <w:rFonts w:ascii="Times New Roman" w:eastAsia="Calibri" w:hAnsi="Times New Roman" w:cs="Times New Roman"/>
          <w:i/>
          <w:sz w:val="20"/>
          <w:szCs w:val="20"/>
        </w:rPr>
        <w:t>)</w:t>
      </w:r>
    </w:p>
    <w:p w:rsidR="00A44F40" w:rsidRPr="007E167D" w:rsidRDefault="00A44F40" w:rsidP="00B04DDB">
      <w:pPr>
        <w:rPr>
          <w:rFonts w:ascii="Times New Roman" w:eastAsia="Calibri" w:hAnsi="Times New Roman" w:cs="Times New Roman"/>
          <w:b/>
          <w:sz w:val="20"/>
          <w:szCs w:val="20"/>
          <w:u w:val="single"/>
        </w:rPr>
      </w:pPr>
      <w:r w:rsidRPr="007E167D">
        <w:rPr>
          <w:rFonts w:ascii="Times New Roman" w:eastAsia="Calibri" w:hAnsi="Times New Roman" w:cs="Times New Roman"/>
          <w:b/>
          <w:sz w:val="20"/>
          <w:szCs w:val="20"/>
          <w:u w:val="single"/>
        </w:rPr>
        <w:t>reprezentowany przez:</w:t>
      </w:r>
    </w:p>
    <w:p w:rsidR="00A44F40" w:rsidRPr="007E167D" w:rsidRDefault="00A44F40" w:rsidP="00B04DDB">
      <w:pPr>
        <w:ind w:right="5954"/>
        <w:rPr>
          <w:rFonts w:ascii="Times New Roman" w:eastAsia="Calibri" w:hAnsi="Times New Roman" w:cs="Times New Roman"/>
          <w:sz w:val="20"/>
          <w:szCs w:val="20"/>
        </w:rPr>
      </w:pPr>
      <w:r w:rsidRPr="007E167D">
        <w:rPr>
          <w:rFonts w:ascii="Times New Roman" w:eastAsia="Calibri" w:hAnsi="Times New Roman" w:cs="Times New Roman"/>
          <w:sz w:val="20"/>
          <w:szCs w:val="20"/>
        </w:rPr>
        <w:t>…………………………………………………………….</w:t>
      </w:r>
    </w:p>
    <w:p w:rsidR="00603029" w:rsidRPr="00603029" w:rsidRDefault="00A44F40" w:rsidP="00603029">
      <w:pPr>
        <w:ind w:right="5954"/>
        <w:rPr>
          <w:rFonts w:ascii="Times New Roman" w:eastAsia="Calibri" w:hAnsi="Times New Roman" w:cs="Times New Roman"/>
          <w:i/>
          <w:sz w:val="20"/>
          <w:szCs w:val="20"/>
        </w:rPr>
      </w:pPr>
      <w:r w:rsidRPr="007E167D">
        <w:rPr>
          <w:rFonts w:ascii="Times New Roman" w:eastAsia="Calibri" w:hAnsi="Times New Roman" w:cs="Times New Roman"/>
          <w:i/>
          <w:sz w:val="20"/>
          <w:szCs w:val="20"/>
        </w:rPr>
        <w:t>(imię, nazwisko, stanowisko/podstawa do  reprezentacji)</w:t>
      </w:r>
    </w:p>
    <w:p w:rsidR="00603029" w:rsidRPr="00603029" w:rsidRDefault="00603029" w:rsidP="00603029">
      <w:pPr>
        <w:suppressAutoHyphens/>
        <w:jc w:val="both"/>
        <w:rPr>
          <w:rFonts w:ascii="Times New Roman" w:eastAsia="Times New Roman" w:hAnsi="Times New Roman" w:cs="Times New Roman"/>
          <w:lang w:eastAsia="ar-SA"/>
        </w:rPr>
      </w:pPr>
    </w:p>
    <w:p w:rsidR="00603029" w:rsidRPr="00603029" w:rsidRDefault="00603029" w:rsidP="00603029">
      <w:pPr>
        <w:suppressAutoHyphens/>
        <w:jc w:val="center"/>
        <w:rPr>
          <w:rFonts w:ascii="Times New Roman" w:eastAsia="Times New Roman" w:hAnsi="Times New Roman" w:cs="Times New Roman"/>
          <w:b/>
          <w:bCs/>
          <w:u w:val="single"/>
          <w:lang w:eastAsia="ar-SA"/>
        </w:rPr>
      </w:pPr>
      <w:r w:rsidRPr="00603029">
        <w:rPr>
          <w:rFonts w:ascii="Times New Roman" w:eastAsia="Times New Roman" w:hAnsi="Times New Roman" w:cs="Times New Roman"/>
          <w:b/>
          <w:bCs/>
          <w:u w:val="single"/>
          <w:lang w:eastAsia="ar-SA"/>
        </w:rPr>
        <w:t>WYKAZ  USŁUG</w:t>
      </w:r>
    </w:p>
    <w:p w:rsidR="00603029" w:rsidRPr="00603029" w:rsidRDefault="00603029" w:rsidP="00603029">
      <w:pPr>
        <w:suppressAutoHyphens/>
        <w:jc w:val="both"/>
        <w:rPr>
          <w:rFonts w:ascii="Times New Roman" w:eastAsia="Times New Roman" w:hAnsi="Times New Roman" w:cs="Times New Roman"/>
          <w:b/>
          <w:bCs/>
          <w:lang w:eastAsia="ar-SA"/>
        </w:rPr>
      </w:pPr>
    </w:p>
    <w:p w:rsidR="00603029" w:rsidRPr="00603029" w:rsidRDefault="00603029" w:rsidP="00603029">
      <w:pPr>
        <w:suppressAutoHyphens/>
        <w:spacing w:line="360" w:lineRule="auto"/>
        <w:jc w:val="both"/>
        <w:rPr>
          <w:rFonts w:ascii="Times New Roman" w:eastAsia="Times New Roman" w:hAnsi="Times New Roman" w:cs="Times New Roman"/>
          <w:lang w:eastAsia="ar-SA"/>
        </w:rPr>
      </w:pPr>
      <w:r w:rsidRPr="00603029">
        <w:rPr>
          <w:rFonts w:ascii="Times New Roman" w:eastAsia="Times New Roman" w:hAnsi="Times New Roman" w:cs="Times New Roman"/>
          <w:lang w:eastAsia="ar-SA"/>
        </w:rPr>
        <w:t xml:space="preserve">Składając ofertę w przetargu nieograniczonym na: </w:t>
      </w:r>
      <w:r w:rsidR="00D22487" w:rsidRPr="00886A79">
        <w:rPr>
          <w:rFonts w:ascii="Times New Roman" w:eastAsia="Times New Roman" w:hAnsi="Times New Roman" w:cs="Times New Roman"/>
          <w:b/>
          <w:sz w:val="24"/>
          <w:szCs w:val="24"/>
          <w:lang w:eastAsia="ar-SA"/>
        </w:rPr>
        <w:t>Odbiór i zagospodarowanie odpadów komunalnych od właścicieli nieruchomości zamieszkałych  na terenie   Gminy Turośl</w:t>
      </w:r>
      <w:r w:rsidR="00D22487">
        <w:rPr>
          <w:rFonts w:ascii="Times New Roman" w:eastAsia="Times New Roman" w:hAnsi="Times New Roman" w:cs="Times New Roman"/>
          <w:b/>
          <w:sz w:val="24"/>
          <w:szCs w:val="24"/>
          <w:lang w:eastAsia="ar-SA"/>
        </w:rPr>
        <w:t>”</w:t>
      </w:r>
      <w:r w:rsidR="00D22487" w:rsidRPr="00886A79">
        <w:rPr>
          <w:rFonts w:ascii="Times New Roman" w:eastAsia="Times New Roman" w:hAnsi="Times New Roman" w:cs="Times New Roman"/>
          <w:b/>
          <w:sz w:val="24"/>
          <w:szCs w:val="24"/>
          <w:lang w:eastAsia="ar-SA"/>
        </w:rPr>
        <w:t xml:space="preserve">  </w:t>
      </w:r>
      <w:r w:rsidR="00D22487" w:rsidRPr="00886A79">
        <w:rPr>
          <w:rFonts w:ascii="Arial Narrow" w:eastAsia="Times New Roman" w:hAnsi="Arial Narrow" w:cs="Times New Roman"/>
          <w:b/>
          <w:bCs/>
          <w:sz w:val="24"/>
          <w:szCs w:val="24"/>
          <w:lang w:eastAsia="ar-SA"/>
        </w:rPr>
        <w:t xml:space="preserve">  </w:t>
      </w:r>
      <w:r w:rsidR="00D22487">
        <w:rPr>
          <w:rFonts w:ascii="Arial Narrow" w:eastAsia="Times New Roman" w:hAnsi="Arial Narrow" w:cs="Times New Roman"/>
          <w:b/>
          <w:bCs/>
          <w:sz w:val="24"/>
          <w:szCs w:val="24"/>
          <w:lang w:eastAsia="ar-SA"/>
        </w:rPr>
        <w:t xml:space="preserve"> </w:t>
      </w:r>
    </w:p>
    <w:p w:rsidR="00603029" w:rsidRPr="00603029" w:rsidRDefault="00603029" w:rsidP="00603029">
      <w:pPr>
        <w:suppressAutoHyphens/>
        <w:spacing w:line="360" w:lineRule="auto"/>
        <w:jc w:val="both"/>
        <w:rPr>
          <w:rFonts w:ascii="Times New Roman" w:eastAsia="Times New Roman" w:hAnsi="Times New Roman" w:cs="Times New Roman"/>
          <w:b/>
          <w:bCs/>
          <w:lang w:eastAsia="ar-SA"/>
        </w:rPr>
      </w:pPr>
      <w:r w:rsidRPr="00603029">
        <w:rPr>
          <w:rFonts w:ascii="Times New Roman" w:eastAsia="Times New Roman" w:hAnsi="Times New Roman" w:cs="Times New Roman"/>
          <w:lang w:eastAsia="ar-SA"/>
        </w:rPr>
        <w:t>przedkładam/y następujący wykaz</w:t>
      </w:r>
      <w:r w:rsidRPr="00603029">
        <w:rPr>
          <w:rFonts w:ascii="Times New Roman" w:eastAsia="Calibri" w:hAnsi="Times New Roman" w:cs="Times New Roman"/>
          <w:iCs/>
          <w:sz w:val="24"/>
          <w:szCs w:val="24"/>
          <w:lang w:eastAsia="ar-SA"/>
        </w:rPr>
        <w:t xml:space="preserve"> wykonanych lub wykonywanych głównych usług, w okresie ostatnich 3 lat przed upływem terminu składania ofert, a jeżeli okres prowadzenia działalności jest krótszy – w tym okresie</w:t>
      </w:r>
    </w:p>
    <w:tbl>
      <w:tblPr>
        <w:tblW w:w="10491" w:type="dxa"/>
        <w:tblInd w:w="-356" w:type="dxa"/>
        <w:tblLayout w:type="fixed"/>
        <w:tblCellMar>
          <w:left w:w="70" w:type="dxa"/>
          <w:right w:w="70" w:type="dxa"/>
        </w:tblCellMar>
        <w:tblLook w:val="0000"/>
      </w:tblPr>
      <w:tblGrid>
        <w:gridCol w:w="568"/>
        <w:gridCol w:w="2126"/>
        <w:gridCol w:w="1510"/>
        <w:gridCol w:w="1681"/>
        <w:gridCol w:w="2621"/>
        <w:gridCol w:w="1985"/>
      </w:tblGrid>
      <w:tr w:rsidR="00603029" w:rsidRPr="00603029" w:rsidTr="00D22487">
        <w:tc>
          <w:tcPr>
            <w:tcW w:w="568" w:type="dxa"/>
            <w:tcBorders>
              <w:top w:val="double" w:sz="1" w:space="0" w:color="000000"/>
              <w:left w:val="double" w:sz="1" w:space="0" w:color="000000"/>
              <w:bottom w:val="single" w:sz="4" w:space="0" w:color="000000"/>
            </w:tcBorders>
            <w:shd w:val="clear" w:color="auto" w:fill="F3F3F3"/>
          </w:tcPr>
          <w:p w:rsidR="00603029" w:rsidRPr="00603029" w:rsidRDefault="00603029" w:rsidP="00603029">
            <w:pPr>
              <w:suppressAutoHyphens/>
              <w:jc w:val="center"/>
              <w:rPr>
                <w:rFonts w:ascii="Times New Roman" w:eastAsia="Times New Roman" w:hAnsi="Times New Roman" w:cs="Times New Roman"/>
                <w:b/>
                <w:sz w:val="24"/>
                <w:szCs w:val="24"/>
                <w:lang w:eastAsia="ar-SA"/>
              </w:rPr>
            </w:pPr>
            <w:r w:rsidRPr="00603029">
              <w:rPr>
                <w:rFonts w:ascii="Times New Roman" w:eastAsia="Times New Roman" w:hAnsi="Times New Roman" w:cs="Times New Roman"/>
                <w:b/>
                <w:lang w:eastAsia="ar-SA"/>
              </w:rPr>
              <w:t>Lp.</w:t>
            </w:r>
          </w:p>
        </w:tc>
        <w:tc>
          <w:tcPr>
            <w:tcW w:w="2126" w:type="dxa"/>
            <w:tcBorders>
              <w:top w:val="double" w:sz="1" w:space="0" w:color="000000"/>
              <w:left w:val="single" w:sz="4" w:space="0" w:color="000000"/>
              <w:bottom w:val="single" w:sz="4" w:space="0" w:color="000000"/>
            </w:tcBorders>
            <w:shd w:val="clear" w:color="auto" w:fill="F3F3F3"/>
          </w:tcPr>
          <w:p w:rsidR="00603029" w:rsidRPr="00603029" w:rsidRDefault="00603029" w:rsidP="00603029">
            <w:pPr>
              <w:suppressAutoHyphens/>
              <w:jc w:val="center"/>
              <w:rPr>
                <w:rFonts w:ascii="Times New Roman" w:eastAsia="Times New Roman" w:hAnsi="Times New Roman" w:cs="Times New Roman"/>
                <w:b/>
                <w:sz w:val="24"/>
                <w:szCs w:val="24"/>
                <w:lang w:eastAsia="ar-SA"/>
              </w:rPr>
            </w:pPr>
            <w:r w:rsidRPr="00603029">
              <w:rPr>
                <w:rFonts w:ascii="Times New Roman" w:eastAsia="Times New Roman" w:hAnsi="Times New Roman" w:cs="Times New Roman"/>
                <w:b/>
                <w:lang w:eastAsia="ar-SA"/>
              </w:rPr>
              <w:t>Podmiot na rzecz którego usługi zostały wykonane/są wykonywane</w:t>
            </w:r>
          </w:p>
        </w:tc>
        <w:tc>
          <w:tcPr>
            <w:tcW w:w="1510" w:type="dxa"/>
            <w:tcBorders>
              <w:top w:val="double" w:sz="1" w:space="0" w:color="000000"/>
              <w:left w:val="single" w:sz="4" w:space="0" w:color="000000"/>
              <w:bottom w:val="single" w:sz="4" w:space="0" w:color="000000"/>
            </w:tcBorders>
            <w:shd w:val="clear" w:color="auto" w:fill="F3F3F3"/>
          </w:tcPr>
          <w:p w:rsidR="00603029" w:rsidRPr="00603029" w:rsidRDefault="00603029" w:rsidP="00603029">
            <w:pPr>
              <w:suppressAutoHyphens/>
              <w:jc w:val="center"/>
              <w:rPr>
                <w:rFonts w:ascii="Times New Roman" w:eastAsia="Times New Roman" w:hAnsi="Times New Roman" w:cs="Times New Roman"/>
                <w:b/>
                <w:sz w:val="24"/>
                <w:szCs w:val="24"/>
                <w:lang w:eastAsia="ar-SA"/>
              </w:rPr>
            </w:pPr>
            <w:r w:rsidRPr="00603029">
              <w:rPr>
                <w:rFonts w:ascii="Times New Roman" w:eastAsia="Times New Roman" w:hAnsi="Times New Roman" w:cs="Times New Roman"/>
                <w:b/>
                <w:lang w:eastAsia="ar-SA"/>
              </w:rPr>
              <w:t xml:space="preserve">Wartość </w:t>
            </w:r>
          </w:p>
          <w:p w:rsidR="00603029" w:rsidRPr="00603029" w:rsidRDefault="00603029" w:rsidP="00603029">
            <w:pPr>
              <w:suppressAutoHyphens/>
              <w:jc w:val="center"/>
              <w:rPr>
                <w:rFonts w:ascii="Times New Roman" w:eastAsia="Times New Roman" w:hAnsi="Times New Roman" w:cs="Times New Roman"/>
                <w:b/>
                <w:sz w:val="24"/>
                <w:szCs w:val="24"/>
                <w:lang w:eastAsia="ar-SA"/>
              </w:rPr>
            </w:pPr>
            <w:r w:rsidRPr="00603029">
              <w:rPr>
                <w:rFonts w:ascii="Times New Roman" w:eastAsia="Times New Roman" w:hAnsi="Times New Roman" w:cs="Times New Roman"/>
                <w:b/>
                <w:lang w:eastAsia="ar-SA"/>
              </w:rPr>
              <w:t>usługi</w:t>
            </w:r>
          </w:p>
          <w:p w:rsidR="00603029" w:rsidRPr="00603029" w:rsidRDefault="00603029" w:rsidP="00603029">
            <w:pPr>
              <w:suppressAutoHyphens/>
              <w:jc w:val="center"/>
              <w:rPr>
                <w:rFonts w:ascii="Times New Roman" w:eastAsia="Times New Roman" w:hAnsi="Times New Roman" w:cs="Times New Roman"/>
                <w:b/>
                <w:sz w:val="24"/>
                <w:szCs w:val="24"/>
                <w:lang w:eastAsia="ar-SA"/>
              </w:rPr>
            </w:pPr>
          </w:p>
          <w:p w:rsidR="00603029" w:rsidRPr="00603029" w:rsidRDefault="00603029" w:rsidP="00603029">
            <w:pPr>
              <w:suppressAutoHyphens/>
              <w:jc w:val="center"/>
              <w:rPr>
                <w:rFonts w:ascii="Times New Roman" w:eastAsia="Times New Roman" w:hAnsi="Times New Roman" w:cs="Times New Roman"/>
                <w:b/>
                <w:sz w:val="24"/>
                <w:szCs w:val="24"/>
                <w:lang w:eastAsia="ar-SA"/>
              </w:rPr>
            </w:pPr>
          </w:p>
        </w:tc>
        <w:tc>
          <w:tcPr>
            <w:tcW w:w="1681" w:type="dxa"/>
            <w:tcBorders>
              <w:top w:val="double" w:sz="1" w:space="0" w:color="000000"/>
              <w:left w:val="single" w:sz="4" w:space="0" w:color="000000"/>
              <w:bottom w:val="single" w:sz="4" w:space="0" w:color="000000"/>
            </w:tcBorders>
            <w:shd w:val="clear" w:color="auto" w:fill="F3F3F3"/>
          </w:tcPr>
          <w:p w:rsidR="00603029" w:rsidRPr="00603029" w:rsidRDefault="00603029" w:rsidP="00603029">
            <w:pPr>
              <w:suppressAutoHyphens/>
              <w:jc w:val="center"/>
              <w:rPr>
                <w:rFonts w:ascii="Times New Roman" w:eastAsia="Times New Roman" w:hAnsi="Times New Roman" w:cs="Times New Roman"/>
                <w:b/>
                <w:sz w:val="24"/>
                <w:szCs w:val="24"/>
                <w:lang w:eastAsia="ar-SA"/>
              </w:rPr>
            </w:pPr>
            <w:r w:rsidRPr="00603029">
              <w:rPr>
                <w:rFonts w:ascii="Times New Roman" w:eastAsia="Times New Roman" w:hAnsi="Times New Roman" w:cs="Times New Roman"/>
                <w:b/>
                <w:sz w:val="20"/>
                <w:szCs w:val="20"/>
                <w:lang w:eastAsia="ar-SA"/>
              </w:rPr>
              <w:t>Przedmiot wykonanej usługi</w:t>
            </w:r>
            <w:r w:rsidRPr="00603029">
              <w:rPr>
                <w:rFonts w:ascii="Times New Roman" w:eastAsia="Times New Roman" w:hAnsi="Times New Roman" w:cs="Times New Roman"/>
                <w:sz w:val="24"/>
                <w:szCs w:val="24"/>
                <w:lang w:eastAsia="ar-SA"/>
              </w:rPr>
              <w:br/>
            </w:r>
          </w:p>
        </w:tc>
        <w:tc>
          <w:tcPr>
            <w:tcW w:w="2621" w:type="dxa"/>
            <w:tcBorders>
              <w:top w:val="double" w:sz="1" w:space="0" w:color="000000"/>
              <w:left w:val="single" w:sz="4" w:space="0" w:color="000000"/>
              <w:bottom w:val="single" w:sz="4" w:space="0" w:color="000000"/>
            </w:tcBorders>
            <w:shd w:val="clear" w:color="auto" w:fill="F3F3F3"/>
          </w:tcPr>
          <w:p w:rsidR="00D22487" w:rsidRDefault="00603029" w:rsidP="00D22487">
            <w:pPr>
              <w:pBdr>
                <w:bottom w:val="single" w:sz="6" w:space="1" w:color="auto"/>
              </w:pBdr>
              <w:suppressAutoHyphens/>
              <w:jc w:val="center"/>
              <w:rPr>
                <w:rFonts w:ascii="Times New Roman" w:eastAsia="Times New Roman" w:hAnsi="Times New Roman" w:cs="Times New Roman"/>
                <w:sz w:val="24"/>
                <w:szCs w:val="24"/>
                <w:lang w:eastAsia="ar-SA"/>
              </w:rPr>
            </w:pPr>
            <w:r w:rsidRPr="00603029">
              <w:rPr>
                <w:rFonts w:ascii="Times New Roman" w:eastAsia="Times New Roman" w:hAnsi="Times New Roman" w:cs="Times New Roman"/>
                <w:b/>
                <w:sz w:val="20"/>
                <w:szCs w:val="20"/>
                <w:lang w:eastAsia="ar-SA"/>
              </w:rPr>
              <w:t>Ilość w Mg odebranych odpadów</w:t>
            </w:r>
          </w:p>
          <w:p w:rsidR="00D22487" w:rsidRDefault="00D22487" w:rsidP="00D22487">
            <w:pPr>
              <w:pBdr>
                <w:bottom w:val="single" w:sz="6" w:space="1" w:color="auto"/>
              </w:pBdr>
              <w:suppressAutoHyphens/>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w:t>
            </w:r>
            <w:r w:rsidRPr="00D22487">
              <w:rPr>
                <w:rFonts w:ascii="Times New Roman" w:eastAsia="Times New Roman" w:hAnsi="Times New Roman" w:cs="Times New Roman"/>
                <w:sz w:val="20"/>
                <w:szCs w:val="20"/>
                <w:lang w:eastAsia="ar-SA"/>
              </w:rPr>
              <w:t>ub</w:t>
            </w:r>
            <w:r>
              <w:rPr>
                <w:rFonts w:ascii="Times New Roman" w:eastAsia="Times New Roman" w:hAnsi="Times New Roman" w:cs="Times New Roman"/>
                <w:sz w:val="20"/>
                <w:szCs w:val="20"/>
                <w:lang w:eastAsia="ar-SA"/>
              </w:rPr>
              <w:t>---------------------------------</w:t>
            </w:r>
          </w:p>
          <w:p w:rsidR="00D22487" w:rsidRPr="00D22487" w:rsidRDefault="00D22487" w:rsidP="00D22487">
            <w:pPr>
              <w:pBdr>
                <w:bottom w:val="single" w:sz="6" w:space="1" w:color="auto"/>
              </w:pBdr>
              <w:suppressAutoHyphens/>
              <w:rPr>
                <w:rFonts w:ascii="Times New Roman" w:eastAsia="Times New Roman" w:hAnsi="Times New Roman" w:cs="Times New Roman"/>
                <w:b/>
                <w:sz w:val="20"/>
                <w:szCs w:val="20"/>
                <w:lang w:eastAsia="ar-SA"/>
              </w:rPr>
            </w:pPr>
            <w:r>
              <w:rPr>
                <w:rFonts w:ascii="Times New Roman" w:eastAsia="Times New Roman" w:hAnsi="Times New Roman" w:cs="Times New Roman"/>
                <w:sz w:val="20"/>
                <w:szCs w:val="20"/>
                <w:lang w:eastAsia="ar-SA"/>
              </w:rPr>
              <w:t xml:space="preserve">      </w:t>
            </w:r>
            <w:r w:rsidRPr="00D22487">
              <w:rPr>
                <w:rFonts w:ascii="Times New Roman" w:eastAsia="Times New Roman" w:hAnsi="Times New Roman" w:cs="Times New Roman"/>
                <w:b/>
                <w:sz w:val="20"/>
                <w:szCs w:val="20"/>
                <w:lang w:eastAsia="ar-SA"/>
              </w:rPr>
              <w:t xml:space="preserve">Ilość obsługiwanych     </w:t>
            </w:r>
          </w:p>
          <w:p w:rsidR="00D22487" w:rsidRPr="00D22487" w:rsidRDefault="00D22487" w:rsidP="00D22487">
            <w:pPr>
              <w:pBdr>
                <w:bottom w:val="single" w:sz="6" w:space="1" w:color="auto"/>
              </w:pBdr>
              <w:suppressAutoHyphens/>
              <w:rPr>
                <w:rFonts w:ascii="Times New Roman" w:eastAsia="Times New Roman" w:hAnsi="Times New Roman" w:cs="Times New Roman"/>
                <w:b/>
                <w:sz w:val="20"/>
                <w:szCs w:val="20"/>
                <w:lang w:eastAsia="ar-SA"/>
              </w:rPr>
            </w:pPr>
            <w:r w:rsidRPr="00D22487">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ni</w:t>
            </w:r>
            <w:r w:rsidRPr="00D22487">
              <w:rPr>
                <w:rFonts w:ascii="Times New Roman" w:eastAsia="Times New Roman" w:hAnsi="Times New Roman" w:cs="Times New Roman"/>
                <w:b/>
                <w:sz w:val="20"/>
                <w:szCs w:val="20"/>
                <w:lang w:eastAsia="ar-SA"/>
              </w:rPr>
              <w:t xml:space="preserve">eruchomości </w:t>
            </w:r>
          </w:p>
          <w:p w:rsidR="00D22487" w:rsidRDefault="00D22487" w:rsidP="00D22487">
            <w:pPr>
              <w:pBdr>
                <w:bottom w:val="single" w:sz="6" w:space="1" w:color="auto"/>
              </w:pBdr>
              <w:suppressAutoHyphens/>
              <w:jc w:val="center"/>
              <w:rPr>
                <w:rFonts w:ascii="Times New Roman" w:eastAsia="Times New Roman" w:hAnsi="Times New Roman" w:cs="Times New Roman"/>
                <w:b/>
                <w:sz w:val="20"/>
                <w:szCs w:val="20"/>
                <w:lang w:eastAsia="ar-SA"/>
              </w:rPr>
            </w:pPr>
          </w:p>
          <w:p w:rsidR="00603029" w:rsidRPr="00603029" w:rsidRDefault="00603029" w:rsidP="00D22487">
            <w:pPr>
              <w:pBdr>
                <w:bottom w:val="single" w:sz="6" w:space="1" w:color="auto"/>
              </w:pBdr>
              <w:suppressAutoHyphens/>
              <w:jc w:val="center"/>
              <w:rPr>
                <w:rFonts w:ascii="Times New Roman" w:eastAsia="Times New Roman" w:hAnsi="Times New Roman" w:cs="Times New Roman"/>
                <w:b/>
                <w:sz w:val="24"/>
                <w:szCs w:val="24"/>
                <w:lang w:eastAsia="ar-SA"/>
              </w:rPr>
            </w:pPr>
            <w:r w:rsidRPr="00603029">
              <w:rPr>
                <w:rFonts w:ascii="Times New Roman" w:eastAsia="Times New Roman" w:hAnsi="Times New Roman" w:cs="Times New Roman"/>
                <w:b/>
                <w:sz w:val="20"/>
                <w:szCs w:val="20"/>
                <w:lang w:eastAsia="ar-SA"/>
              </w:rPr>
              <w:t>(określić w celu oceny spełnienia warunku)</w:t>
            </w:r>
          </w:p>
        </w:tc>
        <w:tc>
          <w:tcPr>
            <w:tcW w:w="1985" w:type="dxa"/>
            <w:tcBorders>
              <w:top w:val="double" w:sz="1" w:space="0" w:color="000000"/>
              <w:left w:val="single" w:sz="4" w:space="0" w:color="000000"/>
              <w:bottom w:val="single" w:sz="4" w:space="0" w:color="000000"/>
              <w:right w:val="single" w:sz="4" w:space="0" w:color="000000"/>
            </w:tcBorders>
            <w:shd w:val="clear" w:color="auto" w:fill="F3F3F3"/>
          </w:tcPr>
          <w:p w:rsidR="00603029" w:rsidRPr="00603029" w:rsidRDefault="00603029" w:rsidP="00603029">
            <w:pPr>
              <w:suppressAutoHyphens/>
              <w:jc w:val="center"/>
              <w:rPr>
                <w:rFonts w:ascii="Times New Roman" w:eastAsia="Times New Roman" w:hAnsi="Times New Roman" w:cs="Times New Roman"/>
                <w:b/>
                <w:sz w:val="24"/>
                <w:szCs w:val="24"/>
                <w:lang w:eastAsia="ar-SA"/>
              </w:rPr>
            </w:pPr>
            <w:r w:rsidRPr="00603029">
              <w:rPr>
                <w:rFonts w:ascii="Times New Roman" w:eastAsia="Times New Roman" w:hAnsi="Times New Roman" w:cs="Times New Roman"/>
                <w:b/>
                <w:lang w:eastAsia="ar-SA"/>
              </w:rPr>
              <w:t>Data wykonania (data rozpoczęcia i zakończenia)</w:t>
            </w:r>
          </w:p>
          <w:p w:rsidR="00603029" w:rsidRPr="00603029" w:rsidRDefault="00603029" w:rsidP="00603029">
            <w:pPr>
              <w:suppressAutoHyphens/>
              <w:jc w:val="center"/>
              <w:outlineLvl w:val="0"/>
              <w:rPr>
                <w:rFonts w:ascii="Arial" w:eastAsia="Times New Roman" w:hAnsi="Arial" w:cs="Arial"/>
                <w:sz w:val="16"/>
                <w:szCs w:val="16"/>
                <w:lang w:eastAsia="ar-SA"/>
              </w:rPr>
            </w:pPr>
            <w:r w:rsidRPr="00603029">
              <w:rPr>
                <w:rFonts w:ascii="Arial" w:eastAsia="Times New Roman" w:hAnsi="Arial" w:cs="Arial"/>
                <w:sz w:val="16"/>
                <w:szCs w:val="16"/>
                <w:lang w:eastAsia="ar-SA"/>
              </w:rPr>
              <w:t xml:space="preserve">(od </w:t>
            </w:r>
            <w:proofErr w:type="spellStart"/>
            <w:r w:rsidRPr="00603029">
              <w:rPr>
                <w:rFonts w:ascii="Arial" w:eastAsia="Times New Roman" w:hAnsi="Arial" w:cs="Arial"/>
                <w:color w:val="808080"/>
                <w:sz w:val="16"/>
                <w:szCs w:val="16"/>
                <w:lang w:eastAsia="ar-SA"/>
              </w:rPr>
              <w:t>dd</w:t>
            </w:r>
            <w:proofErr w:type="spellEnd"/>
            <w:r w:rsidRPr="00603029">
              <w:rPr>
                <w:rFonts w:ascii="Arial" w:eastAsia="Times New Roman" w:hAnsi="Arial" w:cs="Arial"/>
                <w:color w:val="808080"/>
                <w:sz w:val="16"/>
                <w:szCs w:val="16"/>
                <w:lang w:eastAsia="ar-SA"/>
              </w:rPr>
              <w:t>/mm/</w:t>
            </w:r>
            <w:proofErr w:type="spellStart"/>
            <w:r w:rsidRPr="00603029">
              <w:rPr>
                <w:rFonts w:ascii="Arial" w:eastAsia="Times New Roman" w:hAnsi="Arial" w:cs="Arial"/>
                <w:color w:val="808080"/>
                <w:sz w:val="16"/>
                <w:szCs w:val="16"/>
                <w:lang w:eastAsia="ar-SA"/>
              </w:rPr>
              <w:t>rrrr</w:t>
            </w:r>
            <w:proofErr w:type="spellEnd"/>
          </w:p>
          <w:p w:rsidR="00603029" w:rsidRPr="00603029" w:rsidRDefault="00603029" w:rsidP="00603029">
            <w:pPr>
              <w:suppressAutoHyphens/>
              <w:jc w:val="center"/>
              <w:rPr>
                <w:rFonts w:ascii="Times New Roman" w:eastAsia="Times New Roman" w:hAnsi="Times New Roman" w:cs="Times New Roman"/>
                <w:b/>
                <w:bCs/>
                <w:sz w:val="24"/>
                <w:szCs w:val="24"/>
                <w:lang w:eastAsia="ar-SA"/>
              </w:rPr>
            </w:pPr>
            <w:r w:rsidRPr="00603029">
              <w:rPr>
                <w:rFonts w:ascii="Arial" w:eastAsia="Times New Roman" w:hAnsi="Arial" w:cs="Arial"/>
                <w:sz w:val="16"/>
                <w:szCs w:val="16"/>
                <w:lang w:eastAsia="ar-SA"/>
              </w:rPr>
              <w:t xml:space="preserve">do </w:t>
            </w:r>
            <w:proofErr w:type="spellStart"/>
            <w:r w:rsidRPr="00603029">
              <w:rPr>
                <w:rFonts w:ascii="Arial" w:eastAsia="Times New Roman" w:hAnsi="Arial" w:cs="Arial"/>
                <w:color w:val="808080"/>
                <w:sz w:val="16"/>
                <w:szCs w:val="16"/>
                <w:lang w:eastAsia="ar-SA"/>
              </w:rPr>
              <w:t>dd</w:t>
            </w:r>
            <w:proofErr w:type="spellEnd"/>
            <w:r w:rsidRPr="00603029">
              <w:rPr>
                <w:rFonts w:ascii="Arial" w:eastAsia="Times New Roman" w:hAnsi="Arial" w:cs="Arial"/>
                <w:color w:val="808080"/>
                <w:sz w:val="16"/>
                <w:szCs w:val="16"/>
                <w:lang w:eastAsia="ar-SA"/>
              </w:rPr>
              <w:t>/mm/</w:t>
            </w:r>
            <w:proofErr w:type="spellStart"/>
            <w:r w:rsidRPr="00603029">
              <w:rPr>
                <w:rFonts w:ascii="Arial" w:eastAsia="Times New Roman" w:hAnsi="Arial" w:cs="Arial"/>
                <w:color w:val="808080"/>
                <w:sz w:val="16"/>
                <w:szCs w:val="16"/>
                <w:lang w:eastAsia="ar-SA"/>
              </w:rPr>
              <w:t>rrrr</w:t>
            </w:r>
            <w:proofErr w:type="spellEnd"/>
            <w:r w:rsidRPr="00603029">
              <w:rPr>
                <w:rFonts w:ascii="Arial" w:eastAsia="Times New Roman" w:hAnsi="Arial" w:cs="Arial"/>
                <w:sz w:val="16"/>
                <w:szCs w:val="16"/>
                <w:lang w:eastAsia="ar-SA"/>
              </w:rPr>
              <w:t>)</w:t>
            </w:r>
          </w:p>
        </w:tc>
      </w:tr>
      <w:tr w:rsidR="00603029" w:rsidRPr="00603029" w:rsidTr="00D22487">
        <w:tc>
          <w:tcPr>
            <w:tcW w:w="568" w:type="dxa"/>
            <w:tcBorders>
              <w:top w:val="single" w:sz="4" w:space="0" w:color="000000"/>
              <w:left w:val="double" w:sz="1" w:space="0" w:color="000000"/>
              <w:bottom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b/>
                <w:bCs/>
                <w:sz w:val="24"/>
                <w:szCs w:val="24"/>
                <w:lang w:eastAsia="ar-SA"/>
              </w:rPr>
            </w:pPr>
          </w:p>
          <w:p w:rsidR="00603029" w:rsidRPr="00603029" w:rsidRDefault="00603029" w:rsidP="00603029">
            <w:pPr>
              <w:suppressAutoHyphens/>
              <w:jc w:val="center"/>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03029" w:rsidRPr="00603029" w:rsidRDefault="00603029" w:rsidP="00603029">
            <w:pPr>
              <w:suppressAutoHyphens/>
              <w:snapToGrid w:val="0"/>
              <w:jc w:val="both"/>
              <w:rPr>
                <w:rFonts w:ascii="Times New Roman" w:eastAsia="Times New Roman" w:hAnsi="Times New Roman" w:cs="Times New Roman"/>
                <w:sz w:val="24"/>
                <w:szCs w:val="24"/>
                <w:lang w:eastAsia="ar-SA"/>
              </w:rPr>
            </w:pPr>
          </w:p>
          <w:p w:rsidR="00603029" w:rsidRPr="00603029" w:rsidRDefault="00603029" w:rsidP="00603029">
            <w:pPr>
              <w:suppressAutoHyphens/>
              <w:jc w:val="both"/>
              <w:rPr>
                <w:rFonts w:ascii="Times New Roman" w:eastAsia="Times New Roman" w:hAnsi="Times New Roman" w:cs="Times New Roman"/>
                <w:sz w:val="24"/>
                <w:szCs w:val="24"/>
                <w:lang w:eastAsia="ar-SA"/>
              </w:rPr>
            </w:pPr>
          </w:p>
          <w:p w:rsidR="00603029" w:rsidRPr="00603029" w:rsidRDefault="00603029" w:rsidP="00603029">
            <w:pPr>
              <w:suppressAutoHyphens/>
              <w:jc w:val="both"/>
              <w:rPr>
                <w:rFonts w:ascii="Times New Roman" w:eastAsia="Times New Roman" w:hAnsi="Times New Roman" w:cs="Times New Roman"/>
                <w:sz w:val="24"/>
                <w:szCs w:val="24"/>
                <w:lang w:eastAsia="ar-SA"/>
              </w:rPr>
            </w:pPr>
          </w:p>
          <w:p w:rsidR="00603029" w:rsidRPr="00603029" w:rsidRDefault="00603029" w:rsidP="00603029">
            <w:pPr>
              <w:suppressAutoHyphens/>
              <w:jc w:val="both"/>
              <w:rPr>
                <w:rFonts w:ascii="Times New Roman" w:eastAsia="Times New Roman" w:hAnsi="Times New Roman" w:cs="Times New Roman"/>
                <w:sz w:val="24"/>
                <w:szCs w:val="24"/>
                <w:lang w:eastAsia="ar-SA"/>
              </w:rPr>
            </w:pPr>
          </w:p>
        </w:tc>
        <w:tc>
          <w:tcPr>
            <w:tcW w:w="1510" w:type="dxa"/>
            <w:tcBorders>
              <w:top w:val="single" w:sz="4" w:space="0" w:color="000000"/>
              <w:left w:val="single" w:sz="4" w:space="0" w:color="000000"/>
              <w:bottom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c>
          <w:tcPr>
            <w:tcW w:w="1681" w:type="dxa"/>
            <w:tcBorders>
              <w:top w:val="single" w:sz="4" w:space="0" w:color="000000"/>
              <w:left w:val="single" w:sz="4" w:space="0" w:color="000000"/>
              <w:bottom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c>
          <w:tcPr>
            <w:tcW w:w="2621" w:type="dxa"/>
            <w:tcBorders>
              <w:top w:val="single" w:sz="4" w:space="0" w:color="000000"/>
              <w:left w:val="single" w:sz="4" w:space="0" w:color="000000"/>
              <w:bottom w:val="single" w:sz="4" w:space="0" w:color="000000"/>
            </w:tcBorders>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r>
      <w:tr w:rsidR="00603029" w:rsidRPr="00603029" w:rsidTr="00D22487">
        <w:tc>
          <w:tcPr>
            <w:tcW w:w="568" w:type="dxa"/>
            <w:tcBorders>
              <w:top w:val="single" w:sz="4" w:space="0" w:color="000000"/>
              <w:left w:val="double" w:sz="1" w:space="0" w:color="000000"/>
              <w:bottom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b/>
                <w:bCs/>
                <w:sz w:val="24"/>
                <w:szCs w:val="24"/>
                <w:lang w:eastAsia="ar-SA"/>
              </w:rPr>
            </w:pPr>
          </w:p>
          <w:p w:rsidR="00603029" w:rsidRPr="00603029" w:rsidRDefault="00603029" w:rsidP="00603029">
            <w:pPr>
              <w:suppressAutoHyphens/>
              <w:jc w:val="center"/>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03029" w:rsidRPr="00603029" w:rsidRDefault="00603029" w:rsidP="00603029">
            <w:pPr>
              <w:suppressAutoHyphens/>
              <w:snapToGrid w:val="0"/>
              <w:jc w:val="both"/>
              <w:rPr>
                <w:rFonts w:ascii="Times New Roman" w:eastAsia="Times New Roman" w:hAnsi="Times New Roman" w:cs="Times New Roman"/>
                <w:sz w:val="24"/>
                <w:szCs w:val="24"/>
                <w:lang w:eastAsia="ar-SA"/>
              </w:rPr>
            </w:pPr>
          </w:p>
          <w:p w:rsidR="00603029" w:rsidRPr="00603029" w:rsidRDefault="00603029" w:rsidP="00603029">
            <w:pPr>
              <w:suppressAutoHyphens/>
              <w:jc w:val="both"/>
              <w:rPr>
                <w:rFonts w:ascii="Times New Roman" w:eastAsia="Times New Roman" w:hAnsi="Times New Roman" w:cs="Times New Roman"/>
                <w:sz w:val="24"/>
                <w:szCs w:val="24"/>
                <w:lang w:eastAsia="ar-SA"/>
              </w:rPr>
            </w:pPr>
          </w:p>
          <w:p w:rsidR="00603029" w:rsidRPr="00603029" w:rsidRDefault="00603029" w:rsidP="00603029">
            <w:pPr>
              <w:suppressAutoHyphens/>
              <w:jc w:val="both"/>
              <w:rPr>
                <w:rFonts w:ascii="Times New Roman" w:eastAsia="Times New Roman" w:hAnsi="Times New Roman" w:cs="Times New Roman"/>
                <w:sz w:val="24"/>
                <w:szCs w:val="24"/>
                <w:lang w:eastAsia="ar-SA"/>
              </w:rPr>
            </w:pPr>
          </w:p>
          <w:p w:rsidR="00603029" w:rsidRPr="00603029" w:rsidRDefault="00603029" w:rsidP="00603029">
            <w:pPr>
              <w:suppressAutoHyphens/>
              <w:jc w:val="both"/>
              <w:rPr>
                <w:rFonts w:ascii="Times New Roman" w:eastAsia="Times New Roman" w:hAnsi="Times New Roman" w:cs="Times New Roman"/>
                <w:sz w:val="24"/>
                <w:szCs w:val="24"/>
                <w:lang w:eastAsia="ar-SA"/>
              </w:rPr>
            </w:pPr>
          </w:p>
        </w:tc>
        <w:tc>
          <w:tcPr>
            <w:tcW w:w="1510" w:type="dxa"/>
            <w:tcBorders>
              <w:top w:val="single" w:sz="4" w:space="0" w:color="000000"/>
              <w:left w:val="single" w:sz="4" w:space="0" w:color="000000"/>
              <w:bottom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c>
          <w:tcPr>
            <w:tcW w:w="1681" w:type="dxa"/>
            <w:tcBorders>
              <w:top w:val="single" w:sz="4" w:space="0" w:color="000000"/>
              <w:left w:val="single" w:sz="4" w:space="0" w:color="000000"/>
              <w:bottom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c>
          <w:tcPr>
            <w:tcW w:w="2621" w:type="dxa"/>
            <w:tcBorders>
              <w:top w:val="single" w:sz="4" w:space="0" w:color="000000"/>
              <w:left w:val="single" w:sz="4" w:space="0" w:color="000000"/>
              <w:bottom w:val="single" w:sz="4" w:space="0" w:color="000000"/>
            </w:tcBorders>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r>
      <w:tr w:rsidR="00603029" w:rsidRPr="00603029" w:rsidTr="00D22487">
        <w:tc>
          <w:tcPr>
            <w:tcW w:w="568" w:type="dxa"/>
            <w:tcBorders>
              <w:top w:val="single" w:sz="4" w:space="0" w:color="000000"/>
              <w:left w:val="double" w:sz="1" w:space="0" w:color="000000"/>
              <w:bottom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b/>
                <w:bCs/>
                <w:sz w:val="24"/>
                <w:szCs w:val="24"/>
                <w:lang w:eastAsia="ar-SA"/>
              </w:rPr>
            </w:pPr>
          </w:p>
          <w:p w:rsidR="00603029" w:rsidRPr="00603029" w:rsidRDefault="00603029" w:rsidP="00603029">
            <w:pPr>
              <w:suppressAutoHyphens/>
              <w:jc w:val="center"/>
              <w:rPr>
                <w:rFonts w:ascii="Times New Roman" w:eastAsia="Times New Roman" w:hAnsi="Times New Roman" w:cs="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603029" w:rsidRPr="00603029" w:rsidRDefault="00603029" w:rsidP="00603029">
            <w:pPr>
              <w:suppressAutoHyphens/>
              <w:snapToGrid w:val="0"/>
              <w:jc w:val="both"/>
              <w:rPr>
                <w:rFonts w:ascii="Times New Roman" w:eastAsia="Times New Roman" w:hAnsi="Times New Roman" w:cs="Times New Roman"/>
                <w:sz w:val="24"/>
                <w:szCs w:val="24"/>
                <w:lang w:eastAsia="ar-SA"/>
              </w:rPr>
            </w:pPr>
          </w:p>
          <w:p w:rsidR="00603029" w:rsidRPr="00603029" w:rsidRDefault="00603029" w:rsidP="00603029">
            <w:pPr>
              <w:suppressAutoHyphens/>
              <w:jc w:val="both"/>
              <w:rPr>
                <w:rFonts w:ascii="Times New Roman" w:eastAsia="Times New Roman" w:hAnsi="Times New Roman" w:cs="Times New Roman"/>
                <w:sz w:val="24"/>
                <w:szCs w:val="24"/>
                <w:lang w:eastAsia="ar-SA"/>
              </w:rPr>
            </w:pPr>
          </w:p>
          <w:p w:rsidR="00603029" w:rsidRPr="00603029" w:rsidRDefault="00603029" w:rsidP="00603029">
            <w:pPr>
              <w:suppressAutoHyphens/>
              <w:jc w:val="both"/>
              <w:rPr>
                <w:rFonts w:ascii="Times New Roman" w:eastAsia="Times New Roman" w:hAnsi="Times New Roman" w:cs="Times New Roman"/>
                <w:sz w:val="24"/>
                <w:szCs w:val="24"/>
                <w:lang w:eastAsia="ar-SA"/>
              </w:rPr>
            </w:pPr>
          </w:p>
          <w:p w:rsidR="00603029" w:rsidRPr="00603029" w:rsidRDefault="00603029" w:rsidP="00603029">
            <w:pPr>
              <w:suppressAutoHyphens/>
              <w:jc w:val="both"/>
              <w:rPr>
                <w:rFonts w:ascii="Times New Roman" w:eastAsia="Times New Roman" w:hAnsi="Times New Roman" w:cs="Times New Roman"/>
                <w:sz w:val="24"/>
                <w:szCs w:val="24"/>
                <w:lang w:eastAsia="ar-SA"/>
              </w:rPr>
            </w:pPr>
          </w:p>
        </w:tc>
        <w:tc>
          <w:tcPr>
            <w:tcW w:w="1510" w:type="dxa"/>
            <w:tcBorders>
              <w:top w:val="single" w:sz="4" w:space="0" w:color="000000"/>
              <w:left w:val="single" w:sz="4" w:space="0" w:color="000000"/>
              <w:bottom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c>
          <w:tcPr>
            <w:tcW w:w="1681" w:type="dxa"/>
            <w:tcBorders>
              <w:top w:val="single" w:sz="4" w:space="0" w:color="000000"/>
              <w:left w:val="single" w:sz="4" w:space="0" w:color="000000"/>
              <w:bottom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c>
          <w:tcPr>
            <w:tcW w:w="2621" w:type="dxa"/>
            <w:tcBorders>
              <w:top w:val="single" w:sz="4" w:space="0" w:color="000000"/>
              <w:left w:val="single" w:sz="4" w:space="0" w:color="000000"/>
              <w:bottom w:val="single" w:sz="4" w:space="0" w:color="000000"/>
            </w:tcBorders>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03029" w:rsidRPr="00603029" w:rsidRDefault="00603029" w:rsidP="00603029">
            <w:pPr>
              <w:suppressAutoHyphens/>
              <w:snapToGrid w:val="0"/>
              <w:jc w:val="center"/>
              <w:rPr>
                <w:rFonts w:ascii="Times New Roman" w:eastAsia="Times New Roman" w:hAnsi="Times New Roman" w:cs="Times New Roman"/>
                <w:sz w:val="24"/>
                <w:szCs w:val="24"/>
                <w:lang w:eastAsia="ar-SA"/>
              </w:rPr>
            </w:pPr>
          </w:p>
        </w:tc>
      </w:tr>
    </w:tbl>
    <w:p w:rsidR="00603029" w:rsidRPr="00603029" w:rsidRDefault="00603029" w:rsidP="00603029">
      <w:pPr>
        <w:suppressAutoHyphens/>
        <w:autoSpaceDE w:val="0"/>
        <w:rPr>
          <w:rFonts w:ascii="Times New Roman" w:eastAsia="Times New Roman" w:hAnsi="Times New Roman" w:cs="Times New Roman"/>
          <w:i/>
          <w:color w:val="000000"/>
          <w:sz w:val="24"/>
          <w:szCs w:val="24"/>
          <w:u w:val="single"/>
          <w:lang w:eastAsia="ar-SA"/>
        </w:rPr>
      </w:pPr>
    </w:p>
    <w:p w:rsidR="00603029" w:rsidRPr="00603029" w:rsidRDefault="00603029" w:rsidP="00603029">
      <w:pPr>
        <w:widowControl w:val="0"/>
        <w:suppressAutoHyphens/>
        <w:autoSpaceDE w:val="0"/>
        <w:jc w:val="both"/>
        <w:rPr>
          <w:rFonts w:ascii="Times New Roman" w:eastAsia="Times New Roman" w:hAnsi="Times New Roman" w:cs="Times New Roman"/>
          <w:color w:val="000000"/>
          <w:lang w:eastAsia="ar-SA"/>
        </w:rPr>
      </w:pPr>
      <w:r w:rsidRPr="00603029">
        <w:rPr>
          <w:rFonts w:ascii="Times New Roman" w:eastAsia="Times New Roman" w:hAnsi="Times New Roman" w:cs="Times New Roman"/>
          <w:color w:val="000000"/>
          <w:lang w:eastAsia="ar-SA"/>
        </w:rPr>
        <w:t xml:space="preserve">Do wykazu należy załączyć dowody określające czy te usługi zostały wykonane lub są wykonywane należycie.  </w:t>
      </w:r>
    </w:p>
    <w:p w:rsidR="00603029" w:rsidRPr="00603029" w:rsidRDefault="00603029" w:rsidP="009A32D2">
      <w:pPr>
        <w:suppressAutoHyphens/>
        <w:autoSpaceDE w:val="0"/>
        <w:jc w:val="both"/>
        <w:rPr>
          <w:rFonts w:ascii="Times New Roman" w:eastAsia="Times New Roman" w:hAnsi="Times New Roman" w:cs="Times New Roman"/>
          <w:lang w:eastAsia="ar-SA"/>
        </w:rPr>
      </w:pPr>
      <w:r w:rsidRPr="00603029">
        <w:rPr>
          <w:rFonts w:ascii="Times New Roman" w:eastAsia="Times New Roman" w:hAnsi="Times New Roman" w:cs="Times New Roman"/>
          <w:lang w:eastAsia="ar-SA"/>
        </w:rPr>
        <w:t xml:space="preserve"> </w:t>
      </w:r>
    </w:p>
    <w:p w:rsidR="009A32D2" w:rsidRPr="004E52FC" w:rsidRDefault="009A32D2" w:rsidP="009A32D2">
      <w:pPr>
        <w:jc w:val="both"/>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 xml:space="preserve">                                                                                                          </w:t>
      </w:r>
      <w:r w:rsidRPr="004E52FC">
        <w:rPr>
          <w:rFonts w:ascii="Arial Narrow" w:eastAsia="Times New Roman" w:hAnsi="Arial Narrow" w:cs="Times New Roman"/>
          <w:sz w:val="20"/>
          <w:szCs w:val="20"/>
          <w:lang w:eastAsia="ar-SA"/>
        </w:rPr>
        <w:t>------------------------------------------------------------</w:t>
      </w:r>
    </w:p>
    <w:p w:rsidR="009A32D2" w:rsidRPr="004E52FC" w:rsidRDefault="009A32D2" w:rsidP="009A32D2">
      <w:pPr>
        <w:widowControl w:val="0"/>
        <w:autoSpaceDE w:val="0"/>
        <w:autoSpaceDN w:val="0"/>
        <w:adjustRightInd w:val="0"/>
        <w:rPr>
          <w:rFonts w:ascii="Times New Roman" w:eastAsia="Calibri" w:hAnsi="Times New Roman" w:cs="Times New Roman"/>
          <w:color w:val="000000"/>
          <w:sz w:val="20"/>
          <w:szCs w:val="20"/>
        </w:rPr>
      </w:pPr>
      <w:r w:rsidRPr="004E52FC">
        <w:rPr>
          <w:rFonts w:ascii="Times New Roman" w:eastAsia="Calibri" w:hAnsi="Times New Roman" w:cs="Times New Roman"/>
          <w:color w:val="000000"/>
          <w:sz w:val="20"/>
          <w:szCs w:val="20"/>
        </w:rPr>
        <w:t>-------------------------------------------------                               -------------------------------------------------------</w:t>
      </w:r>
    </w:p>
    <w:p w:rsidR="009A32D2" w:rsidRPr="004E52FC" w:rsidRDefault="009A32D2" w:rsidP="009A32D2">
      <w:pPr>
        <w:widowControl w:val="0"/>
        <w:autoSpaceDE w:val="0"/>
        <w:autoSpaceDN w:val="0"/>
        <w:adjustRightInd w:val="0"/>
        <w:rPr>
          <w:rFonts w:ascii="Times New Roman" w:eastAsia="Calibri" w:hAnsi="Times New Roman" w:cs="Times New Roman"/>
          <w:color w:val="000000"/>
          <w:sz w:val="20"/>
          <w:szCs w:val="20"/>
        </w:rPr>
      </w:pPr>
      <w:r w:rsidRPr="004E52FC">
        <w:rPr>
          <w:rFonts w:ascii="Times New Roman" w:eastAsia="Calibri" w:hAnsi="Times New Roman" w:cs="Times New Roman"/>
          <w:color w:val="000000"/>
          <w:sz w:val="20"/>
          <w:szCs w:val="20"/>
        </w:rPr>
        <w:t xml:space="preserve"> /miejscowość),  data                                                                 Czytelny/e/ podpis/y/ osób uprawnionych do </w:t>
      </w:r>
    </w:p>
    <w:p w:rsidR="009A32D2" w:rsidRPr="004E52FC" w:rsidRDefault="009A32D2" w:rsidP="009A32D2">
      <w:pPr>
        <w:widowControl w:val="0"/>
        <w:autoSpaceDE w:val="0"/>
        <w:autoSpaceDN w:val="0"/>
        <w:adjustRightInd w:val="0"/>
        <w:rPr>
          <w:rFonts w:ascii="Times New Roman" w:eastAsia="Calibri" w:hAnsi="Times New Roman" w:cs="Times New Roman"/>
          <w:color w:val="000000"/>
          <w:sz w:val="20"/>
          <w:szCs w:val="20"/>
        </w:rPr>
      </w:pPr>
      <w:r w:rsidRPr="004E52FC">
        <w:rPr>
          <w:rFonts w:ascii="Times New Roman" w:eastAsia="Calibri" w:hAnsi="Times New Roman" w:cs="Times New Roman"/>
          <w:color w:val="000000"/>
          <w:sz w:val="20"/>
          <w:szCs w:val="20"/>
        </w:rPr>
        <w:t xml:space="preserve">                                                                                                                    reprezentowania wykonawcy   </w:t>
      </w:r>
    </w:p>
    <w:p w:rsidR="009A32D2" w:rsidRPr="004E52FC" w:rsidRDefault="009A32D2" w:rsidP="009A32D2">
      <w:pPr>
        <w:widowControl w:val="0"/>
        <w:autoSpaceDE w:val="0"/>
        <w:autoSpaceDN w:val="0"/>
        <w:adjustRightInd w:val="0"/>
        <w:rPr>
          <w:rFonts w:ascii="Times New Roman" w:eastAsia="Calibri" w:hAnsi="Times New Roman" w:cs="Times New Roman"/>
          <w:color w:val="000000"/>
          <w:sz w:val="20"/>
          <w:szCs w:val="20"/>
          <w:lang w:eastAsia="en-US"/>
        </w:rPr>
      </w:pPr>
      <w:r w:rsidRPr="004E52FC">
        <w:rPr>
          <w:rFonts w:ascii="Times New Roman" w:eastAsia="Calibri" w:hAnsi="Times New Roman" w:cs="Times New Roman"/>
          <w:color w:val="000000"/>
          <w:sz w:val="20"/>
          <w:szCs w:val="20"/>
          <w:lang w:eastAsia="en-US"/>
        </w:rPr>
        <w:t xml:space="preserve"> </w:t>
      </w:r>
    </w:p>
    <w:p w:rsidR="009A32D2" w:rsidRPr="00B96C82" w:rsidRDefault="009A32D2" w:rsidP="009A32D2">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EB3E5B" w:rsidRPr="00B04DDB" w:rsidRDefault="009A32D2" w:rsidP="004222D0">
      <w:pPr>
        <w:pStyle w:val="Akapitzlist"/>
        <w:spacing w:after="120"/>
        <w:ind w:left="284" w:hanging="426"/>
        <w:rPr>
          <w:rFonts w:ascii="Times New Roman" w:eastAsia="Times New Roman" w:hAnsi="Times New Roman" w:cs="Times New Roman"/>
          <w:b/>
          <w:sz w:val="24"/>
          <w:szCs w:val="24"/>
        </w:rPr>
      </w:pPr>
      <w:r>
        <w:rPr>
          <w:rFonts w:ascii="Times New Roman" w:eastAsia="Times New Roman" w:hAnsi="Times New Roman" w:cs="Times New Roman"/>
          <w:bCs/>
          <w:i/>
          <w:sz w:val="20"/>
          <w:szCs w:val="20"/>
        </w:rPr>
        <w:lastRenderedPageBreak/>
        <w:t xml:space="preserve"> </w:t>
      </w:r>
      <w:r w:rsidR="00EB3E5B" w:rsidRPr="00B04DDB">
        <w:rPr>
          <w:rFonts w:ascii="Times New Roman" w:eastAsia="Times New Roman" w:hAnsi="Times New Roman" w:cs="Times New Roman"/>
          <w:b/>
          <w:sz w:val="24"/>
          <w:szCs w:val="24"/>
        </w:rPr>
        <w:t xml:space="preserve">ZAŁĄCZNIK NR </w:t>
      </w:r>
      <w:r w:rsidR="00F8487F">
        <w:rPr>
          <w:rFonts w:ascii="Times New Roman" w:eastAsia="Times New Roman" w:hAnsi="Times New Roman" w:cs="Times New Roman"/>
          <w:b/>
          <w:sz w:val="24"/>
          <w:szCs w:val="24"/>
        </w:rPr>
        <w:t>9</w:t>
      </w:r>
      <w:r w:rsidR="00EB3E5B" w:rsidRPr="00B04DDB">
        <w:rPr>
          <w:rFonts w:ascii="Times New Roman" w:eastAsia="Times New Roman" w:hAnsi="Times New Roman" w:cs="Times New Roman"/>
          <w:b/>
          <w:sz w:val="24"/>
          <w:szCs w:val="24"/>
        </w:rPr>
        <w:t xml:space="preserve"> DO SIWZ</w:t>
      </w:r>
      <w:r w:rsidR="00EB3E5B" w:rsidRPr="00B04DDB">
        <w:rPr>
          <w:rFonts w:ascii="Times New Roman" w:eastAsia="Times New Roman" w:hAnsi="Times New Roman" w:cs="Times New Roman"/>
          <w:b/>
          <w:sz w:val="24"/>
          <w:szCs w:val="24"/>
        </w:rPr>
        <w:tab/>
      </w:r>
      <w:r w:rsidR="00991A50" w:rsidRPr="00B04DDB">
        <w:rPr>
          <w:rFonts w:ascii="Times New Roman" w:eastAsia="Times New Roman" w:hAnsi="Times New Roman" w:cs="Times New Roman"/>
          <w:b/>
          <w:sz w:val="24"/>
          <w:szCs w:val="24"/>
        </w:rPr>
        <w:t>WZÓR FORMULARZA OFERTOWEGO</w:t>
      </w:r>
    </w:p>
    <w:p w:rsidR="00EB3E5B" w:rsidRPr="00B04DDB" w:rsidRDefault="00EB3E5B" w:rsidP="00EB3E5B">
      <w:pPr>
        <w:spacing w:after="120"/>
        <w:ind w:left="3686" w:hanging="3686"/>
        <w:rPr>
          <w:rFonts w:ascii="Times New Roman" w:eastAsia="Times New Roman" w:hAnsi="Times New Roman" w:cs="Times New Roman"/>
          <w:b/>
          <w:sz w:val="24"/>
          <w:szCs w:val="24"/>
        </w:rPr>
      </w:pPr>
      <w:r w:rsidRPr="00B04DDB">
        <w:rPr>
          <w:rFonts w:ascii="Times New Roman" w:eastAsia="Times New Roman" w:hAnsi="Times New Roman" w:cs="Times New Roman"/>
          <w:b/>
          <w:sz w:val="24"/>
          <w:szCs w:val="24"/>
        </w:rPr>
        <w:t xml:space="preserve"> </w:t>
      </w:r>
    </w:p>
    <w:p w:rsidR="00EB3E5B" w:rsidRPr="00B04DDB" w:rsidRDefault="00EB3E5B" w:rsidP="00EB3E5B">
      <w:pPr>
        <w:spacing w:line="480" w:lineRule="auto"/>
        <w:ind w:left="5670" w:hanging="5670"/>
        <w:rPr>
          <w:rFonts w:ascii="Times New Roman" w:eastAsia="Calibri" w:hAnsi="Times New Roman" w:cs="Times New Roman"/>
          <w:b/>
          <w:sz w:val="24"/>
          <w:szCs w:val="24"/>
        </w:rPr>
      </w:pPr>
      <w:r w:rsidRPr="00B04DDB">
        <w:rPr>
          <w:rFonts w:ascii="Times New Roman" w:eastAsia="Calibri" w:hAnsi="Times New Roman" w:cs="Times New Roman"/>
          <w:b/>
          <w:sz w:val="24"/>
          <w:szCs w:val="24"/>
        </w:rPr>
        <w:t>WYKONAWCA:</w:t>
      </w:r>
      <w:r w:rsidRPr="00B04DDB">
        <w:rPr>
          <w:rFonts w:ascii="Times New Roman" w:eastAsia="Calibri" w:hAnsi="Times New Roman" w:cs="Times New Roman"/>
          <w:b/>
          <w:sz w:val="24"/>
          <w:szCs w:val="24"/>
        </w:rPr>
        <w:tab/>
      </w:r>
      <w:r w:rsidR="00991A50" w:rsidRPr="00B04DDB">
        <w:rPr>
          <w:rFonts w:ascii="Times New Roman" w:eastAsia="Calibri" w:hAnsi="Times New Roman" w:cs="Times New Roman"/>
          <w:b/>
          <w:sz w:val="24"/>
          <w:szCs w:val="24"/>
        </w:rPr>
        <w:tab/>
      </w:r>
      <w:r w:rsidRPr="00B04DDB">
        <w:rPr>
          <w:rFonts w:ascii="Times New Roman" w:eastAsia="Calibri" w:hAnsi="Times New Roman" w:cs="Times New Roman"/>
          <w:b/>
          <w:sz w:val="24"/>
          <w:szCs w:val="24"/>
        </w:rPr>
        <w:t>ZAMAWIAJĄCY:</w:t>
      </w:r>
    </w:p>
    <w:p w:rsidR="00EB3E5B" w:rsidRPr="00B04DDB" w:rsidRDefault="00EB3E5B" w:rsidP="00EB3E5B">
      <w:pPr>
        <w:ind w:left="5670" w:hanging="5670"/>
        <w:rPr>
          <w:rFonts w:ascii="Times New Roman" w:eastAsia="Calibri" w:hAnsi="Times New Roman" w:cs="Times New Roman"/>
          <w:b/>
          <w:sz w:val="24"/>
          <w:szCs w:val="24"/>
        </w:rPr>
      </w:pPr>
      <w:r w:rsidRPr="00B04DDB">
        <w:rPr>
          <w:rFonts w:ascii="Times New Roman" w:eastAsia="Calibri" w:hAnsi="Times New Roman" w:cs="Times New Roman"/>
          <w:sz w:val="24"/>
          <w:szCs w:val="24"/>
        </w:rPr>
        <w:t>…………………………………………………..</w:t>
      </w:r>
      <w:r w:rsidRPr="00B04DDB">
        <w:rPr>
          <w:rFonts w:ascii="Times New Roman" w:eastAsia="Calibri" w:hAnsi="Times New Roman" w:cs="Times New Roman"/>
          <w:b/>
          <w:sz w:val="24"/>
          <w:szCs w:val="24"/>
        </w:rPr>
        <w:tab/>
      </w:r>
      <w:r w:rsidR="00991A50" w:rsidRPr="00B04DDB">
        <w:rPr>
          <w:rFonts w:ascii="Times New Roman" w:eastAsia="Calibri" w:hAnsi="Times New Roman" w:cs="Times New Roman"/>
          <w:b/>
          <w:sz w:val="24"/>
          <w:szCs w:val="24"/>
        </w:rPr>
        <w:tab/>
      </w:r>
      <w:r w:rsidR="00A57C0D" w:rsidRPr="00B04DDB">
        <w:rPr>
          <w:rFonts w:ascii="Times New Roman" w:eastAsia="Calibri" w:hAnsi="Times New Roman" w:cs="Times New Roman"/>
          <w:b/>
          <w:sz w:val="24"/>
          <w:szCs w:val="24"/>
        </w:rPr>
        <w:t xml:space="preserve">GMINA TUROŚL </w:t>
      </w:r>
    </w:p>
    <w:p w:rsidR="00EB3E5B" w:rsidRPr="00B04DDB" w:rsidRDefault="00EB3E5B" w:rsidP="00EB3E5B">
      <w:pPr>
        <w:ind w:left="5670" w:hanging="5670"/>
        <w:rPr>
          <w:rFonts w:ascii="Times New Roman" w:eastAsia="Calibri" w:hAnsi="Times New Roman" w:cs="Times New Roman"/>
          <w:b/>
          <w:sz w:val="24"/>
          <w:szCs w:val="24"/>
        </w:rPr>
      </w:pPr>
      <w:r w:rsidRPr="00B04DDB">
        <w:rPr>
          <w:rFonts w:ascii="Times New Roman" w:eastAsia="Calibri" w:hAnsi="Times New Roman" w:cs="Times New Roman"/>
          <w:b/>
          <w:sz w:val="24"/>
          <w:szCs w:val="24"/>
        </w:rPr>
        <w:tab/>
      </w:r>
      <w:r w:rsidR="00991A50" w:rsidRPr="00B04DDB">
        <w:rPr>
          <w:rFonts w:ascii="Times New Roman" w:eastAsia="Calibri" w:hAnsi="Times New Roman" w:cs="Times New Roman"/>
          <w:b/>
          <w:sz w:val="24"/>
          <w:szCs w:val="24"/>
        </w:rPr>
        <w:tab/>
      </w:r>
      <w:r w:rsidRPr="00B04DDB">
        <w:rPr>
          <w:rFonts w:ascii="Times New Roman" w:eastAsia="Calibri" w:hAnsi="Times New Roman" w:cs="Times New Roman"/>
          <w:b/>
          <w:sz w:val="24"/>
          <w:szCs w:val="24"/>
        </w:rPr>
        <w:t xml:space="preserve">UL. </w:t>
      </w:r>
      <w:r w:rsidR="00A57C0D" w:rsidRPr="00B04DDB">
        <w:rPr>
          <w:rFonts w:ascii="Times New Roman" w:eastAsia="Calibri" w:hAnsi="Times New Roman" w:cs="Times New Roman"/>
          <w:b/>
          <w:sz w:val="24"/>
          <w:szCs w:val="24"/>
        </w:rPr>
        <w:t>JANA PAWŁA II 49</w:t>
      </w:r>
    </w:p>
    <w:p w:rsidR="00EB3E5B" w:rsidRPr="00B04DDB" w:rsidRDefault="00EB3E5B" w:rsidP="00EB3E5B">
      <w:pPr>
        <w:ind w:left="5670" w:hanging="5670"/>
        <w:rPr>
          <w:rFonts w:ascii="Times New Roman" w:eastAsia="Calibri" w:hAnsi="Times New Roman" w:cs="Times New Roman"/>
          <w:b/>
          <w:sz w:val="24"/>
          <w:szCs w:val="24"/>
        </w:rPr>
      </w:pPr>
      <w:r w:rsidRPr="00B04DDB">
        <w:rPr>
          <w:rFonts w:ascii="Times New Roman" w:eastAsia="Calibri" w:hAnsi="Times New Roman" w:cs="Times New Roman"/>
          <w:sz w:val="24"/>
          <w:szCs w:val="24"/>
        </w:rPr>
        <w:t>…………………………………………………...</w:t>
      </w:r>
      <w:r w:rsidRPr="00B04DDB">
        <w:rPr>
          <w:rFonts w:ascii="Times New Roman" w:eastAsia="Calibri" w:hAnsi="Times New Roman" w:cs="Times New Roman"/>
          <w:sz w:val="24"/>
          <w:szCs w:val="24"/>
        </w:rPr>
        <w:tab/>
      </w:r>
      <w:r w:rsidR="00991A50" w:rsidRPr="00B04DDB">
        <w:rPr>
          <w:rFonts w:ascii="Times New Roman" w:eastAsia="Calibri" w:hAnsi="Times New Roman" w:cs="Times New Roman"/>
          <w:sz w:val="24"/>
          <w:szCs w:val="24"/>
        </w:rPr>
        <w:tab/>
      </w:r>
      <w:r w:rsidR="00A57C0D" w:rsidRPr="00B04DDB">
        <w:rPr>
          <w:rFonts w:ascii="Times New Roman" w:eastAsia="Calibri" w:hAnsi="Times New Roman" w:cs="Times New Roman"/>
          <w:b/>
          <w:sz w:val="24"/>
          <w:szCs w:val="24"/>
        </w:rPr>
        <w:t>18-525 TUROŚL</w:t>
      </w:r>
    </w:p>
    <w:p w:rsidR="00EB3E5B" w:rsidRPr="00B04DDB" w:rsidRDefault="00EB3E5B" w:rsidP="00EB3E5B">
      <w:pPr>
        <w:ind w:left="5670" w:hanging="5670"/>
        <w:rPr>
          <w:rFonts w:ascii="Times New Roman" w:eastAsia="Calibri" w:hAnsi="Times New Roman" w:cs="Times New Roman"/>
          <w:i/>
          <w:sz w:val="24"/>
          <w:szCs w:val="24"/>
        </w:rPr>
      </w:pPr>
      <w:r w:rsidRPr="00B04DDB">
        <w:rPr>
          <w:rFonts w:ascii="Times New Roman" w:eastAsia="Calibri" w:hAnsi="Times New Roman" w:cs="Times New Roman"/>
          <w:i/>
          <w:sz w:val="24"/>
          <w:szCs w:val="24"/>
        </w:rPr>
        <w:t>(pełna nazwa / firma, adres, w zależności od</w:t>
      </w:r>
      <w:r w:rsidRPr="00B04DDB">
        <w:rPr>
          <w:rFonts w:ascii="Times New Roman" w:eastAsia="Calibri" w:hAnsi="Times New Roman" w:cs="Times New Roman"/>
          <w:i/>
          <w:sz w:val="24"/>
          <w:szCs w:val="24"/>
        </w:rPr>
        <w:tab/>
      </w:r>
      <w:r w:rsidR="00991A50" w:rsidRPr="00B04DDB">
        <w:rPr>
          <w:rFonts w:ascii="Times New Roman" w:eastAsia="Calibri" w:hAnsi="Times New Roman" w:cs="Times New Roman"/>
          <w:i/>
          <w:sz w:val="24"/>
          <w:szCs w:val="24"/>
        </w:rPr>
        <w:tab/>
      </w:r>
      <w:r w:rsidRPr="00B04DDB">
        <w:rPr>
          <w:rFonts w:ascii="Times New Roman" w:eastAsia="Calibri" w:hAnsi="Times New Roman" w:cs="Times New Roman"/>
          <w:i/>
          <w:sz w:val="24"/>
          <w:szCs w:val="24"/>
        </w:rPr>
        <w:t>(pełna nazwa / firma, adres)</w:t>
      </w:r>
    </w:p>
    <w:p w:rsidR="00EB3E5B" w:rsidRPr="00B04DDB" w:rsidRDefault="00EB3E5B" w:rsidP="00EB3E5B">
      <w:pPr>
        <w:spacing w:after="120"/>
        <w:ind w:right="5954"/>
        <w:rPr>
          <w:rFonts w:ascii="Times New Roman" w:eastAsia="Calibri" w:hAnsi="Times New Roman" w:cs="Times New Roman"/>
          <w:i/>
          <w:sz w:val="24"/>
          <w:szCs w:val="24"/>
        </w:rPr>
      </w:pPr>
      <w:r w:rsidRPr="00B04DDB">
        <w:rPr>
          <w:rFonts w:ascii="Times New Roman" w:eastAsia="Calibri" w:hAnsi="Times New Roman" w:cs="Times New Roman"/>
          <w:i/>
          <w:sz w:val="24"/>
          <w:szCs w:val="24"/>
        </w:rPr>
        <w:t xml:space="preserve">podmiotu: NIP / PESEL, KRS / </w:t>
      </w:r>
      <w:proofErr w:type="spellStart"/>
      <w:r w:rsidRPr="00B04DDB">
        <w:rPr>
          <w:rFonts w:ascii="Times New Roman" w:eastAsia="Calibri" w:hAnsi="Times New Roman" w:cs="Times New Roman"/>
          <w:i/>
          <w:sz w:val="24"/>
          <w:szCs w:val="24"/>
        </w:rPr>
        <w:t>CEiDG</w:t>
      </w:r>
      <w:proofErr w:type="spellEnd"/>
      <w:r w:rsidRPr="00B04DDB">
        <w:rPr>
          <w:rFonts w:ascii="Times New Roman" w:eastAsia="Calibri" w:hAnsi="Times New Roman" w:cs="Times New Roman"/>
          <w:i/>
          <w:sz w:val="24"/>
          <w:szCs w:val="24"/>
        </w:rPr>
        <w:t>)</w:t>
      </w:r>
    </w:p>
    <w:p w:rsidR="00EB3E5B" w:rsidRPr="00B04DDB" w:rsidRDefault="00EB3E5B" w:rsidP="00EB3E5B">
      <w:pPr>
        <w:spacing w:line="480" w:lineRule="auto"/>
        <w:rPr>
          <w:rFonts w:ascii="Times New Roman" w:eastAsia="Calibri" w:hAnsi="Times New Roman" w:cs="Times New Roman"/>
          <w:b/>
          <w:sz w:val="24"/>
          <w:szCs w:val="24"/>
          <w:u w:val="single"/>
        </w:rPr>
      </w:pPr>
      <w:r w:rsidRPr="00B04DDB">
        <w:rPr>
          <w:rFonts w:ascii="Times New Roman" w:eastAsia="Calibri" w:hAnsi="Times New Roman" w:cs="Times New Roman"/>
          <w:b/>
          <w:sz w:val="24"/>
          <w:szCs w:val="24"/>
          <w:u w:val="single"/>
        </w:rPr>
        <w:t>reprezentowany przez:</w:t>
      </w:r>
    </w:p>
    <w:p w:rsidR="00EB3E5B" w:rsidRPr="00B04DDB" w:rsidRDefault="00EB3E5B" w:rsidP="00EB3E5B">
      <w:pPr>
        <w:ind w:right="5954"/>
        <w:rPr>
          <w:rFonts w:ascii="Times New Roman" w:eastAsia="Calibri" w:hAnsi="Times New Roman" w:cs="Times New Roman"/>
          <w:sz w:val="24"/>
          <w:szCs w:val="24"/>
        </w:rPr>
      </w:pPr>
      <w:r w:rsidRPr="00B04DDB">
        <w:rPr>
          <w:rFonts w:ascii="Times New Roman" w:eastAsia="Calibri" w:hAnsi="Times New Roman" w:cs="Times New Roman"/>
          <w:sz w:val="24"/>
          <w:szCs w:val="24"/>
        </w:rPr>
        <w:t>…………………………………………………………….</w:t>
      </w:r>
    </w:p>
    <w:p w:rsidR="00EB3E5B" w:rsidRPr="00B04DDB" w:rsidRDefault="00EB3E5B" w:rsidP="00EB3E5B">
      <w:pPr>
        <w:ind w:right="5954"/>
        <w:rPr>
          <w:rFonts w:ascii="Times New Roman" w:eastAsia="Calibri" w:hAnsi="Times New Roman" w:cs="Times New Roman"/>
          <w:i/>
          <w:sz w:val="24"/>
          <w:szCs w:val="24"/>
        </w:rPr>
      </w:pPr>
      <w:r w:rsidRPr="00B04DDB">
        <w:rPr>
          <w:rFonts w:ascii="Times New Roman" w:eastAsia="Calibri" w:hAnsi="Times New Roman" w:cs="Times New Roman"/>
          <w:i/>
          <w:sz w:val="24"/>
          <w:szCs w:val="24"/>
        </w:rPr>
        <w:t>(imię, nazwisko, stanowisko/podstawa do  reprezentacji)</w:t>
      </w:r>
    </w:p>
    <w:p w:rsidR="00EB3E5B" w:rsidRPr="00B04DDB" w:rsidRDefault="00EB3E5B" w:rsidP="00EB3E5B">
      <w:pPr>
        <w:ind w:right="5954"/>
        <w:rPr>
          <w:rFonts w:ascii="Times New Roman" w:eastAsia="Calibri" w:hAnsi="Times New Roman" w:cs="Times New Roman"/>
          <w:i/>
          <w:sz w:val="24"/>
          <w:szCs w:val="24"/>
        </w:rPr>
      </w:pPr>
    </w:p>
    <w:p w:rsidR="00B1057B" w:rsidRDefault="00B1057B" w:rsidP="00991A50">
      <w:pPr>
        <w:autoSpaceDE w:val="0"/>
        <w:autoSpaceDN w:val="0"/>
        <w:adjustRightInd w:val="0"/>
        <w:spacing w:line="360" w:lineRule="auto"/>
        <w:jc w:val="center"/>
        <w:rPr>
          <w:rFonts w:ascii="Times New Roman" w:eastAsia="Calibri" w:hAnsi="Times New Roman" w:cs="Times New Roman"/>
          <w:b/>
          <w:bCs/>
          <w:iCs/>
          <w:color w:val="000000"/>
          <w:sz w:val="24"/>
          <w:szCs w:val="24"/>
          <w:lang w:eastAsia="en-US"/>
        </w:rPr>
      </w:pPr>
    </w:p>
    <w:p w:rsidR="00B1057B" w:rsidRDefault="00B1057B" w:rsidP="00991A50">
      <w:pPr>
        <w:autoSpaceDE w:val="0"/>
        <w:autoSpaceDN w:val="0"/>
        <w:adjustRightInd w:val="0"/>
        <w:spacing w:line="360" w:lineRule="auto"/>
        <w:jc w:val="center"/>
        <w:rPr>
          <w:rFonts w:ascii="Times New Roman" w:eastAsia="Calibri" w:hAnsi="Times New Roman" w:cs="Times New Roman"/>
          <w:b/>
          <w:bCs/>
          <w:iCs/>
          <w:color w:val="000000"/>
          <w:sz w:val="24"/>
          <w:szCs w:val="24"/>
          <w:lang w:eastAsia="en-US"/>
        </w:rPr>
      </w:pPr>
    </w:p>
    <w:p w:rsidR="00991A50" w:rsidRPr="00B04DDB" w:rsidRDefault="00991A50" w:rsidP="00991A50">
      <w:pPr>
        <w:autoSpaceDE w:val="0"/>
        <w:autoSpaceDN w:val="0"/>
        <w:adjustRightInd w:val="0"/>
        <w:spacing w:line="360" w:lineRule="auto"/>
        <w:jc w:val="center"/>
        <w:rPr>
          <w:rFonts w:ascii="Times New Roman" w:eastAsia="Calibri" w:hAnsi="Times New Roman" w:cs="Times New Roman"/>
          <w:b/>
          <w:bCs/>
          <w:iCs/>
          <w:color w:val="000000"/>
          <w:sz w:val="24"/>
          <w:szCs w:val="24"/>
          <w:lang w:eastAsia="en-US"/>
        </w:rPr>
      </w:pPr>
      <w:r w:rsidRPr="00B04DDB">
        <w:rPr>
          <w:rFonts w:ascii="Times New Roman" w:eastAsia="Calibri" w:hAnsi="Times New Roman" w:cs="Times New Roman"/>
          <w:b/>
          <w:bCs/>
          <w:iCs/>
          <w:color w:val="000000"/>
          <w:sz w:val="24"/>
          <w:szCs w:val="24"/>
          <w:lang w:eastAsia="en-US"/>
        </w:rPr>
        <w:t>FORMULARZ OFERTOWY</w:t>
      </w:r>
      <w:r w:rsidR="004E52FC" w:rsidRPr="00B04DDB">
        <w:rPr>
          <w:rFonts w:ascii="Times New Roman" w:eastAsia="Calibri" w:hAnsi="Times New Roman" w:cs="Times New Roman"/>
          <w:b/>
          <w:bCs/>
          <w:iCs/>
          <w:color w:val="000000"/>
          <w:sz w:val="24"/>
          <w:szCs w:val="24"/>
          <w:lang w:eastAsia="en-US"/>
        </w:rPr>
        <w:t xml:space="preserve"> </w:t>
      </w:r>
    </w:p>
    <w:p w:rsidR="00ED0832" w:rsidRPr="009773D6" w:rsidRDefault="00350FD7" w:rsidP="00621C79">
      <w:pPr>
        <w:autoSpaceDE w:val="0"/>
        <w:autoSpaceDN w:val="0"/>
        <w:adjustRightInd w:val="0"/>
        <w:spacing w:after="120"/>
        <w:jc w:val="both"/>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P</w:t>
      </w:r>
      <w:r w:rsidR="00991A50" w:rsidRPr="00B04DDB">
        <w:rPr>
          <w:rFonts w:ascii="Times New Roman" w:eastAsia="Calibri" w:hAnsi="Times New Roman" w:cs="Times New Roman"/>
          <w:color w:val="000000"/>
          <w:sz w:val="24"/>
          <w:szCs w:val="24"/>
          <w:lang w:eastAsia="en-US"/>
        </w:rPr>
        <w:t xml:space="preserve">rzystępując do postępowania o udzielenie </w:t>
      </w:r>
      <w:proofErr w:type="spellStart"/>
      <w:r w:rsidR="00991A50" w:rsidRPr="00B04DDB">
        <w:rPr>
          <w:rFonts w:ascii="Times New Roman" w:eastAsia="Calibri" w:hAnsi="Times New Roman" w:cs="Times New Roman"/>
          <w:color w:val="000000"/>
          <w:sz w:val="24"/>
          <w:szCs w:val="24"/>
          <w:lang w:eastAsia="en-US"/>
        </w:rPr>
        <w:t>zamówienia</w:t>
      </w:r>
      <w:proofErr w:type="spellEnd"/>
      <w:r w:rsidR="00991A50" w:rsidRPr="00B04DDB">
        <w:rPr>
          <w:rFonts w:ascii="Times New Roman" w:eastAsia="Calibri" w:hAnsi="Times New Roman" w:cs="Times New Roman"/>
          <w:color w:val="000000"/>
          <w:sz w:val="24"/>
          <w:szCs w:val="24"/>
          <w:lang w:eastAsia="en-US"/>
        </w:rPr>
        <w:t xml:space="preserve"> publicznego prowadzonego przez Gminę </w:t>
      </w:r>
      <w:r w:rsidR="00106058" w:rsidRPr="00B04DDB">
        <w:rPr>
          <w:rFonts w:ascii="Times New Roman" w:eastAsia="Calibri" w:hAnsi="Times New Roman" w:cs="Times New Roman"/>
          <w:color w:val="000000"/>
          <w:sz w:val="24"/>
          <w:szCs w:val="24"/>
          <w:lang w:eastAsia="en-US"/>
        </w:rPr>
        <w:t xml:space="preserve"> Turośl </w:t>
      </w:r>
      <w:r w:rsidR="00991A50" w:rsidRPr="00B04DDB">
        <w:rPr>
          <w:rFonts w:ascii="Times New Roman" w:eastAsia="Calibri" w:hAnsi="Times New Roman" w:cs="Times New Roman"/>
          <w:color w:val="000000"/>
          <w:sz w:val="24"/>
          <w:szCs w:val="24"/>
          <w:lang w:eastAsia="en-US"/>
        </w:rPr>
        <w:t xml:space="preserve"> w trybie przetargu nieograniczonego pn</w:t>
      </w:r>
      <w:r w:rsidR="00991A50" w:rsidRPr="00621C79">
        <w:rPr>
          <w:rFonts w:ascii="Times New Roman" w:eastAsia="Calibri" w:hAnsi="Times New Roman" w:cs="Times New Roman"/>
          <w:sz w:val="24"/>
          <w:szCs w:val="24"/>
          <w:lang w:eastAsia="en-US"/>
        </w:rPr>
        <w:t>.</w:t>
      </w:r>
      <w:r w:rsidR="00991A50" w:rsidRPr="00621C79">
        <w:rPr>
          <w:rFonts w:ascii="Times New Roman" w:eastAsia="Calibri" w:hAnsi="Times New Roman" w:cs="Times New Roman"/>
          <w:b/>
          <w:sz w:val="24"/>
          <w:szCs w:val="24"/>
          <w:lang w:eastAsia="en-US"/>
        </w:rPr>
        <w:t xml:space="preserve"> </w:t>
      </w:r>
      <w:r w:rsidRPr="00621C79">
        <w:rPr>
          <w:rFonts w:ascii="Times New Roman" w:hAnsi="Times New Roman" w:cs="Times New Roman"/>
          <w:b/>
          <w:sz w:val="24"/>
          <w:szCs w:val="24"/>
        </w:rPr>
        <w:t>ODBIERANIE I ZAGOSPODAROW</w:t>
      </w:r>
      <w:r w:rsidR="00FA099F" w:rsidRPr="00621C79">
        <w:rPr>
          <w:rFonts w:ascii="Times New Roman" w:hAnsi="Times New Roman" w:cs="Times New Roman"/>
          <w:b/>
          <w:sz w:val="24"/>
          <w:szCs w:val="24"/>
        </w:rPr>
        <w:t>A</w:t>
      </w:r>
      <w:r w:rsidRPr="00621C79">
        <w:rPr>
          <w:rFonts w:ascii="Times New Roman" w:hAnsi="Times New Roman" w:cs="Times New Roman"/>
          <w:b/>
          <w:sz w:val="24"/>
          <w:szCs w:val="24"/>
        </w:rPr>
        <w:t xml:space="preserve">NIE ODPADÓW KOMUNALNYCH OD WŁAŚCICIELI NIERUCHOMOŚCI ZAMIESZKAŁYCH NA TERENIE GMINY </w:t>
      </w:r>
      <w:r w:rsidR="00F4045F" w:rsidRPr="00621C79">
        <w:rPr>
          <w:rFonts w:ascii="Times New Roman" w:hAnsi="Times New Roman" w:cs="Times New Roman"/>
          <w:b/>
          <w:sz w:val="24"/>
          <w:szCs w:val="24"/>
        </w:rPr>
        <w:t>TUROŚL</w:t>
      </w:r>
      <w:r w:rsidR="002A36DB" w:rsidRPr="00621C79">
        <w:rPr>
          <w:rFonts w:ascii="Times New Roman" w:hAnsi="Times New Roman" w:cs="Times New Roman"/>
          <w:b/>
          <w:sz w:val="24"/>
          <w:szCs w:val="24"/>
        </w:rPr>
        <w:t xml:space="preserve"> ORAZ Z </w:t>
      </w:r>
      <w:proofErr w:type="spellStart"/>
      <w:r w:rsidR="002A36DB" w:rsidRPr="00621C79">
        <w:rPr>
          <w:rFonts w:ascii="Times New Roman" w:hAnsi="Times New Roman" w:cs="Times New Roman"/>
          <w:b/>
          <w:sz w:val="24"/>
          <w:szCs w:val="24"/>
        </w:rPr>
        <w:t>PSZOK</w:t>
      </w:r>
      <w:r w:rsidR="00FD2429">
        <w:rPr>
          <w:rFonts w:ascii="Times New Roman" w:hAnsi="Times New Roman" w:cs="Times New Roman"/>
          <w:b/>
          <w:sz w:val="24"/>
          <w:szCs w:val="24"/>
        </w:rPr>
        <w:t>-u</w:t>
      </w:r>
      <w:proofErr w:type="spellEnd"/>
      <w:r w:rsidRPr="00B04DDB">
        <w:rPr>
          <w:rFonts w:ascii="Times New Roman" w:eastAsia="Calibri" w:hAnsi="Times New Roman" w:cs="Times New Roman"/>
          <w:b/>
          <w:color w:val="000000"/>
          <w:sz w:val="24"/>
          <w:szCs w:val="24"/>
          <w:lang w:eastAsia="en-US"/>
        </w:rPr>
        <w:t xml:space="preserve">, </w:t>
      </w:r>
      <w:r w:rsidR="006E22CC" w:rsidRPr="00B04DDB">
        <w:rPr>
          <w:rFonts w:ascii="Times New Roman" w:eastAsia="Calibri" w:hAnsi="Times New Roman" w:cs="Times New Roman"/>
          <w:color w:val="000000"/>
          <w:sz w:val="24"/>
          <w:szCs w:val="24"/>
          <w:lang w:eastAsia="en-US"/>
        </w:rPr>
        <w:t xml:space="preserve">oferujemy realizację </w:t>
      </w:r>
      <w:proofErr w:type="spellStart"/>
      <w:r w:rsidR="006E22CC" w:rsidRPr="00B04DDB">
        <w:rPr>
          <w:rFonts w:ascii="Times New Roman" w:eastAsia="Calibri" w:hAnsi="Times New Roman" w:cs="Times New Roman"/>
          <w:color w:val="000000"/>
          <w:sz w:val="24"/>
          <w:szCs w:val="24"/>
          <w:lang w:eastAsia="en-US"/>
        </w:rPr>
        <w:t>zamówienia</w:t>
      </w:r>
      <w:proofErr w:type="spellEnd"/>
      <w:r w:rsidR="006E22CC" w:rsidRPr="00B04DDB">
        <w:rPr>
          <w:rFonts w:ascii="Times New Roman" w:eastAsia="Calibri" w:hAnsi="Times New Roman" w:cs="Times New Roman"/>
          <w:color w:val="000000"/>
          <w:sz w:val="24"/>
          <w:szCs w:val="24"/>
          <w:lang w:eastAsia="en-US"/>
        </w:rPr>
        <w:t xml:space="preserve"> zgodnie z wymogami, warunkami i terminami określonymi w Specyfikacji Istotnych Warunków Zamówienia.</w:t>
      </w:r>
      <w:r w:rsidR="00ED0832" w:rsidRPr="00B04DDB">
        <w:rPr>
          <w:rFonts w:ascii="Times New Roman" w:eastAsia="Calibri" w:hAnsi="Times New Roman" w:cs="Times New Roman"/>
          <w:color w:val="000000"/>
          <w:sz w:val="24"/>
          <w:szCs w:val="24"/>
          <w:lang w:eastAsia="en-US"/>
        </w:rPr>
        <w:t xml:space="preserve">  </w:t>
      </w:r>
    </w:p>
    <w:p w:rsidR="00ED0832" w:rsidRPr="00B04DDB" w:rsidRDefault="00ED0832" w:rsidP="00ED0832">
      <w:pPr>
        <w:rPr>
          <w:rFonts w:ascii="Times New Roman" w:eastAsia="Times New Roman" w:hAnsi="Times New Roman" w:cs="Times New Roman"/>
          <w:b/>
          <w:sz w:val="24"/>
          <w:szCs w:val="24"/>
        </w:rPr>
      </w:pPr>
      <w:r w:rsidRPr="00B04DDB">
        <w:rPr>
          <w:rFonts w:ascii="Times New Roman" w:eastAsia="Times New Roman" w:hAnsi="Times New Roman" w:cs="Times New Roman"/>
          <w:b/>
          <w:sz w:val="24"/>
          <w:szCs w:val="24"/>
        </w:rPr>
        <w:t>NIŻEJ  PODPISANY (NI)</w:t>
      </w:r>
    </w:p>
    <w:p w:rsidR="00ED0832" w:rsidRPr="00B04DDB" w:rsidRDefault="00ED0832" w:rsidP="00ED0832">
      <w:pPr>
        <w:spacing w:line="360" w:lineRule="auto"/>
        <w:rPr>
          <w:rFonts w:ascii="Times New Roman" w:eastAsia="Times New Roman" w:hAnsi="Times New Roman" w:cs="Times New Roman"/>
          <w:sz w:val="24"/>
          <w:szCs w:val="24"/>
        </w:rPr>
      </w:pPr>
      <w:r w:rsidRPr="00B04DDB">
        <w:rPr>
          <w:rFonts w:ascii="Times New Roman" w:eastAsia="Times New Roman" w:hAnsi="Times New Roman" w:cs="Times New Roman"/>
          <w:sz w:val="24"/>
          <w:szCs w:val="24"/>
        </w:rPr>
        <w:t>.......................................................................................................................................................</w:t>
      </w:r>
    </w:p>
    <w:p w:rsidR="00ED0832" w:rsidRPr="00B04DDB" w:rsidRDefault="00ED0832" w:rsidP="00ED0832">
      <w:pPr>
        <w:spacing w:line="360" w:lineRule="auto"/>
        <w:rPr>
          <w:rFonts w:ascii="Times New Roman" w:eastAsia="Times New Roman" w:hAnsi="Times New Roman" w:cs="Times New Roman"/>
          <w:sz w:val="24"/>
          <w:szCs w:val="24"/>
        </w:rPr>
      </w:pPr>
      <w:r w:rsidRPr="00B04DDB">
        <w:rPr>
          <w:rFonts w:ascii="Times New Roman" w:eastAsia="Times New Roman" w:hAnsi="Times New Roman" w:cs="Times New Roman"/>
          <w:sz w:val="24"/>
          <w:szCs w:val="24"/>
        </w:rPr>
        <w:t>.......................................................................................................................................................</w:t>
      </w:r>
    </w:p>
    <w:p w:rsidR="00ED0832" w:rsidRPr="00B04DDB" w:rsidRDefault="00ED0832" w:rsidP="00ED0832">
      <w:pPr>
        <w:spacing w:line="360" w:lineRule="auto"/>
        <w:rPr>
          <w:rFonts w:ascii="Times New Roman" w:eastAsia="Times New Roman" w:hAnsi="Times New Roman" w:cs="Times New Roman"/>
          <w:sz w:val="24"/>
          <w:szCs w:val="24"/>
        </w:rPr>
      </w:pPr>
      <w:r w:rsidRPr="00B04DDB">
        <w:rPr>
          <w:rFonts w:ascii="Times New Roman" w:eastAsia="Times New Roman" w:hAnsi="Times New Roman" w:cs="Times New Roman"/>
          <w:sz w:val="24"/>
          <w:szCs w:val="24"/>
        </w:rPr>
        <w:t>działając w imieniu i na rzecz</w:t>
      </w:r>
    </w:p>
    <w:p w:rsidR="00ED0832" w:rsidRPr="00B04DDB" w:rsidRDefault="00ED0832" w:rsidP="00ED0832">
      <w:pPr>
        <w:spacing w:line="360" w:lineRule="auto"/>
        <w:rPr>
          <w:rFonts w:ascii="Times New Roman" w:eastAsia="Times New Roman" w:hAnsi="Times New Roman" w:cs="Times New Roman"/>
          <w:sz w:val="24"/>
          <w:szCs w:val="24"/>
        </w:rPr>
      </w:pPr>
      <w:r w:rsidRPr="00B04DDB">
        <w:rPr>
          <w:rFonts w:ascii="Times New Roman" w:eastAsia="Times New Roman" w:hAnsi="Times New Roman" w:cs="Times New Roman"/>
          <w:sz w:val="24"/>
          <w:szCs w:val="24"/>
        </w:rPr>
        <w:t>.......................................................................................................................................................</w:t>
      </w:r>
    </w:p>
    <w:p w:rsidR="00ED0832" w:rsidRPr="00B04DDB" w:rsidRDefault="00ED0832" w:rsidP="00ED0832">
      <w:pPr>
        <w:spacing w:line="360" w:lineRule="auto"/>
        <w:rPr>
          <w:rFonts w:ascii="Times New Roman" w:eastAsia="Times New Roman" w:hAnsi="Times New Roman" w:cs="Times New Roman"/>
          <w:sz w:val="24"/>
          <w:szCs w:val="24"/>
        </w:rPr>
      </w:pPr>
      <w:r w:rsidRPr="00B04DDB">
        <w:rPr>
          <w:rFonts w:ascii="Times New Roman" w:eastAsia="Times New Roman" w:hAnsi="Times New Roman" w:cs="Times New Roman"/>
          <w:sz w:val="24"/>
          <w:szCs w:val="24"/>
        </w:rPr>
        <w:t>.......................................................................................................................................................</w:t>
      </w:r>
    </w:p>
    <w:p w:rsidR="00ED0832" w:rsidRPr="00B04DDB" w:rsidRDefault="00B04DDB" w:rsidP="00ED0832">
      <w:pPr>
        <w:rPr>
          <w:rFonts w:ascii="Times New Roman" w:eastAsia="Times New Roman" w:hAnsi="Times New Roman" w:cs="Times New Roman"/>
          <w:i/>
          <w:color w:val="FF0000"/>
          <w:sz w:val="24"/>
          <w:szCs w:val="24"/>
        </w:rPr>
      </w:pPr>
      <w:r w:rsidRPr="00B04DDB">
        <w:rPr>
          <w:rFonts w:ascii="Times New Roman" w:eastAsia="Times New Roman" w:hAnsi="Times New Roman" w:cs="Times New Roman"/>
          <w:i/>
          <w:color w:val="FF0000"/>
          <w:sz w:val="24"/>
          <w:szCs w:val="24"/>
        </w:rPr>
        <w:t xml:space="preserve"> </w:t>
      </w:r>
      <w:r w:rsidR="00ED0832" w:rsidRPr="00B04DDB">
        <w:rPr>
          <w:rFonts w:ascii="Times New Roman" w:eastAsia="Times New Roman" w:hAnsi="Times New Roman" w:cs="Times New Roman"/>
          <w:i/>
          <w:color w:val="FF0000"/>
          <w:sz w:val="24"/>
          <w:szCs w:val="24"/>
        </w:rPr>
        <w:t>(nazwa (firma) dokładny adres Wykonawcy/Wykonawców Nr Tel., Numer REGON, Numer  NIP)</w:t>
      </w:r>
    </w:p>
    <w:p w:rsidR="00ED0832" w:rsidRDefault="00ED0832" w:rsidP="00ED0832">
      <w:pPr>
        <w:rPr>
          <w:rFonts w:ascii="Times New Roman" w:eastAsia="Times New Roman" w:hAnsi="Times New Roman" w:cs="Times New Roman"/>
          <w:color w:val="FF0000"/>
          <w:sz w:val="24"/>
          <w:szCs w:val="24"/>
        </w:rPr>
      </w:pPr>
      <w:r w:rsidRPr="00B04DDB">
        <w:rPr>
          <w:rFonts w:ascii="Times New Roman" w:eastAsia="Times New Roman" w:hAnsi="Times New Roman" w:cs="Times New Roman"/>
          <w:color w:val="FF0000"/>
          <w:sz w:val="24"/>
          <w:szCs w:val="24"/>
        </w:rPr>
        <w:t>(w przypadku składania oferty przed podmioty występujące wspólnie podać nazwy (firmy) i dokładne adresy      wszystkich wspólników spółki cywilnej lub członków konsorcjum)</w:t>
      </w:r>
    </w:p>
    <w:p w:rsidR="00B1057B" w:rsidRPr="00B04DDB" w:rsidRDefault="00B1057B" w:rsidP="00ED0832">
      <w:pPr>
        <w:rPr>
          <w:rFonts w:ascii="Times New Roman" w:eastAsia="Times New Roman" w:hAnsi="Times New Roman" w:cs="Times New Roman"/>
          <w:color w:val="FF0000"/>
          <w:sz w:val="24"/>
          <w:szCs w:val="24"/>
        </w:rPr>
      </w:pPr>
    </w:p>
    <w:p w:rsidR="00ED0832" w:rsidRPr="00B04DDB" w:rsidRDefault="00ED0832" w:rsidP="00ED0832">
      <w:pPr>
        <w:jc w:val="both"/>
        <w:rPr>
          <w:rFonts w:ascii="Times New Roman" w:eastAsia="Times New Roman" w:hAnsi="Times New Roman" w:cs="Times New Roman"/>
          <w:sz w:val="24"/>
          <w:szCs w:val="24"/>
        </w:rPr>
      </w:pPr>
    </w:p>
    <w:p w:rsidR="00ED0832" w:rsidRDefault="00ED0832" w:rsidP="000C6D59">
      <w:pPr>
        <w:numPr>
          <w:ilvl w:val="0"/>
          <w:numId w:val="11"/>
        </w:numPr>
        <w:ind w:left="284" w:hanging="284"/>
        <w:jc w:val="both"/>
        <w:rPr>
          <w:rFonts w:ascii="Times New Roman" w:eastAsia="Times New Roman" w:hAnsi="Times New Roman" w:cs="Times New Roman"/>
          <w:sz w:val="24"/>
          <w:szCs w:val="24"/>
        </w:rPr>
      </w:pPr>
      <w:r w:rsidRPr="00B04DDB">
        <w:rPr>
          <w:rFonts w:ascii="Times New Roman" w:eastAsia="Times New Roman" w:hAnsi="Times New Roman" w:cs="Times New Roman"/>
          <w:b/>
          <w:sz w:val="24"/>
          <w:szCs w:val="24"/>
        </w:rPr>
        <w:t>SKŁADAMY OFERTĘ</w:t>
      </w:r>
      <w:r w:rsidRPr="00B04DDB">
        <w:rPr>
          <w:rFonts w:ascii="Times New Roman" w:eastAsia="Times New Roman" w:hAnsi="Times New Roman" w:cs="Times New Roman"/>
          <w:sz w:val="24"/>
          <w:szCs w:val="24"/>
        </w:rPr>
        <w:t xml:space="preserve"> na wykonanie przedmiotu </w:t>
      </w:r>
      <w:proofErr w:type="spellStart"/>
      <w:r w:rsidRPr="00B04DDB">
        <w:rPr>
          <w:rFonts w:ascii="Times New Roman" w:eastAsia="Times New Roman" w:hAnsi="Times New Roman" w:cs="Times New Roman"/>
          <w:sz w:val="24"/>
          <w:szCs w:val="24"/>
        </w:rPr>
        <w:t>zamówienia</w:t>
      </w:r>
      <w:proofErr w:type="spellEnd"/>
      <w:r w:rsidRPr="00B04DDB">
        <w:rPr>
          <w:rFonts w:ascii="Times New Roman" w:eastAsia="Times New Roman" w:hAnsi="Times New Roman" w:cs="Times New Roman"/>
          <w:sz w:val="24"/>
          <w:szCs w:val="24"/>
        </w:rPr>
        <w:t xml:space="preserve"> w zakresie określonym w Specyfikacji Istotnych warunków Zamówienia.</w:t>
      </w:r>
    </w:p>
    <w:p w:rsidR="00ED0832" w:rsidRPr="00B04DDB" w:rsidRDefault="00ED0832" w:rsidP="00ED0832">
      <w:pPr>
        <w:tabs>
          <w:tab w:val="left" w:pos="374"/>
        </w:tabs>
        <w:ind w:left="374" w:hanging="374"/>
        <w:jc w:val="both"/>
        <w:rPr>
          <w:rFonts w:ascii="Times New Roman" w:eastAsia="Times New Roman" w:hAnsi="Times New Roman" w:cs="Times New Roman"/>
          <w:sz w:val="24"/>
          <w:szCs w:val="24"/>
        </w:rPr>
      </w:pPr>
    </w:p>
    <w:p w:rsidR="00ED0832" w:rsidRPr="00B04DDB" w:rsidRDefault="00ED0832" w:rsidP="000C6D59">
      <w:pPr>
        <w:numPr>
          <w:ilvl w:val="0"/>
          <w:numId w:val="11"/>
        </w:numPr>
        <w:ind w:left="284" w:hanging="284"/>
        <w:jc w:val="both"/>
        <w:rPr>
          <w:rFonts w:ascii="Times New Roman" w:eastAsia="Times New Roman" w:hAnsi="Times New Roman" w:cs="Times New Roman"/>
          <w:sz w:val="24"/>
          <w:szCs w:val="24"/>
        </w:rPr>
      </w:pPr>
      <w:r w:rsidRPr="00B04DDB">
        <w:rPr>
          <w:rFonts w:ascii="Times New Roman" w:eastAsia="Times New Roman" w:hAnsi="Times New Roman" w:cs="Times New Roman"/>
          <w:b/>
          <w:sz w:val="24"/>
          <w:szCs w:val="24"/>
        </w:rPr>
        <w:t>OŚWIADCZAM (Y)</w:t>
      </w:r>
      <w:r w:rsidRPr="00B04DDB">
        <w:rPr>
          <w:rFonts w:ascii="Times New Roman" w:eastAsia="Times New Roman" w:hAnsi="Times New Roman" w:cs="Times New Roman"/>
          <w:sz w:val="24"/>
          <w:szCs w:val="24"/>
        </w:rPr>
        <w:t>, że zapoznaliśmy się ze Specyfikacją Istotnych Warunków Zamówienia oraz załącznikami do specyfikacji i uznajemy się za związanych określonymi w niej postanowieniami i zasadami postępowania.</w:t>
      </w:r>
    </w:p>
    <w:p w:rsidR="00ED0832" w:rsidRDefault="00ED0832" w:rsidP="00ED0832">
      <w:pPr>
        <w:jc w:val="both"/>
        <w:rPr>
          <w:rFonts w:ascii="Times New Roman" w:eastAsia="Times New Roman" w:hAnsi="Times New Roman" w:cs="Times New Roman"/>
          <w:sz w:val="24"/>
          <w:szCs w:val="24"/>
        </w:rPr>
      </w:pPr>
    </w:p>
    <w:p w:rsidR="00A176D9" w:rsidRDefault="00ED0832" w:rsidP="00B1057B">
      <w:pPr>
        <w:numPr>
          <w:ilvl w:val="0"/>
          <w:numId w:val="11"/>
        </w:numPr>
        <w:ind w:left="284" w:hanging="284"/>
        <w:jc w:val="both"/>
        <w:rPr>
          <w:rFonts w:ascii="Times New Roman" w:eastAsia="Times New Roman" w:hAnsi="Times New Roman" w:cs="Times New Roman"/>
          <w:b/>
          <w:bCs/>
          <w:iCs/>
          <w:sz w:val="24"/>
          <w:szCs w:val="24"/>
        </w:rPr>
      </w:pPr>
      <w:r w:rsidRPr="00B04DDB">
        <w:rPr>
          <w:rFonts w:ascii="Times New Roman" w:eastAsia="Calibri" w:hAnsi="Times New Roman" w:cs="Times New Roman"/>
          <w:b/>
          <w:bCs/>
          <w:color w:val="000000"/>
          <w:sz w:val="24"/>
          <w:szCs w:val="24"/>
          <w:lang w:eastAsia="en-US"/>
        </w:rPr>
        <w:t xml:space="preserve">Oferuję realizację </w:t>
      </w:r>
      <w:proofErr w:type="spellStart"/>
      <w:r w:rsidRPr="00B04DDB">
        <w:rPr>
          <w:rFonts w:ascii="Times New Roman" w:eastAsia="Calibri" w:hAnsi="Times New Roman" w:cs="Times New Roman"/>
          <w:b/>
          <w:bCs/>
          <w:color w:val="000000"/>
          <w:sz w:val="24"/>
          <w:szCs w:val="24"/>
          <w:lang w:eastAsia="en-US"/>
        </w:rPr>
        <w:t>zamówienia</w:t>
      </w:r>
      <w:proofErr w:type="spellEnd"/>
      <w:r w:rsidRPr="00B04DDB">
        <w:rPr>
          <w:rFonts w:ascii="Times New Roman" w:eastAsia="Calibri" w:hAnsi="Times New Roman" w:cs="Times New Roman"/>
          <w:b/>
          <w:bCs/>
          <w:color w:val="000000"/>
          <w:sz w:val="24"/>
          <w:szCs w:val="24"/>
          <w:lang w:eastAsia="en-US"/>
        </w:rPr>
        <w:t xml:space="preserve"> w zakresie określonym w SIWZ </w:t>
      </w:r>
      <w:r w:rsidR="00255D55">
        <w:rPr>
          <w:rFonts w:ascii="Times New Roman" w:eastAsia="Calibri" w:hAnsi="Times New Roman" w:cs="Times New Roman"/>
          <w:b/>
          <w:bCs/>
          <w:color w:val="000000"/>
          <w:sz w:val="24"/>
          <w:szCs w:val="24"/>
          <w:lang w:eastAsia="en-US"/>
        </w:rPr>
        <w:t>:</w:t>
      </w:r>
    </w:p>
    <w:p w:rsidR="00B1057B" w:rsidRDefault="00B1057B" w:rsidP="00B1057B">
      <w:pPr>
        <w:jc w:val="both"/>
        <w:rPr>
          <w:rFonts w:ascii="Times New Roman" w:eastAsia="Times New Roman" w:hAnsi="Times New Roman" w:cs="Times New Roman"/>
          <w:b/>
          <w:bCs/>
          <w:iCs/>
          <w:sz w:val="24"/>
          <w:szCs w:val="24"/>
        </w:rPr>
      </w:pPr>
    </w:p>
    <w:p w:rsidR="00B1057B" w:rsidRDefault="00B1057B" w:rsidP="00B1057B">
      <w:pPr>
        <w:jc w:val="both"/>
        <w:rPr>
          <w:rFonts w:ascii="Times New Roman" w:eastAsia="Times New Roman" w:hAnsi="Times New Roman" w:cs="Times New Roman"/>
          <w:b/>
          <w:bCs/>
          <w:iCs/>
          <w:sz w:val="24"/>
          <w:szCs w:val="24"/>
        </w:rPr>
      </w:pPr>
    </w:p>
    <w:p w:rsidR="00067A0D" w:rsidRPr="004222D0" w:rsidRDefault="00067A0D" w:rsidP="00067A0D">
      <w:pPr>
        <w:jc w:val="both"/>
        <w:rPr>
          <w:rFonts w:ascii="Times New Roman" w:eastAsia="Times New Roman" w:hAnsi="Times New Roman" w:cs="Times New Roman"/>
          <w:color w:val="FF0000"/>
          <w:sz w:val="24"/>
          <w:szCs w:val="24"/>
        </w:rPr>
      </w:pPr>
      <w:r w:rsidRPr="00621C79">
        <w:rPr>
          <w:rFonts w:ascii="Times New Roman" w:eastAsia="Times New Roman" w:hAnsi="Times New Roman" w:cs="Times New Roman"/>
          <w:sz w:val="24"/>
          <w:szCs w:val="24"/>
        </w:rPr>
        <w:lastRenderedPageBreak/>
        <w:t xml:space="preserve">1) </w:t>
      </w:r>
      <w:r w:rsidR="00B1057B" w:rsidRPr="00621C79">
        <w:rPr>
          <w:rFonts w:ascii="Times New Roman" w:eastAsia="Calibri" w:hAnsi="Times New Roman" w:cs="Times New Roman"/>
          <w:b/>
          <w:bCs/>
          <w:sz w:val="24"/>
          <w:szCs w:val="24"/>
          <w:lang w:eastAsia="en-US"/>
        </w:rPr>
        <w:t>Cena jednostkowa za odbiór i zagospodarowanie odpadów komunalnych- koszt za 1Mg</w:t>
      </w:r>
    </w:p>
    <w:tbl>
      <w:tblPr>
        <w:tblStyle w:val="Tabela-Siatka"/>
        <w:tblW w:w="0" w:type="auto"/>
        <w:tblLook w:val="04A0"/>
      </w:tblPr>
      <w:tblGrid>
        <w:gridCol w:w="629"/>
        <w:gridCol w:w="2621"/>
        <w:gridCol w:w="1589"/>
        <w:gridCol w:w="1543"/>
        <w:gridCol w:w="1726"/>
        <w:gridCol w:w="1576"/>
      </w:tblGrid>
      <w:tr w:rsidR="00067A0D" w:rsidRPr="00621C79" w:rsidTr="00C631A3">
        <w:tc>
          <w:tcPr>
            <w:tcW w:w="629" w:type="dxa"/>
          </w:tcPr>
          <w:p w:rsidR="00067A0D" w:rsidRPr="00621C79" w:rsidRDefault="00067A0D" w:rsidP="00C631A3">
            <w:pPr>
              <w:jc w:val="both"/>
              <w:rPr>
                <w:rFonts w:ascii="Times New Roman" w:eastAsia="Times New Roman" w:hAnsi="Times New Roman" w:cs="Times New Roman"/>
                <w:b/>
                <w:sz w:val="28"/>
                <w:szCs w:val="24"/>
              </w:rPr>
            </w:pPr>
            <w:r w:rsidRPr="00621C79">
              <w:rPr>
                <w:rFonts w:ascii="Times New Roman" w:eastAsia="Times New Roman" w:hAnsi="Times New Roman" w:cs="Times New Roman"/>
                <w:b/>
                <w:sz w:val="28"/>
                <w:szCs w:val="24"/>
              </w:rPr>
              <w:t>Lp.</w:t>
            </w:r>
          </w:p>
        </w:tc>
        <w:tc>
          <w:tcPr>
            <w:tcW w:w="2621" w:type="dxa"/>
          </w:tcPr>
          <w:p w:rsidR="00067A0D" w:rsidRPr="00621C79" w:rsidRDefault="00067A0D" w:rsidP="00C631A3">
            <w:pPr>
              <w:jc w:val="both"/>
              <w:rPr>
                <w:rFonts w:ascii="Times New Roman" w:eastAsia="Times New Roman" w:hAnsi="Times New Roman" w:cs="Times New Roman"/>
                <w:b/>
                <w:sz w:val="28"/>
                <w:szCs w:val="24"/>
              </w:rPr>
            </w:pPr>
            <w:r w:rsidRPr="00621C79">
              <w:rPr>
                <w:rFonts w:ascii="Times New Roman" w:eastAsia="Times New Roman" w:hAnsi="Times New Roman" w:cs="Times New Roman"/>
                <w:b/>
                <w:sz w:val="28"/>
                <w:szCs w:val="24"/>
              </w:rPr>
              <w:t>Rodzaje odpadów</w:t>
            </w:r>
          </w:p>
        </w:tc>
        <w:tc>
          <w:tcPr>
            <w:tcW w:w="1589" w:type="dxa"/>
          </w:tcPr>
          <w:p w:rsidR="00067A0D" w:rsidRPr="00621C79" w:rsidRDefault="00067A0D" w:rsidP="00C631A3">
            <w:pPr>
              <w:jc w:val="both"/>
              <w:rPr>
                <w:rFonts w:ascii="Times New Roman" w:eastAsia="Times New Roman" w:hAnsi="Times New Roman" w:cs="Times New Roman"/>
                <w:b/>
                <w:sz w:val="28"/>
                <w:szCs w:val="24"/>
              </w:rPr>
            </w:pPr>
            <w:r w:rsidRPr="00621C79">
              <w:rPr>
                <w:rFonts w:ascii="Times New Roman" w:eastAsia="Times New Roman" w:hAnsi="Times New Roman" w:cs="Times New Roman"/>
                <w:b/>
                <w:sz w:val="28"/>
                <w:szCs w:val="24"/>
              </w:rPr>
              <w:t>Jednostka miary</w:t>
            </w:r>
          </w:p>
        </w:tc>
        <w:tc>
          <w:tcPr>
            <w:tcW w:w="1543" w:type="dxa"/>
          </w:tcPr>
          <w:p w:rsidR="00067A0D" w:rsidRPr="00621C79" w:rsidRDefault="00067A0D" w:rsidP="00C631A3">
            <w:pPr>
              <w:jc w:val="both"/>
              <w:rPr>
                <w:rFonts w:ascii="Times New Roman" w:eastAsia="Times New Roman" w:hAnsi="Times New Roman" w:cs="Times New Roman"/>
                <w:b/>
                <w:sz w:val="28"/>
                <w:szCs w:val="24"/>
              </w:rPr>
            </w:pPr>
            <w:r w:rsidRPr="00621C79">
              <w:rPr>
                <w:rFonts w:ascii="Times New Roman" w:eastAsia="Times New Roman" w:hAnsi="Times New Roman" w:cs="Times New Roman"/>
                <w:b/>
                <w:sz w:val="28"/>
                <w:szCs w:val="24"/>
              </w:rPr>
              <w:t>Ilość</w:t>
            </w:r>
          </w:p>
        </w:tc>
        <w:tc>
          <w:tcPr>
            <w:tcW w:w="1726" w:type="dxa"/>
          </w:tcPr>
          <w:p w:rsidR="00067A0D" w:rsidRPr="00621C79" w:rsidRDefault="00067A0D" w:rsidP="00C631A3">
            <w:pPr>
              <w:jc w:val="both"/>
              <w:rPr>
                <w:rFonts w:ascii="Times New Roman" w:eastAsia="Times New Roman" w:hAnsi="Times New Roman" w:cs="Times New Roman"/>
                <w:b/>
                <w:sz w:val="28"/>
                <w:szCs w:val="24"/>
              </w:rPr>
            </w:pPr>
            <w:r w:rsidRPr="00621C79">
              <w:rPr>
                <w:rFonts w:ascii="Times New Roman" w:eastAsia="Times New Roman" w:hAnsi="Times New Roman" w:cs="Times New Roman"/>
                <w:b/>
                <w:sz w:val="28"/>
                <w:szCs w:val="24"/>
              </w:rPr>
              <w:t>Cena jednostkowa brutto</w:t>
            </w:r>
          </w:p>
        </w:tc>
        <w:tc>
          <w:tcPr>
            <w:tcW w:w="1576" w:type="dxa"/>
          </w:tcPr>
          <w:p w:rsidR="00067A0D" w:rsidRPr="00621C79" w:rsidRDefault="00067A0D" w:rsidP="00C631A3">
            <w:pPr>
              <w:jc w:val="both"/>
              <w:rPr>
                <w:rFonts w:ascii="Times New Roman" w:eastAsia="Times New Roman" w:hAnsi="Times New Roman" w:cs="Times New Roman"/>
                <w:b/>
                <w:sz w:val="28"/>
                <w:szCs w:val="24"/>
              </w:rPr>
            </w:pPr>
            <w:r w:rsidRPr="00621C79">
              <w:rPr>
                <w:rFonts w:ascii="Times New Roman" w:eastAsia="Times New Roman" w:hAnsi="Times New Roman" w:cs="Times New Roman"/>
                <w:b/>
                <w:sz w:val="28"/>
                <w:szCs w:val="24"/>
              </w:rPr>
              <w:t>Wartość brutto</w:t>
            </w:r>
          </w:p>
        </w:tc>
      </w:tr>
      <w:tr w:rsidR="00067A0D" w:rsidRPr="00621C79" w:rsidTr="00C631A3">
        <w:tc>
          <w:tcPr>
            <w:tcW w:w="629" w:type="dxa"/>
          </w:tcPr>
          <w:p w:rsidR="00067A0D" w:rsidRPr="00621C79" w:rsidRDefault="00067A0D" w:rsidP="00C631A3">
            <w:pPr>
              <w:jc w:val="both"/>
              <w:rPr>
                <w:rFonts w:ascii="Times New Roman" w:eastAsia="Times New Roman" w:hAnsi="Times New Roman" w:cs="Times New Roman"/>
                <w:sz w:val="24"/>
                <w:szCs w:val="24"/>
              </w:rPr>
            </w:pPr>
            <w:r w:rsidRPr="00621C79">
              <w:rPr>
                <w:rFonts w:ascii="Times New Roman" w:eastAsia="Times New Roman" w:hAnsi="Times New Roman" w:cs="Times New Roman"/>
                <w:sz w:val="24"/>
                <w:szCs w:val="24"/>
              </w:rPr>
              <w:t>1</w:t>
            </w:r>
          </w:p>
        </w:tc>
        <w:tc>
          <w:tcPr>
            <w:tcW w:w="2621" w:type="dxa"/>
          </w:tcPr>
          <w:p w:rsidR="00067A0D" w:rsidRPr="00621C79" w:rsidRDefault="00067A0D" w:rsidP="00C631A3">
            <w:pPr>
              <w:rPr>
                <w:rFonts w:ascii="Times New Roman" w:eastAsia="Times New Roman" w:hAnsi="Times New Roman" w:cs="Times New Roman"/>
                <w:sz w:val="24"/>
                <w:szCs w:val="28"/>
              </w:rPr>
            </w:pPr>
            <w:r w:rsidRPr="00621C79">
              <w:rPr>
                <w:rFonts w:ascii="Times New Roman" w:hAnsi="Times New Roman" w:cs="Times New Roman"/>
                <w:sz w:val="24"/>
                <w:szCs w:val="28"/>
              </w:rPr>
              <w:t>Odbiór i zagospodarowanie zmieszanych odpadów komunalnych</w:t>
            </w:r>
          </w:p>
        </w:tc>
        <w:tc>
          <w:tcPr>
            <w:tcW w:w="1589" w:type="dxa"/>
          </w:tcPr>
          <w:p w:rsidR="00067A0D" w:rsidRPr="00621C79" w:rsidRDefault="00067A0D" w:rsidP="00C631A3">
            <w:pPr>
              <w:jc w:val="both"/>
              <w:rPr>
                <w:rFonts w:ascii="Times New Roman" w:eastAsia="Times New Roman" w:hAnsi="Times New Roman" w:cs="Times New Roman"/>
                <w:sz w:val="24"/>
                <w:szCs w:val="28"/>
              </w:rPr>
            </w:pPr>
            <w:r w:rsidRPr="00621C79">
              <w:rPr>
                <w:rFonts w:ascii="Times New Roman" w:eastAsia="Times New Roman" w:hAnsi="Times New Roman" w:cs="Times New Roman"/>
                <w:sz w:val="24"/>
                <w:szCs w:val="28"/>
              </w:rPr>
              <w:t>Mg</w:t>
            </w:r>
          </w:p>
        </w:tc>
        <w:tc>
          <w:tcPr>
            <w:tcW w:w="1543" w:type="dxa"/>
          </w:tcPr>
          <w:p w:rsidR="00067A0D" w:rsidRPr="00621C79" w:rsidRDefault="004222D0" w:rsidP="00C631A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500</w:t>
            </w:r>
          </w:p>
        </w:tc>
        <w:tc>
          <w:tcPr>
            <w:tcW w:w="1726" w:type="dxa"/>
          </w:tcPr>
          <w:p w:rsidR="00067A0D" w:rsidRPr="00621C79" w:rsidRDefault="00067A0D" w:rsidP="00C631A3">
            <w:pPr>
              <w:jc w:val="both"/>
              <w:rPr>
                <w:rFonts w:ascii="Times New Roman" w:eastAsia="Times New Roman" w:hAnsi="Times New Roman" w:cs="Times New Roman"/>
                <w:sz w:val="28"/>
                <w:szCs w:val="28"/>
              </w:rPr>
            </w:pPr>
          </w:p>
        </w:tc>
        <w:tc>
          <w:tcPr>
            <w:tcW w:w="1576" w:type="dxa"/>
          </w:tcPr>
          <w:p w:rsidR="00067A0D" w:rsidRPr="00621C79" w:rsidRDefault="00067A0D" w:rsidP="00C631A3">
            <w:pPr>
              <w:jc w:val="both"/>
              <w:rPr>
                <w:rFonts w:ascii="Times New Roman" w:eastAsia="Times New Roman" w:hAnsi="Times New Roman" w:cs="Times New Roman"/>
                <w:sz w:val="24"/>
                <w:szCs w:val="24"/>
              </w:rPr>
            </w:pPr>
          </w:p>
        </w:tc>
      </w:tr>
      <w:tr w:rsidR="00067A0D" w:rsidRPr="00621C79" w:rsidTr="00C631A3">
        <w:tc>
          <w:tcPr>
            <w:tcW w:w="629" w:type="dxa"/>
          </w:tcPr>
          <w:p w:rsidR="00067A0D" w:rsidRPr="00621C79" w:rsidRDefault="00067A0D" w:rsidP="00C631A3">
            <w:pPr>
              <w:jc w:val="both"/>
              <w:rPr>
                <w:rFonts w:ascii="Times New Roman" w:eastAsia="Times New Roman" w:hAnsi="Times New Roman" w:cs="Times New Roman"/>
                <w:sz w:val="24"/>
                <w:szCs w:val="24"/>
              </w:rPr>
            </w:pPr>
            <w:r w:rsidRPr="00621C79">
              <w:rPr>
                <w:rFonts w:ascii="Times New Roman" w:eastAsia="Times New Roman" w:hAnsi="Times New Roman" w:cs="Times New Roman"/>
                <w:sz w:val="24"/>
                <w:szCs w:val="24"/>
              </w:rPr>
              <w:t>2</w:t>
            </w:r>
          </w:p>
        </w:tc>
        <w:tc>
          <w:tcPr>
            <w:tcW w:w="2621" w:type="dxa"/>
          </w:tcPr>
          <w:p w:rsidR="00067A0D" w:rsidRPr="00621C79" w:rsidRDefault="00067A0D" w:rsidP="00621C79">
            <w:pPr>
              <w:rPr>
                <w:rFonts w:ascii="Times New Roman" w:eastAsia="Times New Roman" w:hAnsi="Times New Roman" w:cs="Times New Roman"/>
                <w:sz w:val="24"/>
                <w:szCs w:val="28"/>
              </w:rPr>
            </w:pPr>
            <w:r w:rsidRPr="00621C79">
              <w:rPr>
                <w:rFonts w:ascii="Times New Roman" w:hAnsi="Times New Roman" w:cs="Times New Roman"/>
                <w:sz w:val="24"/>
                <w:szCs w:val="28"/>
              </w:rPr>
              <w:t xml:space="preserve">Odbiór i zagospodarowanie </w:t>
            </w:r>
            <w:r w:rsidR="00621C79" w:rsidRPr="00621C79">
              <w:rPr>
                <w:rFonts w:ascii="Times New Roman" w:hAnsi="Times New Roman" w:cs="Times New Roman"/>
                <w:sz w:val="24"/>
                <w:szCs w:val="28"/>
              </w:rPr>
              <w:t xml:space="preserve">selektywnie zebranych </w:t>
            </w:r>
            <w:r w:rsidRPr="00621C79">
              <w:rPr>
                <w:rFonts w:ascii="Times New Roman" w:hAnsi="Times New Roman" w:cs="Times New Roman"/>
                <w:sz w:val="24"/>
                <w:szCs w:val="28"/>
              </w:rPr>
              <w:t>odpadów komunalnych</w:t>
            </w:r>
          </w:p>
        </w:tc>
        <w:tc>
          <w:tcPr>
            <w:tcW w:w="1589" w:type="dxa"/>
          </w:tcPr>
          <w:p w:rsidR="00067A0D" w:rsidRPr="00621C79" w:rsidRDefault="00067A0D" w:rsidP="00C631A3">
            <w:pPr>
              <w:jc w:val="both"/>
              <w:rPr>
                <w:rFonts w:ascii="Times New Roman" w:eastAsia="Times New Roman" w:hAnsi="Times New Roman" w:cs="Times New Roman"/>
                <w:sz w:val="24"/>
                <w:szCs w:val="28"/>
              </w:rPr>
            </w:pPr>
            <w:r w:rsidRPr="00621C79">
              <w:rPr>
                <w:rFonts w:ascii="Times New Roman" w:eastAsia="Times New Roman" w:hAnsi="Times New Roman" w:cs="Times New Roman"/>
                <w:sz w:val="24"/>
                <w:szCs w:val="28"/>
              </w:rPr>
              <w:t>Mg</w:t>
            </w:r>
          </w:p>
        </w:tc>
        <w:tc>
          <w:tcPr>
            <w:tcW w:w="1543" w:type="dxa"/>
          </w:tcPr>
          <w:p w:rsidR="00067A0D" w:rsidRPr="00621C79" w:rsidRDefault="004222D0" w:rsidP="00C631A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200</w:t>
            </w:r>
          </w:p>
        </w:tc>
        <w:tc>
          <w:tcPr>
            <w:tcW w:w="1726" w:type="dxa"/>
          </w:tcPr>
          <w:p w:rsidR="00067A0D" w:rsidRPr="00621C79" w:rsidRDefault="00067A0D" w:rsidP="00C631A3">
            <w:pPr>
              <w:jc w:val="both"/>
              <w:rPr>
                <w:rFonts w:ascii="Times New Roman" w:eastAsia="Times New Roman" w:hAnsi="Times New Roman" w:cs="Times New Roman"/>
                <w:sz w:val="28"/>
                <w:szCs w:val="28"/>
              </w:rPr>
            </w:pPr>
          </w:p>
        </w:tc>
        <w:tc>
          <w:tcPr>
            <w:tcW w:w="1576" w:type="dxa"/>
          </w:tcPr>
          <w:p w:rsidR="00067A0D" w:rsidRPr="00621C79" w:rsidRDefault="00067A0D" w:rsidP="00C631A3">
            <w:pPr>
              <w:jc w:val="both"/>
              <w:rPr>
                <w:rFonts w:ascii="Times New Roman" w:eastAsia="Times New Roman" w:hAnsi="Times New Roman" w:cs="Times New Roman"/>
                <w:sz w:val="24"/>
                <w:szCs w:val="24"/>
              </w:rPr>
            </w:pPr>
          </w:p>
        </w:tc>
      </w:tr>
      <w:tr w:rsidR="00067A0D" w:rsidRPr="00621C79" w:rsidTr="00C631A3">
        <w:tc>
          <w:tcPr>
            <w:tcW w:w="629" w:type="dxa"/>
          </w:tcPr>
          <w:p w:rsidR="00067A0D" w:rsidRPr="00621C79" w:rsidRDefault="00067A0D" w:rsidP="00C631A3">
            <w:pPr>
              <w:jc w:val="both"/>
              <w:rPr>
                <w:rFonts w:ascii="Times New Roman" w:eastAsia="Times New Roman" w:hAnsi="Times New Roman" w:cs="Times New Roman"/>
                <w:sz w:val="24"/>
                <w:szCs w:val="24"/>
              </w:rPr>
            </w:pPr>
          </w:p>
        </w:tc>
        <w:tc>
          <w:tcPr>
            <w:tcW w:w="7479" w:type="dxa"/>
            <w:gridSpan w:val="4"/>
          </w:tcPr>
          <w:p w:rsidR="00067A0D" w:rsidRPr="00621C79" w:rsidRDefault="00067A0D" w:rsidP="00C631A3">
            <w:pPr>
              <w:jc w:val="both"/>
              <w:rPr>
                <w:rFonts w:ascii="Times New Roman" w:eastAsia="Times New Roman" w:hAnsi="Times New Roman" w:cs="Times New Roman"/>
                <w:b/>
                <w:sz w:val="28"/>
                <w:szCs w:val="28"/>
              </w:rPr>
            </w:pPr>
            <w:r w:rsidRPr="00621C79">
              <w:rPr>
                <w:rFonts w:ascii="Times New Roman" w:eastAsia="Times New Roman" w:hAnsi="Times New Roman" w:cs="Times New Roman"/>
                <w:b/>
                <w:sz w:val="28"/>
                <w:szCs w:val="28"/>
              </w:rPr>
              <w:t xml:space="preserve">Łączna wartość </w:t>
            </w:r>
            <w:proofErr w:type="spellStart"/>
            <w:r w:rsidRPr="00621C79">
              <w:rPr>
                <w:rFonts w:ascii="Times New Roman" w:eastAsia="Times New Roman" w:hAnsi="Times New Roman" w:cs="Times New Roman"/>
                <w:b/>
                <w:sz w:val="28"/>
                <w:szCs w:val="28"/>
              </w:rPr>
              <w:t>zamówienia</w:t>
            </w:r>
            <w:proofErr w:type="spellEnd"/>
          </w:p>
        </w:tc>
        <w:tc>
          <w:tcPr>
            <w:tcW w:w="1576" w:type="dxa"/>
          </w:tcPr>
          <w:p w:rsidR="00067A0D" w:rsidRPr="00621C79" w:rsidRDefault="00067A0D" w:rsidP="00C631A3">
            <w:pPr>
              <w:jc w:val="both"/>
              <w:rPr>
                <w:rFonts w:ascii="Times New Roman" w:eastAsia="Times New Roman" w:hAnsi="Times New Roman" w:cs="Times New Roman"/>
                <w:sz w:val="24"/>
                <w:szCs w:val="24"/>
              </w:rPr>
            </w:pPr>
          </w:p>
        </w:tc>
      </w:tr>
    </w:tbl>
    <w:p w:rsidR="00067A0D" w:rsidRPr="00621C79" w:rsidRDefault="00067A0D" w:rsidP="00067A0D">
      <w:pPr>
        <w:ind w:left="644" w:hanging="502"/>
        <w:rPr>
          <w:rFonts w:ascii="Times New Roman" w:eastAsia="Calibri" w:hAnsi="Times New Roman" w:cs="Times New Roman"/>
          <w:b/>
          <w:bCs/>
          <w:sz w:val="24"/>
          <w:szCs w:val="24"/>
          <w:lang w:eastAsia="en-US"/>
        </w:rPr>
      </w:pPr>
      <w:r w:rsidRPr="00621C79">
        <w:rPr>
          <w:rFonts w:ascii="Times New Roman" w:eastAsia="Calibri" w:hAnsi="Times New Roman" w:cs="Times New Roman"/>
          <w:b/>
          <w:bCs/>
          <w:sz w:val="24"/>
          <w:szCs w:val="24"/>
          <w:lang w:eastAsia="en-US"/>
        </w:rPr>
        <w:t>Łączna wartość brutto słownie:………………..………………………………………</w:t>
      </w:r>
    </w:p>
    <w:p w:rsidR="00067A0D" w:rsidRPr="00511E6C" w:rsidRDefault="00067A0D" w:rsidP="00A176D9">
      <w:pPr>
        <w:ind w:left="644" w:hanging="502"/>
        <w:jc w:val="both"/>
        <w:rPr>
          <w:rFonts w:ascii="Times New Roman" w:hAnsi="Times New Roman" w:cs="Times New Roman"/>
          <w:sz w:val="25"/>
          <w:szCs w:val="25"/>
        </w:rPr>
      </w:pPr>
    </w:p>
    <w:p w:rsidR="00067A0D" w:rsidRPr="00511E6C" w:rsidRDefault="00067A0D" w:rsidP="00A176D9">
      <w:pPr>
        <w:ind w:left="644" w:hanging="502"/>
        <w:jc w:val="both"/>
        <w:rPr>
          <w:rFonts w:ascii="Times New Roman" w:hAnsi="Times New Roman" w:cs="Times New Roman"/>
          <w:sz w:val="25"/>
          <w:szCs w:val="25"/>
        </w:rPr>
      </w:pPr>
      <w:r w:rsidRPr="00511E6C">
        <w:rPr>
          <w:rFonts w:ascii="Times New Roman" w:hAnsi="Times New Roman" w:cs="Times New Roman"/>
          <w:sz w:val="25"/>
          <w:szCs w:val="25"/>
        </w:rPr>
        <w:t>2) cena za odbiór i zagospodarowanie zmieszanych odpadów komunalnych -</w:t>
      </w:r>
      <w:r w:rsidRPr="00511E6C">
        <w:rPr>
          <w:rFonts w:ascii="Times New Roman" w:hAnsi="Times New Roman" w:cs="Times New Roman"/>
          <w:sz w:val="25"/>
          <w:szCs w:val="25"/>
        </w:rPr>
        <w:br/>
        <w:t>koszt za 1 Mg wynosi:</w:t>
      </w:r>
    </w:p>
    <w:p w:rsidR="00067A0D" w:rsidRPr="00511E6C" w:rsidRDefault="00067A0D" w:rsidP="00A176D9">
      <w:pPr>
        <w:ind w:left="644" w:hanging="502"/>
        <w:jc w:val="both"/>
        <w:rPr>
          <w:rFonts w:ascii="Times New Roman" w:hAnsi="Times New Roman" w:cs="Times New Roman"/>
          <w:sz w:val="25"/>
          <w:szCs w:val="25"/>
        </w:rPr>
      </w:pPr>
      <w:r w:rsidRPr="00511E6C">
        <w:rPr>
          <w:rFonts w:ascii="Times New Roman" w:hAnsi="Times New Roman" w:cs="Times New Roman"/>
          <w:sz w:val="25"/>
          <w:szCs w:val="25"/>
        </w:rPr>
        <w:sym w:font="Symbol" w:char="F0B7"/>
      </w:r>
      <w:r w:rsidRPr="00511E6C">
        <w:rPr>
          <w:rFonts w:ascii="Times New Roman" w:hAnsi="Times New Roman" w:cs="Times New Roman"/>
          <w:sz w:val="25"/>
          <w:szCs w:val="25"/>
        </w:rPr>
        <w:t>wartość netto ..........................zł</w:t>
      </w:r>
    </w:p>
    <w:p w:rsidR="00067A0D" w:rsidRPr="00511E6C" w:rsidRDefault="00067A0D" w:rsidP="00A176D9">
      <w:pPr>
        <w:ind w:left="644" w:hanging="502"/>
        <w:jc w:val="both"/>
        <w:rPr>
          <w:rFonts w:ascii="Times New Roman" w:hAnsi="Times New Roman" w:cs="Times New Roman"/>
          <w:sz w:val="25"/>
          <w:szCs w:val="25"/>
        </w:rPr>
      </w:pPr>
      <w:r w:rsidRPr="00511E6C">
        <w:rPr>
          <w:rFonts w:ascii="Times New Roman" w:hAnsi="Times New Roman" w:cs="Times New Roman"/>
          <w:sz w:val="25"/>
          <w:szCs w:val="25"/>
        </w:rPr>
        <w:sym w:font="Symbol" w:char="F0B7"/>
      </w:r>
      <w:r w:rsidRPr="00511E6C">
        <w:rPr>
          <w:rFonts w:ascii="Times New Roman" w:hAnsi="Times New Roman" w:cs="Times New Roman"/>
          <w:sz w:val="25"/>
          <w:szCs w:val="25"/>
        </w:rPr>
        <w:t>wartość pozostaje powiększona o ..........% VAT</w:t>
      </w:r>
    </w:p>
    <w:p w:rsidR="00067A0D" w:rsidRPr="00511E6C" w:rsidRDefault="00067A0D" w:rsidP="00A176D9">
      <w:pPr>
        <w:ind w:left="644" w:hanging="502"/>
        <w:jc w:val="both"/>
        <w:rPr>
          <w:rFonts w:ascii="Times New Roman" w:hAnsi="Times New Roman" w:cs="Times New Roman"/>
          <w:sz w:val="25"/>
          <w:szCs w:val="25"/>
        </w:rPr>
      </w:pPr>
      <w:r w:rsidRPr="00511E6C">
        <w:rPr>
          <w:rFonts w:ascii="Times New Roman" w:hAnsi="Times New Roman" w:cs="Times New Roman"/>
          <w:sz w:val="25"/>
          <w:szCs w:val="25"/>
        </w:rPr>
        <w:sym w:font="Symbol" w:char="F0B7"/>
      </w:r>
      <w:r w:rsidRPr="00511E6C">
        <w:rPr>
          <w:rFonts w:ascii="Times New Roman" w:hAnsi="Times New Roman" w:cs="Times New Roman"/>
          <w:sz w:val="25"/>
          <w:szCs w:val="25"/>
        </w:rPr>
        <w:t>w kwocie ................... zł</w:t>
      </w:r>
    </w:p>
    <w:p w:rsidR="00067A0D" w:rsidRPr="00511E6C" w:rsidRDefault="00067A0D" w:rsidP="00067A0D">
      <w:pPr>
        <w:ind w:left="644" w:hanging="502"/>
        <w:rPr>
          <w:rFonts w:ascii="Times New Roman" w:hAnsi="Times New Roman" w:cs="Times New Roman"/>
          <w:sz w:val="25"/>
          <w:szCs w:val="25"/>
        </w:rPr>
      </w:pPr>
      <w:r w:rsidRPr="00511E6C">
        <w:rPr>
          <w:rFonts w:ascii="Times New Roman" w:hAnsi="Times New Roman" w:cs="Times New Roman"/>
          <w:sz w:val="25"/>
          <w:szCs w:val="25"/>
        </w:rPr>
        <w:sym w:font="Symbol" w:char="F0B7"/>
      </w:r>
      <w:r w:rsidRPr="00511E6C">
        <w:rPr>
          <w:rFonts w:ascii="Times New Roman" w:hAnsi="Times New Roman" w:cs="Times New Roman"/>
          <w:sz w:val="25"/>
          <w:szCs w:val="25"/>
        </w:rPr>
        <w:t>cena jednostkowa brutto( z VAT ) za wykonanie usługi wyniesie ............................zł. słownie .................................................................................................................</w:t>
      </w:r>
    </w:p>
    <w:p w:rsidR="00067A0D" w:rsidRPr="00511E6C" w:rsidRDefault="00067A0D" w:rsidP="00067A0D">
      <w:pPr>
        <w:ind w:left="644" w:hanging="502"/>
        <w:rPr>
          <w:rFonts w:ascii="Times New Roman" w:hAnsi="Times New Roman" w:cs="Times New Roman"/>
          <w:sz w:val="25"/>
          <w:szCs w:val="25"/>
        </w:rPr>
      </w:pPr>
    </w:p>
    <w:p w:rsidR="00067A0D" w:rsidRPr="00511E6C" w:rsidRDefault="00067A0D" w:rsidP="00067A0D">
      <w:pPr>
        <w:ind w:left="644" w:hanging="502"/>
        <w:rPr>
          <w:rFonts w:ascii="Times New Roman" w:hAnsi="Times New Roman" w:cs="Times New Roman"/>
          <w:sz w:val="25"/>
          <w:szCs w:val="25"/>
        </w:rPr>
      </w:pPr>
      <w:r w:rsidRPr="00511E6C">
        <w:rPr>
          <w:rFonts w:ascii="Times New Roman" w:hAnsi="Times New Roman" w:cs="Times New Roman"/>
          <w:sz w:val="25"/>
          <w:szCs w:val="25"/>
        </w:rPr>
        <w:t xml:space="preserve">3) cena za odbiór i zagospodarowanie </w:t>
      </w:r>
      <w:r w:rsidR="00621C79" w:rsidRPr="00511E6C">
        <w:rPr>
          <w:rFonts w:ascii="Times New Roman" w:hAnsi="Times New Roman" w:cs="Times New Roman"/>
          <w:sz w:val="25"/>
          <w:szCs w:val="25"/>
        </w:rPr>
        <w:t>selektywnie zebranych</w:t>
      </w:r>
      <w:r w:rsidRPr="00511E6C">
        <w:rPr>
          <w:rFonts w:ascii="Times New Roman" w:hAnsi="Times New Roman" w:cs="Times New Roman"/>
          <w:sz w:val="25"/>
          <w:szCs w:val="25"/>
        </w:rPr>
        <w:t xml:space="preserve"> odpadów komunalnych -</w:t>
      </w:r>
      <w:r w:rsidR="00621C79" w:rsidRPr="00511E6C">
        <w:rPr>
          <w:rFonts w:ascii="Times New Roman" w:hAnsi="Times New Roman" w:cs="Times New Roman"/>
          <w:sz w:val="25"/>
          <w:szCs w:val="25"/>
        </w:rPr>
        <w:t xml:space="preserve">  </w:t>
      </w:r>
      <w:r w:rsidRPr="00511E6C">
        <w:rPr>
          <w:rFonts w:ascii="Times New Roman" w:hAnsi="Times New Roman" w:cs="Times New Roman"/>
          <w:sz w:val="25"/>
          <w:szCs w:val="25"/>
        </w:rPr>
        <w:t xml:space="preserve">koszt za 1 Mg wynosi: </w:t>
      </w:r>
    </w:p>
    <w:p w:rsidR="00067A0D" w:rsidRPr="00511E6C" w:rsidRDefault="00067A0D" w:rsidP="00067A0D">
      <w:pPr>
        <w:ind w:left="644" w:hanging="502"/>
        <w:rPr>
          <w:rFonts w:ascii="Times New Roman" w:hAnsi="Times New Roman" w:cs="Times New Roman"/>
          <w:sz w:val="25"/>
          <w:szCs w:val="25"/>
        </w:rPr>
      </w:pPr>
      <w:r w:rsidRPr="00511E6C">
        <w:rPr>
          <w:rFonts w:ascii="Times New Roman" w:hAnsi="Times New Roman" w:cs="Times New Roman"/>
          <w:sz w:val="25"/>
          <w:szCs w:val="25"/>
        </w:rPr>
        <w:sym w:font="Symbol" w:char="F0B7"/>
      </w:r>
      <w:r w:rsidRPr="00511E6C">
        <w:rPr>
          <w:rFonts w:ascii="Times New Roman" w:hAnsi="Times New Roman" w:cs="Times New Roman"/>
          <w:sz w:val="25"/>
          <w:szCs w:val="25"/>
        </w:rPr>
        <w:t>wartość netto ..........................zł</w:t>
      </w:r>
    </w:p>
    <w:p w:rsidR="00067A0D" w:rsidRPr="00511E6C" w:rsidRDefault="00067A0D" w:rsidP="00067A0D">
      <w:pPr>
        <w:ind w:left="644" w:hanging="502"/>
        <w:rPr>
          <w:rFonts w:ascii="Times New Roman" w:hAnsi="Times New Roman" w:cs="Times New Roman"/>
          <w:sz w:val="25"/>
          <w:szCs w:val="25"/>
        </w:rPr>
      </w:pPr>
      <w:r w:rsidRPr="00511E6C">
        <w:rPr>
          <w:rFonts w:ascii="Times New Roman" w:hAnsi="Times New Roman" w:cs="Times New Roman"/>
          <w:sz w:val="25"/>
          <w:szCs w:val="25"/>
        </w:rPr>
        <w:sym w:font="Symbol" w:char="F0B7"/>
      </w:r>
      <w:r w:rsidRPr="00511E6C">
        <w:rPr>
          <w:rFonts w:ascii="Times New Roman" w:hAnsi="Times New Roman" w:cs="Times New Roman"/>
          <w:sz w:val="25"/>
          <w:szCs w:val="25"/>
        </w:rPr>
        <w:t>wartość pozostaje powiększona o ..........% VAT</w:t>
      </w:r>
    </w:p>
    <w:p w:rsidR="00067A0D" w:rsidRPr="00511E6C" w:rsidRDefault="00067A0D" w:rsidP="00067A0D">
      <w:pPr>
        <w:ind w:left="644" w:hanging="502"/>
        <w:rPr>
          <w:rFonts w:ascii="Times New Roman" w:hAnsi="Times New Roman" w:cs="Times New Roman"/>
          <w:sz w:val="25"/>
          <w:szCs w:val="25"/>
        </w:rPr>
      </w:pPr>
      <w:r w:rsidRPr="00511E6C">
        <w:rPr>
          <w:rFonts w:ascii="Times New Roman" w:hAnsi="Times New Roman" w:cs="Times New Roman"/>
          <w:sz w:val="25"/>
          <w:szCs w:val="25"/>
        </w:rPr>
        <w:sym w:font="Symbol" w:char="F0B7"/>
      </w:r>
      <w:r w:rsidRPr="00511E6C">
        <w:rPr>
          <w:rFonts w:ascii="Times New Roman" w:hAnsi="Times New Roman" w:cs="Times New Roman"/>
          <w:sz w:val="25"/>
          <w:szCs w:val="25"/>
        </w:rPr>
        <w:t>w kwocie ................... zł</w:t>
      </w:r>
    </w:p>
    <w:p w:rsidR="00067A0D" w:rsidRPr="00511E6C" w:rsidRDefault="00067A0D" w:rsidP="00067A0D">
      <w:pPr>
        <w:ind w:left="644" w:hanging="502"/>
        <w:rPr>
          <w:rFonts w:ascii="Times New Roman" w:hAnsi="Times New Roman" w:cs="Times New Roman"/>
          <w:sz w:val="25"/>
          <w:szCs w:val="25"/>
        </w:rPr>
      </w:pPr>
      <w:r w:rsidRPr="00511E6C">
        <w:rPr>
          <w:rFonts w:ascii="Times New Roman" w:hAnsi="Times New Roman" w:cs="Times New Roman"/>
          <w:sz w:val="25"/>
          <w:szCs w:val="25"/>
        </w:rPr>
        <w:sym w:font="Symbol" w:char="F0B7"/>
      </w:r>
      <w:r w:rsidRPr="00511E6C">
        <w:rPr>
          <w:rFonts w:ascii="Times New Roman" w:hAnsi="Times New Roman" w:cs="Times New Roman"/>
          <w:sz w:val="25"/>
          <w:szCs w:val="25"/>
        </w:rPr>
        <w:t>cena jednostkowa brutto( z VAT ) za wykonanie usługi wyniesie ............................zł. słownie ...................................................................................................................</w:t>
      </w:r>
    </w:p>
    <w:p w:rsidR="00646C7D" w:rsidRPr="00511E6C" w:rsidRDefault="00646C7D" w:rsidP="00067A0D">
      <w:pPr>
        <w:ind w:left="644" w:hanging="502"/>
        <w:rPr>
          <w:rFonts w:ascii="Times New Roman" w:hAnsi="Times New Roman" w:cs="Times New Roman"/>
          <w:sz w:val="25"/>
          <w:szCs w:val="25"/>
        </w:rPr>
      </w:pPr>
    </w:p>
    <w:p w:rsidR="00646C7D" w:rsidRPr="00511E6C" w:rsidRDefault="00646C7D" w:rsidP="00646C7D">
      <w:pPr>
        <w:pStyle w:val="Skrconyadreszwrotny"/>
        <w:suppressAutoHyphens/>
        <w:rPr>
          <w:sz w:val="20"/>
        </w:rPr>
      </w:pPr>
      <w:r w:rsidRPr="00511E6C">
        <w:rPr>
          <w:sz w:val="25"/>
          <w:szCs w:val="25"/>
        </w:rPr>
        <w:t>4)</w:t>
      </w:r>
      <w:r w:rsidRPr="00511E6C">
        <w:rPr>
          <w:b/>
          <w:sz w:val="20"/>
        </w:rPr>
        <w:t xml:space="preserve"> Oświadczamy, że</w:t>
      </w:r>
      <w:r w:rsidRPr="00511E6C">
        <w:rPr>
          <w:sz w:val="20"/>
        </w:rPr>
        <w:t xml:space="preserve"> odebrane od właścicieli nieruchomości z terenu Gminy </w:t>
      </w:r>
      <w:r w:rsidR="00DE7DB9" w:rsidRPr="00511E6C">
        <w:rPr>
          <w:sz w:val="20"/>
        </w:rPr>
        <w:t>Turośl</w:t>
      </w:r>
      <w:r w:rsidRPr="00511E6C">
        <w:rPr>
          <w:sz w:val="20"/>
        </w:rPr>
        <w:t xml:space="preserve"> odpady komunalne przekazywane będą do następujących </w:t>
      </w:r>
      <w:r w:rsidRPr="00511E6C">
        <w:rPr>
          <w:b/>
          <w:sz w:val="20"/>
        </w:rPr>
        <w:t>instalacji komunalnych</w:t>
      </w:r>
      <w:r w:rsidRPr="00511E6C">
        <w:rPr>
          <w:sz w:val="20"/>
        </w:rPr>
        <w:t>:</w:t>
      </w:r>
    </w:p>
    <w:p w:rsidR="00646C7D" w:rsidRPr="00511E6C" w:rsidRDefault="00646C7D" w:rsidP="00646C7D">
      <w:pPr>
        <w:pStyle w:val="Skrconyadreszwrotny"/>
        <w:ind w:left="284"/>
        <w:jc w:val="both"/>
        <w:rPr>
          <w:sz w:val="20"/>
        </w:rPr>
      </w:pPr>
      <w:r w:rsidRPr="00511E6C">
        <w:rPr>
          <w:sz w:val="20"/>
        </w:rPr>
        <w:t>…………………………………………………………………………………………………………………………………………………………………………………………………………………………………………………………………………………………………………………………………….………………………………………………………………………………………………………………………………………………………………………………………………………………………………………………….…</w:t>
      </w:r>
    </w:p>
    <w:p w:rsidR="00646C7D" w:rsidRPr="00511E6C" w:rsidRDefault="00646C7D" w:rsidP="00646C7D">
      <w:pPr>
        <w:pStyle w:val="Skrconyadreszwrotny"/>
        <w:jc w:val="both"/>
        <w:rPr>
          <w:sz w:val="20"/>
        </w:rPr>
      </w:pPr>
      <w:r w:rsidRPr="00511E6C">
        <w:rPr>
          <w:b/>
          <w:sz w:val="20"/>
        </w:rPr>
        <w:t>Odpady komunalne odebrane selektywnie</w:t>
      </w:r>
      <w:r w:rsidRPr="00511E6C">
        <w:rPr>
          <w:sz w:val="20"/>
        </w:rPr>
        <w:t xml:space="preserve"> od właścicieli nieruchomości z terenu Gminy </w:t>
      </w:r>
      <w:r w:rsidR="00DE7DB9" w:rsidRPr="00511E6C">
        <w:rPr>
          <w:sz w:val="20"/>
        </w:rPr>
        <w:t>Turośl</w:t>
      </w:r>
      <w:r w:rsidRPr="00511E6C">
        <w:rPr>
          <w:sz w:val="20"/>
        </w:rPr>
        <w:t xml:space="preserve"> przekazywane będą do  instalacji odzysku odpadów komunalnych</w:t>
      </w:r>
    </w:p>
    <w:p w:rsidR="00646C7D" w:rsidRPr="00511E6C" w:rsidRDefault="00646C7D" w:rsidP="00646C7D">
      <w:pPr>
        <w:pStyle w:val="Skrconyadreszwrotny"/>
        <w:ind w:left="284"/>
        <w:jc w:val="both"/>
        <w:rPr>
          <w:sz w:val="20"/>
        </w:rPr>
      </w:pPr>
      <w:r w:rsidRPr="00511E6C">
        <w:rPr>
          <w:sz w:val="20"/>
        </w:rPr>
        <w:t>………………………………………………………………………………………………………………………………………………………………………………………………………………………………………………………………………………………………………………………………………………………………………………………………………………………………………………………………………</w:t>
      </w:r>
    </w:p>
    <w:p w:rsidR="00646C7D" w:rsidRPr="00621C79" w:rsidRDefault="00646C7D" w:rsidP="00646C7D">
      <w:pPr>
        <w:pStyle w:val="Skrconyadreszwrotny"/>
        <w:tabs>
          <w:tab w:val="center" w:pos="4749"/>
          <w:tab w:val="left" w:pos="6737"/>
        </w:tabs>
        <w:ind w:left="426"/>
        <w:rPr>
          <w:sz w:val="16"/>
          <w:szCs w:val="16"/>
        </w:rPr>
      </w:pPr>
      <w:r w:rsidRPr="00621C79">
        <w:rPr>
          <w:sz w:val="16"/>
          <w:szCs w:val="16"/>
        </w:rPr>
        <w:tab/>
        <w:t>(podać nazwę i adres)</w:t>
      </w:r>
      <w:r w:rsidRPr="00621C79">
        <w:rPr>
          <w:sz w:val="16"/>
          <w:szCs w:val="16"/>
        </w:rPr>
        <w:tab/>
      </w:r>
    </w:p>
    <w:p w:rsidR="00646C7D" w:rsidRPr="00621C79" w:rsidRDefault="00646C7D" w:rsidP="00646C7D">
      <w:pPr>
        <w:pStyle w:val="Skrconyadreszwrotny"/>
        <w:ind w:left="426"/>
        <w:jc w:val="center"/>
        <w:rPr>
          <w:sz w:val="16"/>
          <w:szCs w:val="16"/>
        </w:rPr>
      </w:pPr>
      <w:r w:rsidRPr="00621C79">
        <w:rPr>
          <w:i/>
          <w:sz w:val="16"/>
          <w:szCs w:val="16"/>
        </w:rPr>
        <w:t>(w przypadku niewielkich ilości odebranych odpadów selektywnie zebranych niepodlegających przekazaniu do instalacji możliwe jest wskazanie podmiotu zbierającego te odpady).</w:t>
      </w:r>
    </w:p>
    <w:p w:rsidR="00646C7D" w:rsidRPr="00067A0D" w:rsidRDefault="00646C7D" w:rsidP="00067A0D">
      <w:pPr>
        <w:ind w:left="644" w:hanging="502"/>
        <w:rPr>
          <w:rFonts w:ascii="Times New Roman" w:eastAsia="Calibri" w:hAnsi="Times New Roman" w:cs="Times New Roman"/>
          <w:b/>
          <w:bCs/>
          <w:color w:val="0070C0"/>
          <w:sz w:val="24"/>
          <w:szCs w:val="24"/>
          <w:lang w:eastAsia="en-US"/>
        </w:rPr>
      </w:pPr>
    </w:p>
    <w:p w:rsidR="00B00C6A" w:rsidRPr="00621C79" w:rsidRDefault="00B00C6A" w:rsidP="00B00C6A">
      <w:pPr>
        <w:widowControl w:val="0"/>
        <w:autoSpaceDE w:val="0"/>
        <w:autoSpaceDN w:val="0"/>
        <w:adjustRightInd w:val="0"/>
        <w:rPr>
          <w:rFonts w:ascii="Times New Roman" w:eastAsia="Calibri" w:hAnsi="Times New Roman" w:cs="Times New Roman"/>
          <w:sz w:val="24"/>
          <w:szCs w:val="24"/>
        </w:rPr>
      </w:pPr>
      <w:r w:rsidRPr="00621C79">
        <w:rPr>
          <w:rFonts w:ascii="Times New Roman" w:eastAsia="Times New Roman" w:hAnsi="Times New Roman" w:cs="Times New Roman"/>
          <w:sz w:val="24"/>
          <w:szCs w:val="24"/>
        </w:rPr>
        <w:t>4.</w:t>
      </w:r>
      <w:r w:rsidR="00ED0832" w:rsidRPr="00621C79">
        <w:rPr>
          <w:rFonts w:ascii="Times New Roman" w:eastAsia="Times New Roman" w:hAnsi="Times New Roman" w:cs="Times New Roman"/>
          <w:sz w:val="24"/>
          <w:szCs w:val="24"/>
        </w:rPr>
        <w:t xml:space="preserve"> </w:t>
      </w:r>
      <w:r w:rsidRPr="00621C79">
        <w:rPr>
          <w:rFonts w:ascii="Times New Roman" w:eastAsia="Calibri" w:hAnsi="Times New Roman" w:cs="Times New Roman"/>
          <w:sz w:val="24"/>
          <w:szCs w:val="24"/>
        </w:rPr>
        <w:t xml:space="preserve">Termin płatności przelewem  w terminie  </w:t>
      </w:r>
      <w:r w:rsidR="00621C79" w:rsidRPr="00621C79">
        <w:rPr>
          <w:rFonts w:ascii="Times New Roman" w:eastAsia="Calibri" w:hAnsi="Times New Roman" w:cs="Times New Roman"/>
          <w:sz w:val="24"/>
          <w:szCs w:val="24"/>
        </w:rPr>
        <w:t xml:space="preserve">30 </w:t>
      </w:r>
      <w:r w:rsidRPr="00621C79">
        <w:rPr>
          <w:rFonts w:ascii="Times New Roman" w:eastAsia="Calibri" w:hAnsi="Times New Roman" w:cs="Times New Roman"/>
          <w:sz w:val="24"/>
          <w:szCs w:val="24"/>
        </w:rPr>
        <w:t>dni.</w:t>
      </w:r>
    </w:p>
    <w:p w:rsidR="00621C79" w:rsidRDefault="006E1111" w:rsidP="00621C79">
      <w:pPr>
        <w:widowControl w:val="0"/>
        <w:autoSpaceDE w:val="0"/>
        <w:autoSpaceDN w:val="0"/>
        <w:adjustRightInd w:val="0"/>
        <w:rPr>
          <w:rFonts w:ascii="Times New Roman" w:eastAsia="Times New Roman" w:hAnsi="Times New Roman" w:cs="Times New Roman"/>
          <w:sz w:val="24"/>
          <w:szCs w:val="24"/>
        </w:rPr>
      </w:pPr>
      <w:r>
        <w:rPr>
          <w:rFonts w:ascii="Times New Roman" w:eastAsia="Calibri" w:hAnsi="Times New Roman" w:cs="Times New Roman"/>
          <w:color w:val="000000"/>
          <w:sz w:val="24"/>
          <w:szCs w:val="24"/>
        </w:rPr>
        <w:t>5</w:t>
      </w:r>
      <w:r w:rsidR="00DF07CE" w:rsidRPr="00DF07CE">
        <w:rPr>
          <w:rFonts w:ascii="Times New Roman" w:eastAsia="Calibri" w:hAnsi="Times New Roman" w:cs="Times New Roman"/>
          <w:color w:val="000000"/>
          <w:sz w:val="24"/>
          <w:szCs w:val="24"/>
        </w:rPr>
        <w:t>.</w:t>
      </w:r>
      <w:r w:rsidR="00DF07CE">
        <w:rPr>
          <w:rFonts w:ascii="Times New Roman" w:eastAsia="Calibri" w:hAnsi="Times New Roman" w:cs="Times New Roman"/>
          <w:color w:val="000000"/>
          <w:sz w:val="24"/>
          <w:szCs w:val="24"/>
        </w:rPr>
        <w:t xml:space="preserve"> Oświadczam (y), że zgodnie z wymaganiami wskazanymi w punkcie 5 </w:t>
      </w:r>
      <w:proofErr w:type="spellStart"/>
      <w:r w:rsidR="00DF07CE">
        <w:rPr>
          <w:rFonts w:ascii="Times New Roman" w:eastAsia="Calibri" w:hAnsi="Times New Roman" w:cs="Times New Roman"/>
          <w:color w:val="000000"/>
          <w:sz w:val="24"/>
          <w:szCs w:val="24"/>
        </w:rPr>
        <w:t>pkt</w:t>
      </w:r>
      <w:proofErr w:type="spellEnd"/>
      <w:r w:rsidR="00DF07CE">
        <w:rPr>
          <w:rFonts w:ascii="Times New Roman" w:eastAsia="Calibri" w:hAnsi="Times New Roman" w:cs="Times New Roman"/>
          <w:color w:val="000000"/>
          <w:sz w:val="24"/>
          <w:szCs w:val="24"/>
        </w:rPr>
        <w:t xml:space="preserve"> 23 szczegółowego opisu przedmiotu </w:t>
      </w:r>
      <w:proofErr w:type="spellStart"/>
      <w:r w:rsidR="00DF07CE">
        <w:rPr>
          <w:rFonts w:ascii="Times New Roman" w:eastAsia="Calibri" w:hAnsi="Times New Roman" w:cs="Times New Roman"/>
          <w:color w:val="000000"/>
          <w:sz w:val="24"/>
          <w:szCs w:val="24"/>
        </w:rPr>
        <w:t>zamówienia</w:t>
      </w:r>
      <w:proofErr w:type="spellEnd"/>
      <w:r w:rsidR="00DF07CE">
        <w:rPr>
          <w:rFonts w:ascii="Times New Roman" w:eastAsia="Calibri" w:hAnsi="Times New Roman" w:cs="Times New Roman"/>
          <w:color w:val="000000"/>
          <w:sz w:val="24"/>
          <w:szCs w:val="24"/>
        </w:rPr>
        <w:t xml:space="preserve"> do realizacji </w:t>
      </w:r>
      <w:proofErr w:type="spellStart"/>
      <w:r w:rsidR="00DF07CE">
        <w:rPr>
          <w:rFonts w:ascii="Times New Roman" w:eastAsia="Calibri" w:hAnsi="Times New Roman" w:cs="Times New Roman"/>
          <w:color w:val="000000"/>
          <w:sz w:val="24"/>
          <w:szCs w:val="24"/>
        </w:rPr>
        <w:t>zamówienia</w:t>
      </w:r>
      <w:proofErr w:type="spellEnd"/>
      <w:r w:rsidR="00DF07CE">
        <w:rPr>
          <w:rFonts w:ascii="Times New Roman" w:eastAsia="Calibri" w:hAnsi="Times New Roman" w:cs="Times New Roman"/>
          <w:color w:val="000000"/>
          <w:sz w:val="24"/>
          <w:szCs w:val="24"/>
        </w:rPr>
        <w:t xml:space="preserve"> przy czynnościach określonych w punkcie 5 </w:t>
      </w:r>
      <w:proofErr w:type="spellStart"/>
      <w:r w:rsidR="00DF07CE">
        <w:rPr>
          <w:rFonts w:ascii="Times New Roman" w:eastAsia="Calibri" w:hAnsi="Times New Roman" w:cs="Times New Roman"/>
          <w:color w:val="000000"/>
          <w:sz w:val="24"/>
          <w:szCs w:val="24"/>
        </w:rPr>
        <w:t>p</w:t>
      </w:r>
      <w:r w:rsidR="00B1698D">
        <w:rPr>
          <w:rFonts w:ascii="Times New Roman" w:eastAsia="Calibri" w:hAnsi="Times New Roman" w:cs="Times New Roman"/>
          <w:color w:val="000000"/>
          <w:sz w:val="24"/>
          <w:szCs w:val="24"/>
        </w:rPr>
        <w:t>p</w:t>
      </w:r>
      <w:r w:rsidR="00DF07CE">
        <w:rPr>
          <w:rFonts w:ascii="Times New Roman" w:eastAsia="Calibri" w:hAnsi="Times New Roman" w:cs="Times New Roman"/>
          <w:color w:val="000000"/>
          <w:sz w:val="24"/>
          <w:szCs w:val="24"/>
        </w:rPr>
        <w:t>kt</w:t>
      </w:r>
      <w:proofErr w:type="spellEnd"/>
      <w:r w:rsidR="00DF07CE">
        <w:rPr>
          <w:rFonts w:ascii="Times New Roman" w:eastAsia="Calibri" w:hAnsi="Times New Roman" w:cs="Times New Roman"/>
          <w:color w:val="000000"/>
          <w:sz w:val="24"/>
          <w:szCs w:val="24"/>
        </w:rPr>
        <w:t xml:space="preserve"> 23 lit. a </w:t>
      </w:r>
      <w:r w:rsidR="009363CA">
        <w:rPr>
          <w:rFonts w:ascii="Times New Roman" w:eastAsia="Calibri" w:hAnsi="Times New Roman" w:cs="Times New Roman"/>
          <w:color w:val="000000"/>
          <w:sz w:val="24"/>
          <w:szCs w:val="24"/>
        </w:rPr>
        <w:t xml:space="preserve">, </w:t>
      </w:r>
      <w:r w:rsidR="00DF07CE">
        <w:rPr>
          <w:rFonts w:ascii="Times New Roman" w:eastAsia="Calibri" w:hAnsi="Times New Roman" w:cs="Times New Roman"/>
          <w:color w:val="000000"/>
          <w:sz w:val="24"/>
          <w:szCs w:val="24"/>
        </w:rPr>
        <w:t xml:space="preserve">zaangażuje osoby zatrudnione </w:t>
      </w:r>
      <w:r w:rsidR="00B1698D">
        <w:rPr>
          <w:rFonts w:ascii="Times New Roman" w:eastAsia="Calibri" w:hAnsi="Times New Roman" w:cs="Times New Roman"/>
          <w:color w:val="000000"/>
          <w:sz w:val="24"/>
          <w:szCs w:val="24"/>
        </w:rPr>
        <w:t xml:space="preserve"> </w:t>
      </w:r>
      <w:r w:rsidR="00DF07CE">
        <w:rPr>
          <w:rFonts w:ascii="Times New Roman" w:eastAsia="Calibri" w:hAnsi="Times New Roman" w:cs="Times New Roman"/>
          <w:color w:val="000000"/>
          <w:sz w:val="24"/>
          <w:szCs w:val="24"/>
        </w:rPr>
        <w:t>na podstawie umowy o pracy  w rozumieniu przepisów ustawy 26.0</w:t>
      </w:r>
      <w:r w:rsidR="00B1698D">
        <w:rPr>
          <w:rFonts w:ascii="Times New Roman" w:eastAsia="Calibri" w:hAnsi="Times New Roman" w:cs="Times New Roman"/>
          <w:color w:val="000000"/>
          <w:sz w:val="24"/>
          <w:szCs w:val="24"/>
        </w:rPr>
        <w:t>6</w:t>
      </w:r>
      <w:r w:rsidR="00DF07CE">
        <w:rPr>
          <w:rFonts w:ascii="Times New Roman" w:eastAsia="Calibri" w:hAnsi="Times New Roman" w:cs="Times New Roman"/>
          <w:color w:val="000000"/>
          <w:sz w:val="24"/>
          <w:szCs w:val="24"/>
        </w:rPr>
        <w:t xml:space="preserve">.1976 roku- </w:t>
      </w:r>
      <w:r w:rsidR="00DF07CE" w:rsidRPr="00DF07CE">
        <w:rPr>
          <w:rFonts w:ascii="Times New Roman" w:eastAsia="Calibri" w:hAnsi="Times New Roman" w:cs="Times New Roman"/>
          <w:i/>
          <w:color w:val="000000"/>
          <w:sz w:val="24"/>
          <w:szCs w:val="24"/>
        </w:rPr>
        <w:t>kodeks pracy</w:t>
      </w:r>
      <w:r>
        <w:rPr>
          <w:rFonts w:ascii="Times New Roman" w:eastAsia="Times New Roman" w:hAnsi="Times New Roman" w:cs="Times New Roman"/>
          <w:sz w:val="24"/>
          <w:szCs w:val="24"/>
        </w:rPr>
        <w:br/>
      </w:r>
    </w:p>
    <w:p w:rsidR="00621C79" w:rsidRDefault="00621C79" w:rsidP="00621C79">
      <w:pPr>
        <w:widowControl w:val="0"/>
        <w:autoSpaceDE w:val="0"/>
        <w:autoSpaceDN w:val="0"/>
        <w:adjustRightInd w:val="0"/>
        <w:rPr>
          <w:rFonts w:ascii="Times New Roman" w:eastAsia="Times New Roman" w:hAnsi="Times New Roman" w:cs="Times New Roman"/>
          <w:sz w:val="24"/>
          <w:szCs w:val="24"/>
        </w:rPr>
      </w:pPr>
    </w:p>
    <w:p w:rsidR="000C767F" w:rsidRPr="000C767F" w:rsidRDefault="006E1111" w:rsidP="00621C79">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C767F" w:rsidRPr="000C767F">
        <w:rPr>
          <w:rFonts w:ascii="Times New Roman" w:eastAsia="Times New Roman" w:hAnsi="Times New Roman" w:cs="Times New Roman"/>
          <w:sz w:val="24"/>
          <w:szCs w:val="24"/>
        </w:rPr>
        <w:t>.   Wykonawca informuje, że:</w:t>
      </w:r>
    </w:p>
    <w:p w:rsidR="000C767F" w:rsidRPr="000C767F" w:rsidRDefault="000C767F" w:rsidP="000C767F">
      <w:pPr>
        <w:spacing w:line="276" w:lineRule="auto"/>
        <w:ind w:left="360" w:right="23"/>
        <w:rPr>
          <w:rFonts w:ascii="Times New Roman" w:eastAsia="Times New Roman" w:hAnsi="Times New Roman" w:cs="Times New Roman"/>
          <w:sz w:val="24"/>
          <w:szCs w:val="24"/>
        </w:rPr>
      </w:pPr>
      <w:r w:rsidRPr="000C767F">
        <w:rPr>
          <w:rFonts w:ascii="Times New Roman" w:eastAsia="Times New Roman" w:hAnsi="Times New Roman" w:cs="Times New Roman"/>
          <w:sz w:val="24"/>
          <w:szCs w:val="24"/>
        </w:rPr>
        <w:t xml:space="preserve">- wybór oferty </w:t>
      </w:r>
      <w:r w:rsidRPr="000C767F">
        <w:rPr>
          <w:rFonts w:ascii="Times New Roman" w:eastAsia="Times New Roman" w:hAnsi="Times New Roman" w:cs="Times New Roman"/>
          <w:b/>
          <w:sz w:val="24"/>
          <w:szCs w:val="24"/>
        </w:rPr>
        <w:t>nie będzie</w:t>
      </w:r>
      <w:r w:rsidRPr="000C767F">
        <w:rPr>
          <w:rFonts w:ascii="Times New Roman" w:eastAsia="Times New Roman" w:hAnsi="Times New Roman" w:cs="Times New Roman"/>
          <w:sz w:val="24"/>
          <w:szCs w:val="24"/>
        </w:rPr>
        <w:t xml:space="preserve"> prowadzić do powstania u zamawiającego obowiązku podatkowego</w:t>
      </w:r>
      <w:r w:rsidRPr="000C767F">
        <w:rPr>
          <w:rFonts w:ascii="Times New Roman" w:eastAsia="Times New Roman" w:hAnsi="Times New Roman" w:cs="Times New Roman"/>
          <w:b/>
          <w:sz w:val="24"/>
          <w:szCs w:val="24"/>
        </w:rPr>
        <w:t>**</w:t>
      </w:r>
      <w:r w:rsidRPr="000C767F">
        <w:rPr>
          <w:rFonts w:ascii="Times New Roman" w:eastAsia="Times New Roman" w:hAnsi="Times New Roman" w:cs="Times New Roman"/>
          <w:sz w:val="24"/>
          <w:szCs w:val="24"/>
        </w:rPr>
        <w:t>.</w:t>
      </w:r>
    </w:p>
    <w:p w:rsidR="000C767F" w:rsidRPr="000C767F" w:rsidRDefault="000C767F" w:rsidP="000C767F">
      <w:pPr>
        <w:spacing w:line="276" w:lineRule="auto"/>
        <w:ind w:left="360" w:right="23"/>
        <w:jc w:val="both"/>
        <w:rPr>
          <w:rFonts w:ascii="Arial Narrow" w:eastAsia="Times New Roman" w:hAnsi="Arial Narrow" w:cs="Verdana"/>
          <w:sz w:val="24"/>
          <w:szCs w:val="24"/>
        </w:rPr>
      </w:pPr>
      <w:r w:rsidRPr="000C767F">
        <w:rPr>
          <w:rFonts w:ascii="Times New Roman" w:eastAsia="Times New Roman" w:hAnsi="Times New Roman" w:cs="Times New Roman"/>
          <w:sz w:val="24"/>
          <w:szCs w:val="24"/>
        </w:rPr>
        <w:t xml:space="preserve">- wybór oferty </w:t>
      </w:r>
      <w:r w:rsidRPr="000C767F">
        <w:rPr>
          <w:rFonts w:ascii="Times New Roman" w:eastAsia="Times New Roman" w:hAnsi="Times New Roman" w:cs="Times New Roman"/>
          <w:b/>
          <w:sz w:val="24"/>
          <w:szCs w:val="24"/>
        </w:rPr>
        <w:t>będzie **</w:t>
      </w:r>
      <w:r w:rsidRPr="000C767F">
        <w:rPr>
          <w:rFonts w:ascii="Times New Roman" w:eastAsia="Times New Roman" w:hAnsi="Times New Roman" w:cs="Times New Roman"/>
          <w:sz w:val="24"/>
          <w:szCs w:val="24"/>
        </w:rPr>
        <w:t xml:space="preserve"> prowadzić do powstania u zamawiającego obowiązku podatkowego w odniesieniu do następujących towarów lub usług</w:t>
      </w:r>
      <w:r w:rsidR="00624C66">
        <w:rPr>
          <w:rFonts w:ascii="Times New Roman" w:eastAsia="Times New Roman" w:hAnsi="Times New Roman" w:cs="Times New Roman"/>
          <w:sz w:val="24"/>
          <w:szCs w:val="24"/>
        </w:rPr>
        <w:t xml:space="preserve"> </w:t>
      </w:r>
      <w:r w:rsidRPr="000C767F">
        <w:rPr>
          <w:rFonts w:ascii="Times New Roman" w:eastAsia="Times New Roman" w:hAnsi="Times New Roman" w:cs="Times New Roman"/>
          <w:sz w:val="24"/>
          <w:szCs w:val="24"/>
        </w:rPr>
        <w:t>…………………………………. których dostawa lub</w:t>
      </w:r>
      <w:r w:rsidRPr="000C767F">
        <w:rPr>
          <w:rFonts w:ascii="Times New Roman" w:eastAsia="Times New Roman" w:hAnsi="Times New Roman" w:cs="Times New Roman"/>
          <w:i/>
          <w:iCs/>
          <w:sz w:val="24"/>
          <w:szCs w:val="24"/>
        </w:rPr>
        <w:t xml:space="preserve">   </w:t>
      </w:r>
      <w:r w:rsidRPr="000C767F">
        <w:rPr>
          <w:rFonts w:ascii="Times New Roman" w:eastAsia="Times New Roman" w:hAnsi="Times New Roman" w:cs="Times New Roman"/>
          <w:sz w:val="24"/>
          <w:szCs w:val="24"/>
        </w:rPr>
        <w:t xml:space="preserve">świadczenie będzie prowadzić do jego powstania. Wartość </w:t>
      </w:r>
      <w:r w:rsidRPr="000C767F">
        <w:rPr>
          <w:rFonts w:ascii="Times New Roman" w:eastAsia="Times New Roman" w:hAnsi="Times New Roman" w:cs="Times New Roman"/>
          <w:iCs/>
          <w:sz w:val="24"/>
          <w:szCs w:val="24"/>
        </w:rPr>
        <w:t>towaru lub usług powodująca obowiązek podatkowy u zamawiającego to</w:t>
      </w:r>
      <w:r w:rsidR="00067A0D">
        <w:rPr>
          <w:rFonts w:ascii="Times New Roman" w:eastAsia="Times New Roman" w:hAnsi="Times New Roman" w:cs="Times New Roman"/>
          <w:iCs/>
          <w:sz w:val="24"/>
          <w:szCs w:val="24"/>
        </w:rPr>
        <w:t xml:space="preserve"> </w:t>
      </w:r>
      <w:r w:rsidRPr="000C767F">
        <w:rPr>
          <w:rFonts w:ascii="Times New Roman" w:eastAsia="Times New Roman" w:hAnsi="Times New Roman" w:cs="Times New Roman"/>
          <w:iCs/>
          <w:sz w:val="24"/>
          <w:szCs w:val="24"/>
        </w:rPr>
        <w:t>……………………………………zł netto</w:t>
      </w:r>
      <w:r w:rsidRPr="000C767F">
        <w:rPr>
          <w:rFonts w:ascii="Arial Narrow" w:eastAsia="Times New Roman" w:hAnsi="Arial Narrow" w:cs="Verdana"/>
          <w:b/>
          <w:iCs/>
          <w:sz w:val="24"/>
          <w:szCs w:val="24"/>
        </w:rPr>
        <w:t>*.</w:t>
      </w:r>
    </w:p>
    <w:p w:rsidR="006418AF" w:rsidRDefault="006E1111" w:rsidP="008711B2">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w:t>
      </w:r>
      <w:r w:rsidR="008711B2">
        <w:rPr>
          <w:rFonts w:ascii="Times New Roman" w:eastAsia="Calibri" w:hAnsi="Times New Roman" w:cs="Times New Roman"/>
          <w:color w:val="000000"/>
          <w:sz w:val="24"/>
          <w:szCs w:val="24"/>
          <w:lang w:eastAsia="en-US"/>
        </w:rPr>
        <w:t>. Regionalną</w:t>
      </w:r>
      <w:r w:rsidR="006418AF">
        <w:rPr>
          <w:rFonts w:ascii="Times New Roman" w:eastAsia="Calibri" w:hAnsi="Times New Roman" w:cs="Times New Roman"/>
          <w:color w:val="000000"/>
          <w:sz w:val="24"/>
          <w:szCs w:val="24"/>
          <w:lang w:eastAsia="en-US"/>
        </w:rPr>
        <w:t xml:space="preserve"> Instalacj</w:t>
      </w:r>
      <w:r w:rsidR="008711B2">
        <w:rPr>
          <w:rFonts w:ascii="Times New Roman" w:eastAsia="Calibri" w:hAnsi="Times New Roman" w:cs="Times New Roman"/>
          <w:color w:val="000000"/>
          <w:sz w:val="24"/>
          <w:szCs w:val="24"/>
          <w:lang w:eastAsia="en-US"/>
        </w:rPr>
        <w:t>ą</w:t>
      </w:r>
      <w:r w:rsidR="006418AF">
        <w:rPr>
          <w:rFonts w:ascii="Times New Roman" w:eastAsia="Calibri" w:hAnsi="Times New Roman" w:cs="Times New Roman"/>
          <w:color w:val="000000"/>
          <w:sz w:val="24"/>
          <w:szCs w:val="24"/>
          <w:lang w:eastAsia="en-US"/>
        </w:rPr>
        <w:t xml:space="preserve">  do przetwarzania  odpadów </w:t>
      </w:r>
      <w:r w:rsidR="00765D40" w:rsidRPr="00B04DDB">
        <w:rPr>
          <w:rFonts w:ascii="Times New Roman" w:eastAsia="Calibri" w:hAnsi="Times New Roman" w:cs="Times New Roman"/>
          <w:color w:val="000000"/>
          <w:sz w:val="24"/>
          <w:szCs w:val="24"/>
          <w:lang w:eastAsia="en-US"/>
        </w:rPr>
        <w:t xml:space="preserve">  </w:t>
      </w:r>
      <w:r w:rsidR="006418AF">
        <w:rPr>
          <w:rFonts w:ascii="Times New Roman" w:eastAsia="Calibri" w:hAnsi="Times New Roman" w:cs="Times New Roman"/>
          <w:color w:val="000000"/>
          <w:sz w:val="24"/>
          <w:szCs w:val="24"/>
          <w:lang w:eastAsia="en-US"/>
        </w:rPr>
        <w:t xml:space="preserve">komunalnych do której będą   przekazywane </w:t>
      </w:r>
    </w:p>
    <w:p w:rsidR="006418AF" w:rsidRDefault="006418AF"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8E703C">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odpady komunalne  odebrane od  właścicieli nieruchomości  z Gminy Turośl  </w:t>
      </w:r>
    </w:p>
    <w:p w:rsidR="006418AF" w:rsidRDefault="006418AF"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będzie………………………………………………………………………………………………</w:t>
      </w:r>
    </w:p>
    <w:p w:rsidR="006418AF" w:rsidRDefault="006418AF"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
    <w:p w:rsidR="00DC5FDB" w:rsidRDefault="006E1111"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w:t>
      </w:r>
      <w:r w:rsidR="006418AF">
        <w:rPr>
          <w:rFonts w:ascii="Times New Roman" w:eastAsia="Calibri" w:hAnsi="Times New Roman" w:cs="Times New Roman"/>
          <w:color w:val="000000"/>
          <w:sz w:val="24"/>
          <w:szCs w:val="24"/>
          <w:lang w:eastAsia="en-US"/>
        </w:rPr>
        <w:t xml:space="preserve">.      </w:t>
      </w:r>
      <w:r w:rsidR="00765D40" w:rsidRPr="00B04DDB">
        <w:rPr>
          <w:rFonts w:ascii="Times New Roman" w:eastAsia="Calibri" w:hAnsi="Times New Roman" w:cs="Times New Roman"/>
          <w:color w:val="000000"/>
          <w:sz w:val="24"/>
          <w:szCs w:val="24"/>
          <w:lang w:eastAsia="en-US"/>
        </w:rPr>
        <w:t xml:space="preserve">Oświadczamy, że wynagrodzenie uwzględnia wszystkie należne nam elementy wynikające z </w:t>
      </w:r>
    </w:p>
    <w:p w:rsidR="00765D40" w:rsidRPr="00B04DDB" w:rsidRDefault="00DC5FDB"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00765D40" w:rsidRPr="00B04DDB">
        <w:rPr>
          <w:rFonts w:ascii="Times New Roman" w:eastAsia="Calibri" w:hAnsi="Times New Roman" w:cs="Times New Roman"/>
          <w:color w:val="000000"/>
          <w:sz w:val="24"/>
          <w:szCs w:val="24"/>
          <w:lang w:eastAsia="en-US"/>
        </w:rPr>
        <w:t xml:space="preserve">tytułu  przygotowania, realizacji i rozliczenia przedmiotu </w:t>
      </w:r>
      <w:proofErr w:type="spellStart"/>
      <w:r w:rsidR="00765D40" w:rsidRPr="00B04DDB">
        <w:rPr>
          <w:rFonts w:ascii="Times New Roman" w:eastAsia="Calibri" w:hAnsi="Times New Roman" w:cs="Times New Roman"/>
          <w:color w:val="000000"/>
          <w:sz w:val="24"/>
          <w:szCs w:val="24"/>
          <w:lang w:eastAsia="en-US"/>
        </w:rPr>
        <w:t>zamówienia</w:t>
      </w:r>
      <w:proofErr w:type="spellEnd"/>
      <w:r w:rsidR="00765D40" w:rsidRPr="00B04DDB">
        <w:rPr>
          <w:rFonts w:ascii="Times New Roman" w:eastAsia="Calibri" w:hAnsi="Times New Roman" w:cs="Times New Roman"/>
          <w:color w:val="000000"/>
          <w:sz w:val="24"/>
          <w:szCs w:val="24"/>
          <w:lang w:eastAsia="en-US"/>
        </w:rPr>
        <w:t>.</w:t>
      </w:r>
    </w:p>
    <w:p w:rsidR="00765D40" w:rsidRPr="00B04DDB" w:rsidRDefault="006E1111" w:rsidP="00765D40">
      <w:pPr>
        <w:autoSpaceDE w:val="0"/>
        <w:autoSpaceDN w:val="0"/>
        <w:adjustRightInd w:val="0"/>
        <w:spacing w:before="120" w:after="120"/>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765D40" w:rsidRPr="00B04DDB">
        <w:rPr>
          <w:rFonts w:ascii="Times New Roman" w:eastAsia="Times New Roman" w:hAnsi="Times New Roman" w:cs="Times New Roman"/>
          <w:sz w:val="24"/>
          <w:szCs w:val="24"/>
        </w:rPr>
        <w:t>.</w:t>
      </w:r>
      <w:r w:rsidR="00765D40" w:rsidRPr="00B04DDB">
        <w:rPr>
          <w:rFonts w:ascii="Times New Roman" w:eastAsia="Times New Roman" w:hAnsi="Times New Roman" w:cs="Times New Roman"/>
          <w:sz w:val="24"/>
          <w:szCs w:val="24"/>
        </w:rPr>
        <w:tab/>
        <w:t>Oświadczamy, że zdobyliśmy wszystkie niezbędne informacje konieczne do rzetelnego skalkulowania ceny naszej oferty.</w:t>
      </w:r>
    </w:p>
    <w:p w:rsidR="00765D40" w:rsidRPr="00B04DDB" w:rsidRDefault="00B1698D" w:rsidP="00765D40">
      <w:pPr>
        <w:autoSpaceDE w:val="0"/>
        <w:autoSpaceDN w:val="0"/>
        <w:adjustRightInd w:val="0"/>
        <w:spacing w:before="120" w:after="120"/>
        <w:ind w:left="426" w:hanging="426"/>
        <w:rPr>
          <w:rFonts w:ascii="Times New Roman" w:eastAsia="Calibri" w:hAnsi="Times New Roman" w:cs="Times New Roman"/>
          <w:color w:val="000000"/>
          <w:sz w:val="24"/>
          <w:szCs w:val="24"/>
          <w:lang w:eastAsia="en-US"/>
        </w:rPr>
      </w:pPr>
      <w:r>
        <w:rPr>
          <w:rFonts w:ascii="Times New Roman" w:eastAsia="Times New Roman" w:hAnsi="Times New Roman" w:cs="Times New Roman"/>
          <w:sz w:val="24"/>
          <w:szCs w:val="24"/>
        </w:rPr>
        <w:t>1</w:t>
      </w:r>
      <w:r w:rsidR="006E1111">
        <w:rPr>
          <w:rFonts w:ascii="Times New Roman" w:eastAsia="Times New Roman" w:hAnsi="Times New Roman" w:cs="Times New Roman"/>
          <w:sz w:val="24"/>
          <w:szCs w:val="24"/>
        </w:rPr>
        <w:t>0</w:t>
      </w:r>
      <w:r w:rsidR="00765D40" w:rsidRPr="00B04DDB">
        <w:rPr>
          <w:rFonts w:ascii="Times New Roman" w:eastAsia="Times New Roman" w:hAnsi="Times New Roman" w:cs="Times New Roman"/>
          <w:sz w:val="24"/>
          <w:szCs w:val="24"/>
        </w:rPr>
        <w:t>.</w:t>
      </w:r>
      <w:r w:rsidR="00765D40" w:rsidRPr="00B04DDB">
        <w:rPr>
          <w:rFonts w:ascii="Times New Roman" w:eastAsia="Times New Roman" w:hAnsi="Times New Roman" w:cs="Times New Roman"/>
          <w:sz w:val="24"/>
          <w:szCs w:val="24"/>
        </w:rPr>
        <w:tab/>
        <w:t>Oświadczamy, że z</w:t>
      </w:r>
      <w:r w:rsidR="00765D40" w:rsidRPr="00B04DDB">
        <w:rPr>
          <w:rFonts w:ascii="Times New Roman" w:eastAsia="Calibri" w:hAnsi="Times New Roman" w:cs="Times New Roman"/>
          <w:color w:val="000000"/>
          <w:sz w:val="24"/>
          <w:szCs w:val="24"/>
          <w:lang w:eastAsia="en-US"/>
        </w:rPr>
        <w:t xml:space="preserve">apoznaliśmy się z wymaganiami Zamawiającego, dotyczącymi przedmiotu </w:t>
      </w:r>
      <w:proofErr w:type="spellStart"/>
      <w:r w:rsidR="00765D40" w:rsidRPr="00B04DDB">
        <w:rPr>
          <w:rFonts w:ascii="Times New Roman" w:eastAsia="Calibri" w:hAnsi="Times New Roman" w:cs="Times New Roman"/>
          <w:color w:val="000000"/>
          <w:sz w:val="24"/>
          <w:szCs w:val="24"/>
          <w:lang w:eastAsia="en-US"/>
        </w:rPr>
        <w:t>zamówienia</w:t>
      </w:r>
      <w:proofErr w:type="spellEnd"/>
      <w:r w:rsidR="00765D40" w:rsidRPr="00B04DDB">
        <w:rPr>
          <w:rFonts w:ascii="Times New Roman" w:eastAsia="Calibri" w:hAnsi="Times New Roman" w:cs="Times New Roman"/>
          <w:color w:val="000000"/>
          <w:sz w:val="24"/>
          <w:szCs w:val="24"/>
          <w:lang w:eastAsia="en-US"/>
        </w:rPr>
        <w:t>, zamieszczonymi w Specyfikacji Istotnych Warunków Zamówienia wraz z załącznikami i nie wnosimy do nich żadnych zastrzeżeń.</w:t>
      </w:r>
    </w:p>
    <w:p w:rsidR="00765D40" w:rsidRPr="00B04DDB" w:rsidRDefault="006418AF" w:rsidP="00765D40">
      <w:pPr>
        <w:tabs>
          <w:tab w:val="num" w:pos="426"/>
        </w:tabs>
        <w:autoSpaceDE w:val="0"/>
        <w:autoSpaceDN w:val="0"/>
        <w:adjustRightInd w:val="0"/>
        <w:spacing w:before="120" w:after="120"/>
        <w:ind w:left="426" w:hanging="426"/>
        <w:rPr>
          <w:rFonts w:ascii="Times New Roman" w:eastAsia="Calibri" w:hAnsi="Times New Roman" w:cs="Times New Roman"/>
          <w:b/>
          <w:sz w:val="24"/>
          <w:szCs w:val="24"/>
          <w:lang w:eastAsia="en-US"/>
        </w:rPr>
      </w:pPr>
      <w:r>
        <w:rPr>
          <w:rFonts w:ascii="Times New Roman" w:eastAsia="Calibri" w:hAnsi="Times New Roman" w:cs="Times New Roman"/>
          <w:color w:val="000000"/>
          <w:sz w:val="24"/>
          <w:szCs w:val="24"/>
          <w:lang w:eastAsia="en-US"/>
        </w:rPr>
        <w:t>1</w:t>
      </w:r>
      <w:r w:rsidR="006E1111">
        <w:rPr>
          <w:rFonts w:ascii="Times New Roman" w:eastAsia="Calibri" w:hAnsi="Times New Roman" w:cs="Times New Roman"/>
          <w:color w:val="000000"/>
          <w:sz w:val="24"/>
          <w:szCs w:val="24"/>
          <w:lang w:eastAsia="en-US"/>
        </w:rPr>
        <w:t>1</w:t>
      </w:r>
      <w:r w:rsidR="00765D40" w:rsidRPr="00B04DDB">
        <w:rPr>
          <w:rFonts w:ascii="Times New Roman" w:eastAsia="Calibri" w:hAnsi="Times New Roman" w:cs="Times New Roman"/>
          <w:color w:val="000000"/>
          <w:sz w:val="24"/>
          <w:szCs w:val="24"/>
          <w:lang w:eastAsia="en-US"/>
        </w:rPr>
        <w:t>.</w:t>
      </w:r>
      <w:r w:rsidR="00765D40" w:rsidRPr="00B04DDB">
        <w:rPr>
          <w:rFonts w:ascii="Times New Roman" w:eastAsia="Calibri" w:hAnsi="Times New Roman" w:cs="Times New Roman"/>
          <w:color w:val="000000"/>
          <w:sz w:val="24"/>
          <w:szCs w:val="24"/>
          <w:lang w:eastAsia="en-US"/>
        </w:rPr>
        <w:tab/>
      </w:r>
      <w:r w:rsidR="00765D40" w:rsidRPr="00B04DDB">
        <w:rPr>
          <w:rFonts w:ascii="Times New Roman" w:eastAsia="Calibri" w:hAnsi="Times New Roman" w:cs="Times New Roman"/>
          <w:sz w:val="24"/>
          <w:szCs w:val="24"/>
          <w:lang w:eastAsia="en-US"/>
        </w:rPr>
        <w:t xml:space="preserve">Zobowiązujemy się, w przypadku wybrania naszej oferty, do wykonania przedmiotu </w:t>
      </w:r>
      <w:proofErr w:type="spellStart"/>
      <w:r w:rsidR="00765D40" w:rsidRPr="00B04DDB">
        <w:rPr>
          <w:rFonts w:ascii="Times New Roman" w:eastAsia="Calibri" w:hAnsi="Times New Roman" w:cs="Times New Roman"/>
          <w:sz w:val="24"/>
          <w:szCs w:val="24"/>
          <w:lang w:eastAsia="en-US"/>
        </w:rPr>
        <w:t>zamówienia</w:t>
      </w:r>
      <w:proofErr w:type="spellEnd"/>
      <w:r w:rsidR="00765D40" w:rsidRPr="00B04DDB">
        <w:rPr>
          <w:rFonts w:ascii="Times New Roman" w:eastAsia="Calibri" w:hAnsi="Times New Roman" w:cs="Times New Roman"/>
          <w:sz w:val="24"/>
          <w:szCs w:val="24"/>
          <w:lang w:eastAsia="en-US"/>
        </w:rPr>
        <w:t xml:space="preserve"> w </w:t>
      </w:r>
      <w:r w:rsidR="00765D40" w:rsidRPr="00511E6C">
        <w:rPr>
          <w:rFonts w:ascii="Times New Roman" w:eastAsia="Calibri" w:hAnsi="Times New Roman" w:cs="Times New Roman"/>
          <w:sz w:val="24"/>
          <w:szCs w:val="24"/>
          <w:lang w:eastAsia="en-US"/>
        </w:rPr>
        <w:t xml:space="preserve">terminie </w:t>
      </w:r>
      <w:r w:rsidR="00765D40" w:rsidRPr="00511E6C">
        <w:rPr>
          <w:rFonts w:ascii="Times New Roman" w:eastAsia="Calibri" w:hAnsi="Times New Roman" w:cs="Times New Roman"/>
          <w:b/>
          <w:sz w:val="24"/>
          <w:szCs w:val="24"/>
          <w:lang w:eastAsia="en-US"/>
        </w:rPr>
        <w:t xml:space="preserve">od </w:t>
      </w:r>
      <w:r w:rsidR="007954C0" w:rsidRPr="00511E6C">
        <w:rPr>
          <w:rFonts w:ascii="Times New Roman" w:eastAsia="Calibri" w:hAnsi="Times New Roman" w:cs="Times New Roman"/>
          <w:b/>
          <w:sz w:val="24"/>
          <w:szCs w:val="24"/>
          <w:lang w:eastAsia="en-US"/>
        </w:rPr>
        <w:t>dnia 01.01.202</w:t>
      </w:r>
      <w:r w:rsidR="00AB0CF9" w:rsidRPr="00511E6C">
        <w:rPr>
          <w:rFonts w:ascii="Times New Roman" w:eastAsia="Calibri" w:hAnsi="Times New Roman" w:cs="Times New Roman"/>
          <w:b/>
          <w:sz w:val="24"/>
          <w:szCs w:val="24"/>
          <w:lang w:eastAsia="en-US"/>
        </w:rPr>
        <w:t>1</w:t>
      </w:r>
      <w:r w:rsidR="00765D40" w:rsidRPr="00511E6C">
        <w:rPr>
          <w:rFonts w:ascii="Times New Roman" w:eastAsia="Calibri" w:hAnsi="Times New Roman" w:cs="Times New Roman"/>
          <w:b/>
          <w:sz w:val="24"/>
          <w:szCs w:val="24"/>
          <w:lang w:eastAsia="en-US"/>
        </w:rPr>
        <w:t xml:space="preserve"> r. do dnia 31.12.20</w:t>
      </w:r>
      <w:r w:rsidR="00AB0CF9" w:rsidRPr="00511E6C">
        <w:rPr>
          <w:rFonts w:ascii="Times New Roman" w:eastAsia="Calibri" w:hAnsi="Times New Roman" w:cs="Times New Roman"/>
          <w:b/>
          <w:sz w:val="24"/>
          <w:szCs w:val="24"/>
          <w:lang w:eastAsia="en-US"/>
        </w:rPr>
        <w:t>21</w:t>
      </w:r>
      <w:r w:rsidR="00765D40" w:rsidRPr="00AB0CF9">
        <w:rPr>
          <w:rFonts w:ascii="Times New Roman" w:eastAsia="Calibri" w:hAnsi="Times New Roman" w:cs="Times New Roman"/>
          <w:b/>
          <w:color w:val="FF0000"/>
          <w:sz w:val="24"/>
          <w:szCs w:val="24"/>
          <w:lang w:eastAsia="en-US"/>
        </w:rPr>
        <w:t xml:space="preserve"> </w:t>
      </w:r>
      <w:r w:rsidR="00765D40" w:rsidRPr="00DB56D8">
        <w:rPr>
          <w:rFonts w:ascii="Times New Roman" w:eastAsia="Calibri" w:hAnsi="Times New Roman" w:cs="Times New Roman"/>
          <w:b/>
          <w:sz w:val="24"/>
          <w:szCs w:val="24"/>
          <w:lang w:eastAsia="en-US"/>
        </w:rPr>
        <w:t>r.</w:t>
      </w:r>
    </w:p>
    <w:p w:rsidR="00765D40" w:rsidRPr="00B04DDB" w:rsidRDefault="006418AF" w:rsidP="00765D40">
      <w:pPr>
        <w:tabs>
          <w:tab w:val="num" w:pos="426"/>
        </w:tabs>
        <w:autoSpaceDE w:val="0"/>
        <w:autoSpaceDN w:val="0"/>
        <w:adjustRightInd w:val="0"/>
        <w:spacing w:before="120" w:after="120"/>
        <w:ind w:left="426" w:hanging="426"/>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r w:rsidR="006E1111">
        <w:rPr>
          <w:rFonts w:ascii="Times New Roman" w:eastAsia="Calibri" w:hAnsi="Times New Roman" w:cs="Times New Roman"/>
          <w:color w:val="000000"/>
          <w:sz w:val="24"/>
          <w:szCs w:val="24"/>
          <w:lang w:eastAsia="en-US"/>
        </w:rPr>
        <w:t>2</w:t>
      </w:r>
      <w:r w:rsidR="00765D40" w:rsidRPr="00B04DDB">
        <w:rPr>
          <w:rFonts w:ascii="Times New Roman" w:eastAsia="Calibri" w:hAnsi="Times New Roman" w:cs="Times New Roman"/>
          <w:color w:val="000000"/>
          <w:sz w:val="24"/>
          <w:szCs w:val="24"/>
          <w:lang w:eastAsia="en-US"/>
        </w:rPr>
        <w:t>.</w:t>
      </w:r>
      <w:r w:rsidR="00765D40" w:rsidRPr="00B04DDB">
        <w:rPr>
          <w:rFonts w:ascii="Times New Roman" w:eastAsia="Calibri" w:hAnsi="Times New Roman" w:cs="Times New Roman"/>
          <w:color w:val="000000"/>
          <w:sz w:val="24"/>
          <w:szCs w:val="24"/>
          <w:lang w:eastAsia="en-US"/>
        </w:rPr>
        <w:tab/>
        <w:t xml:space="preserve">Oświadczamy, że uważamy się za związanych niniejszą ofertą przez okres 30 dni od upływu terminu składania ofert. </w:t>
      </w:r>
    </w:p>
    <w:p w:rsidR="00765D40" w:rsidRPr="00B04DDB" w:rsidRDefault="006418AF" w:rsidP="00765D40">
      <w:pPr>
        <w:tabs>
          <w:tab w:val="num" w:pos="360"/>
        </w:tabs>
        <w:autoSpaceDE w:val="0"/>
        <w:autoSpaceDN w:val="0"/>
        <w:adjustRightInd w:val="0"/>
        <w:spacing w:before="120" w:after="120"/>
        <w:ind w:left="426" w:hanging="426"/>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r w:rsidR="006E1111">
        <w:rPr>
          <w:rFonts w:ascii="Times New Roman" w:eastAsia="Calibri" w:hAnsi="Times New Roman" w:cs="Times New Roman"/>
          <w:color w:val="000000"/>
          <w:sz w:val="24"/>
          <w:szCs w:val="24"/>
          <w:lang w:eastAsia="en-US"/>
        </w:rPr>
        <w:t>3</w:t>
      </w:r>
      <w:r w:rsidR="00765D40" w:rsidRPr="00B04DDB">
        <w:rPr>
          <w:rFonts w:ascii="Times New Roman" w:eastAsia="Calibri" w:hAnsi="Times New Roman" w:cs="Times New Roman"/>
          <w:color w:val="000000"/>
          <w:sz w:val="24"/>
          <w:szCs w:val="24"/>
          <w:lang w:eastAsia="en-US"/>
        </w:rPr>
        <w:t>.</w:t>
      </w:r>
      <w:r w:rsidR="00765D40" w:rsidRPr="00B04DDB">
        <w:rPr>
          <w:rFonts w:ascii="Times New Roman" w:eastAsia="Calibri" w:hAnsi="Times New Roman" w:cs="Times New Roman"/>
          <w:color w:val="000000"/>
          <w:sz w:val="24"/>
          <w:szCs w:val="24"/>
          <w:lang w:eastAsia="en-US"/>
        </w:rPr>
        <w:tab/>
        <w:t>Oświadczamy, że zrealizujemy zamówienie zgodnie ze Specyfikacją Istotnych Warunków Zamówienia, Szczegółowym Opisem Przedmiotu Zamówienia i wzorem umowy.</w:t>
      </w:r>
    </w:p>
    <w:p w:rsidR="00765D40" w:rsidRPr="00B04DDB" w:rsidRDefault="006418AF" w:rsidP="00765D40">
      <w:pPr>
        <w:tabs>
          <w:tab w:val="num" w:pos="360"/>
        </w:tabs>
        <w:autoSpaceDE w:val="0"/>
        <w:autoSpaceDN w:val="0"/>
        <w:adjustRightInd w:val="0"/>
        <w:spacing w:before="120" w:after="120"/>
        <w:ind w:left="426" w:hanging="426"/>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r w:rsidR="006E1111">
        <w:rPr>
          <w:rFonts w:ascii="Times New Roman" w:eastAsia="Calibri" w:hAnsi="Times New Roman" w:cs="Times New Roman"/>
          <w:color w:val="000000"/>
          <w:sz w:val="24"/>
          <w:szCs w:val="24"/>
          <w:lang w:eastAsia="en-US"/>
        </w:rPr>
        <w:t>4</w:t>
      </w:r>
      <w:r w:rsidR="00765D40" w:rsidRPr="00B04DDB">
        <w:rPr>
          <w:rFonts w:ascii="Times New Roman" w:eastAsia="Calibri" w:hAnsi="Times New Roman" w:cs="Times New Roman"/>
          <w:color w:val="000000"/>
          <w:sz w:val="24"/>
          <w:szCs w:val="24"/>
          <w:lang w:eastAsia="en-US"/>
        </w:rPr>
        <w:t>.</w:t>
      </w:r>
      <w:r w:rsidR="00765D40" w:rsidRPr="00B04DDB">
        <w:rPr>
          <w:rFonts w:ascii="Times New Roman" w:eastAsia="Calibri" w:hAnsi="Times New Roman" w:cs="Times New Roman"/>
          <w:color w:val="000000"/>
          <w:sz w:val="24"/>
          <w:szCs w:val="24"/>
          <w:lang w:eastAsia="en-US"/>
        </w:rPr>
        <w:tab/>
        <w:t xml:space="preserve">Oświadczamy, że informacje i dokumenty zawarte w Ofercie na stronach od </w:t>
      </w:r>
      <w:r w:rsidR="00765D40" w:rsidRPr="00B04DDB">
        <w:rPr>
          <w:rFonts w:ascii="Times New Roman" w:eastAsia="Calibri" w:hAnsi="Times New Roman" w:cs="Times New Roman"/>
          <w:b/>
          <w:color w:val="000000"/>
          <w:sz w:val="24"/>
          <w:szCs w:val="24"/>
          <w:lang w:eastAsia="en-US"/>
        </w:rPr>
        <w:t>nr ........................ do nr ......................... stanowią tajemnicę</w:t>
      </w:r>
      <w:r w:rsidR="00765D40" w:rsidRPr="00B04DDB">
        <w:rPr>
          <w:rFonts w:ascii="Times New Roman" w:eastAsia="Calibri" w:hAnsi="Times New Roman" w:cs="Times New Roman"/>
          <w:color w:val="000000"/>
          <w:sz w:val="24"/>
          <w:szCs w:val="24"/>
          <w:lang w:eastAsia="en-US"/>
        </w:rPr>
        <w:t xml:space="preserve"> przedsiębiorstwa w rozumieniu przepisów o zwalczaniu nieuczciwej konkurencji i zastrzegamy, że nie mogą być one udostępniane. Informacje i dokumenty zawarte na pozostałych stronach Oferty są jawne.</w:t>
      </w:r>
    </w:p>
    <w:p w:rsidR="00765D40" w:rsidRPr="00B04DDB" w:rsidRDefault="00765D40" w:rsidP="00765D40">
      <w:pPr>
        <w:autoSpaceDE w:val="0"/>
        <w:autoSpaceDN w:val="0"/>
        <w:adjustRightInd w:val="0"/>
        <w:ind w:left="426"/>
        <w:rPr>
          <w:rFonts w:ascii="Times New Roman" w:eastAsia="Calibri" w:hAnsi="Times New Roman" w:cs="Times New Roman"/>
          <w:i/>
          <w:color w:val="000000"/>
          <w:sz w:val="24"/>
          <w:szCs w:val="24"/>
          <w:lang w:eastAsia="en-US"/>
        </w:rPr>
      </w:pPr>
      <w:r w:rsidRPr="00B04DDB">
        <w:rPr>
          <w:rFonts w:ascii="Times New Roman" w:eastAsia="Calibri" w:hAnsi="Times New Roman" w:cs="Times New Roman"/>
          <w:i/>
          <w:color w:val="000000"/>
          <w:sz w:val="24"/>
          <w:szCs w:val="24"/>
          <w:lang w:eastAsia="en-US"/>
        </w:rPr>
        <w:t xml:space="preserve">(W przypadku utajnienia oferty Wykonawca </w:t>
      </w:r>
      <w:r w:rsidRPr="00B04DDB">
        <w:rPr>
          <w:rFonts w:ascii="Times New Roman" w:eastAsia="Calibri" w:hAnsi="Times New Roman" w:cs="Times New Roman"/>
          <w:i/>
          <w:color w:val="000000"/>
          <w:sz w:val="24"/>
          <w:szCs w:val="24"/>
          <w:u w:val="single"/>
          <w:lang w:eastAsia="en-US"/>
        </w:rPr>
        <w:t xml:space="preserve">nie później niż w terminie składania ofert </w:t>
      </w:r>
      <w:r w:rsidRPr="00B04DDB">
        <w:rPr>
          <w:rFonts w:ascii="Times New Roman" w:eastAsia="Calibri" w:hAnsi="Times New Roman" w:cs="Times New Roman"/>
          <w:i/>
          <w:color w:val="000000"/>
          <w:sz w:val="24"/>
          <w:szCs w:val="24"/>
          <w:lang w:eastAsia="en-US"/>
        </w:rPr>
        <w:t xml:space="preserve">zobowiązany jest wykazać, iż zastrzeżone informacje stanowią tajemnicę przedsiębiorstwa w szczególności określając, w jaki sposób zostały spełnione przesłanki, o których mowa w art. 11 </w:t>
      </w:r>
      <w:proofErr w:type="spellStart"/>
      <w:r w:rsidRPr="00B04DDB">
        <w:rPr>
          <w:rFonts w:ascii="Times New Roman" w:eastAsia="Calibri" w:hAnsi="Times New Roman" w:cs="Times New Roman"/>
          <w:i/>
          <w:color w:val="000000"/>
          <w:sz w:val="24"/>
          <w:szCs w:val="24"/>
          <w:lang w:eastAsia="en-US"/>
        </w:rPr>
        <w:t>pkt</w:t>
      </w:r>
      <w:proofErr w:type="spellEnd"/>
      <w:r w:rsidRPr="00B04DDB">
        <w:rPr>
          <w:rFonts w:ascii="Times New Roman" w:eastAsia="Calibri" w:hAnsi="Times New Roman" w:cs="Times New Roman"/>
          <w:i/>
          <w:color w:val="000000"/>
          <w:sz w:val="24"/>
          <w:szCs w:val="24"/>
          <w:lang w:eastAsia="en-US"/>
        </w:rPr>
        <w:t xml:space="preserve"> 4 ustawy z 16 kwietnia 1993 r. o zwalczaniu nieuczciwej konkurencji, zgodnie z którym tajemnicę przedsiębiorstwa stanowi określona informacja, jeżeli spełnia łącznie 3 warunki:</w:t>
      </w:r>
    </w:p>
    <w:p w:rsidR="00765D40" w:rsidRPr="00B04DDB" w:rsidRDefault="00765D40" w:rsidP="000C6D59">
      <w:pPr>
        <w:numPr>
          <w:ilvl w:val="1"/>
          <w:numId w:val="10"/>
        </w:numPr>
        <w:tabs>
          <w:tab w:val="num" w:pos="709"/>
        </w:tabs>
        <w:autoSpaceDE w:val="0"/>
        <w:autoSpaceDN w:val="0"/>
        <w:adjustRightInd w:val="0"/>
        <w:ind w:left="709" w:hanging="283"/>
        <w:rPr>
          <w:rFonts w:ascii="Times New Roman" w:eastAsia="Calibri" w:hAnsi="Times New Roman" w:cs="Times New Roman"/>
          <w:i/>
          <w:color w:val="000000"/>
          <w:sz w:val="24"/>
          <w:szCs w:val="24"/>
          <w:lang w:eastAsia="en-US"/>
        </w:rPr>
      </w:pPr>
      <w:r w:rsidRPr="00B04DDB">
        <w:rPr>
          <w:rFonts w:ascii="Times New Roman" w:eastAsia="Calibri" w:hAnsi="Times New Roman" w:cs="Times New Roman"/>
          <w:i/>
          <w:color w:val="000000"/>
          <w:sz w:val="24"/>
          <w:szCs w:val="24"/>
          <w:lang w:eastAsia="en-US"/>
        </w:rPr>
        <w:t>ma charakter techniczny, technologiczny, organizacyjny przedsiębiorstwa lub jest to inna informacja mająca wartość gospodarczą,</w:t>
      </w:r>
    </w:p>
    <w:p w:rsidR="00765D40" w:rsidRPr="00B04DDB" w:rsidRDefault="00765D40" w:rsidP="000C6D59">
      <w:pPr>
        <w:numPr>
          <w:ilvl w:val="1"/>
          <w:numId w:val="10"/>
        </w:numPr>
        <w:tabs>
          <w:tab w:val="num" w:pos="709"/>
        </w:tabs>
        <w:autoSpaceDE w:val="0"/>
        <w:autoSpaceDN w:val="0"/>
        <w:adjustRightInd w:val="0"/>
        <w:ind w:left="709" w:hanging="283"/>
        <w:rPr>
          <w:rFonts w:ascii="Times New Roman" w:eastAsia="Calibri" w:hAnsi="Times New Roman" w:cs="Times New Roman"/>
          <w:i/>
          <w:color w:val="000000"/>
          <w:sz w:val="24"/>
          <w:szCs w:val="24"/>
          <w:lang w:eastAsia="en-US"/>
        </w:rPr>
      </w:pPr>
      <w:r w:rsidRPr="00B04DDB">
        <w:rPr>
          <w:rFonts w:ascii="Times New Roman" w:eastAsia="Calibri" w:hAnsi="Times New Roman" w:cs="Times New Roman"/>
          <w:i/>
          <w:color w:val="000000"/>
          <w:sz w:val="24"/>
          <w:szCs w:val="24"/>
          <w:lang w:eastAsia="en-US"/>
        </w:rPr>
        <w:t>nie została ujawniona do wiadomości publicznej,</w:t>
      </w:r>
    </w:p>
    <w:p w:rsidR="00765D40" w:rsidRPr="00B04DDB" w:rsidRDefault="00765D40" w:rsidP="000C6D59">
      <w:pPr>
        <w:numPr>
          <w:ilvl w:val="1"/>
          <w:numId w:val="10"/>
        </w:numPr>
        <w:tabs>
          <w:tab w:val="num" w:pos="709"/>
        </w:tabs>
        <w:autoSpaceDE w:val="0"/>
        <w:autoSpaceDN w:val="0"/>
        <w:adjustRightInd w:val="0"/>
        <w:spacing w:after="120"/>
        <w:ind w:left="709" w:hanging="283"/>
        <w:rPr>
          <w:rFonts w:ascii="Times New Roman" w:eastAsia="Calibri" w:hAnsi="Times New Roman" w:cs="Times New Roman"/>
          <w:i/>
          <w:color w:val="000000"/>
          <w:sz w:val="24"/>
          <w:szCs w:val="24"/>
          <w:lang w:eastAsia="en-US"/>
        </w:rPr>
      </w:pPr>
      <w:r w:rsidRPr="00B04DDB">
        <w:rPr>
          <w:rFonts w:ascii="Times New Roman" w:eastAsia="Calibri" w:hAnsi="Times New Roman" w:cs="Times New Roman"/>
          <w:i/>
          <w:color w:val="000000"/>
          <w:sz w:val="24"/>
          <w:szCs w:val="24"/>
          <w:lang w:eastAsia="en-US"/>
        </w:rPr>
        <w:t>podjęto w stosunku do niej niezbędne działania w celu zachowania poufności.)</w:t>
      </w:r>
    </w:p>
    <w:p w:rsidR="00624C66" w:rsidRPr="00B04DDB" w:rsidRDefault="006418AF" w:rsidP="00765D40">
      <w:pPr>
        <w:autoSpaceDE w:val="0"/>
        <w:autoSpaceDN w:val="0"/>
        <w:adjustRightInd w:val="0"/>
        <w:spacing w:after="240"/>
        <w:ind w:left="425" w:hanging="425"/>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r w:rsidR="006E1111">
        <w:rPr>
          <w:rFonts w:ascii="Times New Roman" w:eastAsia="Calibri" w:hAnsi="Times New Roman" w:cs="Times New Roman"/>
          <w:color w:val="000000"/>
          <w:sz w:val="24"/>
          <w:szCs w:val="24"/>
          <w:lang w:eastAsia="en-US"/>
        </w:rPr>
        <w:t>5</w:t>
      </w:r>
      <w:r w:rsidR="005746B7" w:rsidRPr="00B04DDB">
        <w:rPr>
          <w:rFonts w:ascii="Times New Roman" w:eastAsia="Calibri" w:hAnsi="Times New Roman" w:cs="Times New Roman"/>
          <w:color w:val="000000"/>
          <w:sz w:val="24"/>
          <w:szCs w:val="24"/>
          <w:lang w:eastAsia="en-US"/>
        </w:rPr>
        <w:t>.</w:t>
      </w:r>
      <w:r w:rsidR="00765D40" w:rsidRPr="00B04DDB">
        <w:rPr>
          <w:rFonts w:ascii="Times New Roman" w:eastAsia="Calibri" w:hAnsi="Times New Roman" w:cs="Times New Roman"/>
          <w:color w:val="000000"/>
          <w:sz w:val="24"/>
          <w:szCs w:val="24"/>
          <w:lang w:eastAsia="en-US"/>
        </w:rPr>
        <w:tab/>
        <w:t xml:space="preserve">Oświadczamy, że zamierzamy powierzyć realizację następujących części </w:t>
      </w:r>
      <w:proofErr w:type="spellStart"/>
      <w:r w:rsidR="00765D40" w:rsidRPr="00B04DDB">
        <w:rPr>
          <w:rFonts w:ascii="Times New Roman" w:eastAsia="Calibri" w:hAnsi="Times New Roman" w:cs="Times New Roman"/>
          <w:color w:val="000000"/>
          <w:sz w:val="24"/>
          <w:szCs w:val="24"/>
          <w:lang w:eastAsia="en-US"/>
        </w:rPr>
        <w:t>zamówienia</w:t>
      </w:r>
      <w:proofErr w:type="spellEnd"/>
      <w:r w:rsidR="00765D40" w:rsidRPr="00B04DDB">
        <w:rPr>
          <w:rFonts w:ascii="Times New Roman" w:eastAsia="Calibri" w:hAnsi="Times New Roman" w:cs="Times New Roman"/>
          <w:color w:val="000000"/>
          <w:sz w:val="24"/>
          <w:szCs w:val="24"/>
          <w:lang w:eastAsia="en-US"/>
        </w:rPr>
        <w:t xml:space="preserve"> podwykonawcom – (jeżeli dotyczy):</w:t>
      </w:r>
    </w:p>
    <w:tbl>
      <w:tblPr>
        <w:tblW w:w="9213" w:type="dxa"/>
        <w:tblInd w:w="418" w:type="dxa"/>
        <w:tblLayout w:type="fixed"/>
        <w:tblLook w:val="00A0"/>
      </w:tblPr>
      <w:tblGrid>
        <w:gridCol w:w="992"/>
        <w:gridCol w:w="4652"/>
        <w:gridCol w:w="3569"/>
      </w:tblGrid>
      <w:tr w:rsidR="00765D40" w:rsidRPr="00B04DDB" w:rsidTr="00B15153">
        <w:tc>
          <w:tcPr>
            <w:tcW w:w="992" w:type="dxa"/>
            <w:tcBorders>
              <w:top w:val="single" w:sz="6" w:space="0" w:color="000000"/>
              <w:left w:val="single" w:sz="6" w:space="0" w:color="000000"/>
              <w:bottom w:val="single" w:sz="6" w:space="0" w:color="000000"/>
              <w:right w:val="single" w:sz="6" w:space="0" w:color="000000"/>
            </w:tcBorders>
            <w:vAlign w:val="center"/>
            <w:hideMark/>
          </w:tcPr>
          <w:p w:rsidR="00765D40" w:rsidRPr="00B04DDB" w:rsidRDefault="00765D40" w:rsidP="00765D40">
            <w:pPr>
              <w:autoSpaceDE w:val="0"/>
              <w:autoSpaceDN w:val="0"/>
              <w:adjustRightInd w:val="0"/>
              <w:jc w:val="center"/>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Lp.</w:t>
            </w:r>
          </w:p>
        </w:tc>
        <w:tc>
          <w:tcPr>
            <w:tcW w:w="4652" w:type="dxa"/>
            <w:tcBorders>
              <w:top w:val="single" w:sz="6" w:space="0" w:color="000000"/>
              <w:left w:val="single" w:sz="6" w:space="0" w:color="000000"/>
              <w:bottom w:val="single" w:sz="6" w:space="0" w:color="000000"/>
              <w:right w:val="single" w:sz="6" w:space="0" w:color="000000"/>
            </w:tcBorders>
            <w:vAlign w:val="center"/>
            <w:hideMark/>
          </w:tcPr>
          <w:p w:rsidR="00765D40" w:rsidRPr="00B04DDB" w:rsidRDefault="00765D40" w:rsidP="00765D40">
            <w:pPr>
              <w:autoSpaceDE w:val="0"/>
              <w:autoSpaceDN w:val="0"/>
              <w:adjustRightInd w:val="0"/>
              <w:jc w:val="center"/>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 xml:space="preserve">Opis części </w:t>
            </w:r>
            <w:proofErr w:type="spellStart"/>
            <w:r w:rsidRPr="00B04DDB">
              <w:rPr>
                <w:rFonts w:ascii="Times New Roman" w:eastAsia="Calibri" w:hAnsi="Times New Roman" w:cs="Times New Roman"/>
                <w:color w:val="000000"/>
                <w:sz w:val="24"/>
                <w:szCs w:val="24"/>
                <w:lang w:eastAsia="en-US"/>
              </w:rPr>
              <w:t>zamówienia</w:t>
            </w:r>
            <w:proofErr w:type="spellEnd"/>
            <w:r w:rsidRPr="00B04DDB">
              <w:rPr>
                <w:rFonts w:ascii="Times New Roman" w:eastAsia="Calibri" w:hAnsi="Times New Roman" w:cs="Times New Roman"/>
                <w:color w:val="000000"/>
                <w:sz w:val="24"/>
                <w:szCs w:val="24"/>
                <w:lang w:eastAsia="en-US"/>
              </w:rPr>
              <w:t>, którą Wykonawca</w:t>
            </w:r>
          </w:p>
          <w:p w:rsidR="00765D40" w:rsidRPr="00B04DDB" w:rsidRDefault="00765D40" w:rsidP="00765D40">
            <w:pPr>
              <w:autoSpaceDE w:val="0"/>
              <w:autoSpaceDN w:val="0"/>
              <w:adjustRightInd w:val="0"/>
              <w:jc w:val="center"/>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zamierza powierzyć do realizacji przez podwykonawcę</w:t>
            </w:r>
          </w:p>
        </w:tc>
        <w:tc>
          <w:tcPr>
            <w:tcW w:w="3569" w:type="dxa"/>
            <w:tcBorders>
              <w:top w:val="single" w:sz="6" w:space="0" w:color="000000"/>
              <w:left w:val="single" w:sz="6" w:space="0" w:color="000000"/>
              <w:bottom w:val="single" w:sz="6" w:space="0" w:color="000000"/>
              <w:right w:val="single" w:sz="6" w:space="0" w:color="000000"/>
            </w:tcBorders>
            <w:vAlign w:val="center"/>
            <w:hideMark/>
          </w:tcPr>
          <w:p w:rsidR="00765D40" w:rsidRPr="00B04DDB" w:rsidRDefault="00765D40" w:rsidP="00765D40">
            <w:pPr>
              <w:autoSpaceDE w:val="0"/>
              <w:autoSpaceDN w:val="0"/>
              <w:adjustRightInd w:val="0"/>
              <w:jc w:val="center"/>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Nazwa (firma) podwykonawcy</w:t>
            </w:r>
          </w:p>
        </w:tc>
      </w:tr>
      <w:tr w:rsidR="00765D40" w:rsidRPr="00B04DDB" w:rsidTr="00B15153">
        <w:tc>
          <w:tcPr>
            <w:tcW w:w="992" w:type="dxa"/>
            <w:tcBorders>
              <w:top w:val="single" w:sz="6" w:space="0" w:color="000000"/>
              <w:left w:val="single" w:sz="6" w:space="0" w:color="000000"/>
              <w:bottom w:val="single" w:sz="6" w:space="0" w:color="000000"/>
              <w:right w:val="single" w:sz="6" w:space="0" w:color="000000"/>
            </w:tcBorders>
          </w:tcPr>
          <w:p w:rsidR="00765D40" w:rsidRPr="00B04DDB" w:rsidRDefault="00765D40" w:rsidP="00765D40">
            <w:pPr>
              <w:autoSpaceDE w:val="0"/>
              <w:autoSpaceDN w:val="0"/>
              <w:adjustRightInd w:val="0"/>
              <w:rPr>
                <w:rFonts w:ascii="Times New Roman" w:eastAsia="Calibri" w:hAnsi="Times New Roman" w:cs="Times New Roman"/>
                <w:color w:val="000000"/>
                <w:sz w:val="24"/>
                <w:szCs w:val="24"/>
                <w:lang w:eastAsia="en-US"/>
              </w:rPr>
            </w:pPr>
          </w:p>
        </w:tc>
        <w:tc>
          <w:tcPr>
            <w:tcW w:w="4652" w:type="dxa"/>
            <w:tcBorders>
              <w:top w:val="single" w:sz="6" w:space="0" w:color="000000"/>
              <w:left w:val="single" w:sz="6" w:space="0" w:color="000000"/>
              <w:bottom w:val="single" w:sz="6" w:space="0" w:color="000000"/>
              <w:right w:val="single" w:sz="6" w:space="0" w:color="000000"/>
            </w:tcBorders>
          </w:tcPr>
          <w:p w:rsidR="00765D40" w:rsidRPr="00B04DDB" w:rsidRDefault="00765D40" w:rsidP="00765D40">
            <w:pPr>
              <w:autoSpaceDE w:val="0"/>
              <w:autoSpaceDN w:val="0"/>
              <w:adjustRightInd w:val="0"/>
              <w:rPr>
                <w:rFonts w:ascii="Times New Roman" w:eastAsia="Calibri" w:hAnsi="Times New Roman" w:cs="Times New Roman"/>
                <w:color w:val="000000"/>
                <w:sz w:val="24"/>
                <w:szCs w:val="24"/>
                <w:lang w:eastAsia="en-US"/>
              </w:rPr>
            </w:pPr>
          </w:p>
        </w:tc>
        <w:tc>
          <w:tcPr>
            <w:tcW w:w="3569" w:type="dxa"/>
            <w:tcBorders>
              <w:top w:val="single" w:sz="6" w:space="0" w:color="000000"/>
              <w:left w:val="single" w:sz="6" w:space="0" w:color="000000"/>
              <w:bottom w:val="single" w:sz="6" w:space="0" w:color="000000"/>
              <w:right w:val="single" w:sz="6" w:space="0" w:color="000000"/>
            </w:tcBorders>
          </w:tcPr>
          <w:p w:rsidR="00765D40" w:rsidRPr="00B04DDB" w:rsidRDefault="00765D40" w:rsidP="00765D40">
            <w:pPr>
              <w:autoSpaceDE w:val="0"/>
              <w:autoSpaceDN w:val="0"/>
              <w:adjustRightInd w:val="0"/>
              <w:rPr>
                <w:rFonts w:ascii="Times New Roman" w:eastAsia="Calibri" w:hAnsi="Times New Roman" w:cs="Times New Roman"/>
                <w:color w:val="000000"/>
                <w:sz w:val="24"/>
                <w:szCs w:val="24"/>
                <w:lang w:eastAsia="en-US"/>
              </w:rPr>
            </w:pPr>
          </w:p>
        </w:tc>
      </w:tr>
      <w:tr w:rsidR="00765D40" w:rsidRPr="00B04DDB" w:rsidTr="00B15153">
        <w:tc>
          <w:tcPr>
            <w:tcW w:w="992" w:type="dxa"/>
            <w:tcBorders>
              <w:top w:val="single" w:sz="6" w:space="0" w:color="000000"/>
              <w:left w:val="single" w:sz="6" w:space="0" w:color="000000"/>
              <w:bottom w:val="single" w:sz="6" w:space="0" w:color="000000"/>
              <w:right w:val="single" w:sz="6" w:space="0" w:color="000000"/>
            </w:tcBorders>
          </w:tcPr>
          <w:p w:rsidR="00765D40" w:rsidRPr="00B04DDB" w:rsidRDefault="00765D40" w:rsidP="00765D40">
            <w:pPr>
              <w:autoSpaceDE w:val="0"/>
              <w:autoSpaceDN w:val="0"/>
              <w:adjustRightInd w:val="0"/>
              <w:rPr>
                <w:rFonts w:ascii="Times New Roman" w:eastAsia="Calibri" w:hAnsi="Times New Roman" w:cs="Times New Roman"/>
                <w:color w:val="000000"/>
                <w:sz w:val="24"/>
                <w:szCs w:val="24"/>
                <w:lang w:eastAsia="en-US"/>
              </w:rPr>
            </w:pPr>
          </w:p>
        </w:tc>
        <w:tc>
          <w:tcPr>
            <w:tcW w:w="4652" w:type="dxa"/>
            <w:tcBorders>
              <w:top w:val="single" w:sz="6" w:space="0" w:color="000000"/>
              <w:left w:val="single" w:sz="6" w:space="0" w:color="000000"/>
              <w:bottom w:val="single" w:sz="6" w:space="0" w:color="000000"/>
              <w:right w:val="single" w:sz="6" w:space="0" w:color="000000"/>
            </w:tcBorders>
          </w:tcPr>
          <w:p w:rsidR="00765D40" w:rsidRPr="00B04DDB" w:rsidRDefault="00765D40" w:rsidP="00765D40">
            <w:pPr>
              <w:autoSpaceDE w:val="0"/>
              <w:autoSpaceDN w:val="0"/>
              <w:adjustRightInd w:val="0"/>
              <w:rPr>
                <w:rFonts w:ascii="Times New Roman" w:eastAsia="Calibri" w:hAnsi="Times New Roman" w:cs="Times New Roman"/>
                <w:color w:val="000000"/>
                <w:sz w:val="24"/>
                <w:szCs w:val="24"/>
                <w:lang w:eastAsia="en-US"/>
              </w:rPr>
            </w:pPr>
          </w:p>
        </w:tc>
        <w:tc>
          <w:tcPr>
            <w:tcW w:w="3569" w:type="dxa"/>
            <w:tcBorders>
              <w:top w:val="single" w:sz="6" w:space="0" w:color="000000"/>
              <w:left w:val="single" w:sz="6" w:space="0" w:color="000000"/>
              <w:bottom w:val="single" w:sz="6" w:space="0" w:color="000000"/>
              <w:right w:val="single" w:sz="6" w:space="0" w:color="000000"/>
            </w:tcBorders>
          </w:tcPr>
          <w:p w:rsidR="00765D40" w:rsidRPr="00B04DDB" w:rsidRDefault="00765D40" w:rsidP="00765D40">
            <w:pPr>
              <w:autoSpaceDE w:val="0"/>
              <w:autoSpaceDN w:val="0"/>
              <w:adjustRightInd w:val="0"/>
              <w:rPr>
                <w:rFonts w:ascii="Times New Roman" w:eastAsia="Calibri" w:hAnsi="Times New Roman" w:cs="Times New Roman"/>
                <w:color w:val="000000"/>
                <w:sz w:val="24"/>
                <w:szCs w:val="24"/>
                <w:lang w:eastAsia="en-US"/>
              </w:rPr>
            </w:pPr>
          </w:p>
        </w:tc>
      </w:tr>
    </w:tbl>
    <w:p w:rsidR="00765D40" w:rsidRPr="00B04DDB" w:rsidRDefault="00765D40" w:rsidP="00765D40">
      <w:pPr>
        <w:autoSpaceDE w:val="0"/>
        <w:autoSpaceDN w:val="0"/>
        <w:adjustRightInd w:val="0"/>
        <w:rPr>
          <w:rFonts w:ascii="Times New Roman" w:eastAsia="Calibri" w:hAnsi="Times New Roman" w:cs="Times New Roman"/>
          <w:color w:val="000000"/>
          <w:sz w:val="24"/>
          <w:szCs w:val="24"/>
          <w:lang w:eastAsia="en-US"/>
        </w:rPr>
      </w:pPr>
    </w:p>
    <w:p w:rsidR="00765D40" w:rsidRPr="00B04DDB" w:rsidRDefault="006418AF"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r w:rsidR="006E1111">
        <w:rPr>
          <w:rFonts w:ascii="Times New Roman" w:eastAsia="Calibri" w:hAnsi="Times New Roman" w:cs="Times New Roman"/>
          <w:color w:val="000000"/>
          <w:sz w:val="24"/>
          <w:szCs w:val="24"/>
          <w:lang w:eastAsia="en-US"/>
        </w:rPr>
        <w:t>6</w:t>
      </w:r>
      <w:r w:rsidR="00765D40" w:rsidRPr="00B04DDB">
        <w:rPr>
          <w:rFonts w:ascii="Times New Roman" w:eastAsia="Calibri" w:hAnsi="Times New Roman" w:cs="Times New Roman"/>
          <w:color w:val="000000"/>
          <w:sz w:val="24"/>
          <w:szCs w:val="24"/>
          <w:lang w:eastAsia="en-US"/>
        </w:rPr>
        <w:t xml:space="preserve">.Oświadczamy, że w razie wybrania naszej oferty jako najkorzystniejszej zobowiązujemy się do    </w:t>
      </w:r>
    </w:p>
    <w:p w:rsidR="00765D40" w:rsidRPr="00B04DDB" w:rsidRDefault="00765D40"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lastRenderedPageBreak/>
        <w:t xml:space="preserve">      podpisania umowy zgodnej z niniejszą ofertą, na warunkach określonych we wzorze umowy, w </w:t>
      </w:r>
    </w:p>
    <w:p w:rsidR="00765D40" w:rsidRPr="00B04DDB" w:rsidRDefault="00765D40"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 xml:space="preserve">      miejscu i terminie wskazanym przez Zamawiającego. </w:t>
      </w:r>
    </w:p>
    <w:p w:rsidR="00765D40" w:rsidRPr="00B04DDB" w:rsidRDefault="00765D40" w:rsidP="00765D40">
      <w:pPr>
        <w:autoSpaceDE w:val="0"/>
        <w:autoSpaceDN w:val="0"/>
        <w:adjustRightInd w:val="0"/>
        <w:spacing w:after="120"/>
        <w:ind w:left="425"/>
        <w:contextualSpacing/>
        <w:rPr>
          <w:rFonts w:ascii="Times New Roman" w:eastAsia="Calibri" w:hAnsi="Times New Roman" w:cs="Times New Roman"/>
          <w:color w:val="000000"/>
          <w:sz w:val="24"/>
          <w:szCs w:val="24"/>
          <w:lang w:eastAsia="en-US"/>
        </w:rPr>
      </w:pPr>
    </w:p>
    <w:p w:rsidR="008711B2" w:rsidRDefault="006418AF" w:rsidP="008711B2">
      <w:pPr>
        <w:suppressAutoHyphens/>
        <w:spacing w:line="360" w:lineRule="auto"/>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r w:rsidR="006E1111">
        <w:rPr>
          <w:rFonts w:ascii="Times New Roman" w:eastAsia="Calibri" w:hAnsi="Times New Roman" w:cs="Times New Roman"/>
          <w:color w:val="000000"/>
          <w:sz w:val="24"/>
          <w:szCs w:val="24"/>
          <w:lang w:eastAsia="en-US"/>
        </w:rPr>
        <w:t>7</w:t>
      </w:r>
      <w:r w:rsidR="00765D40" w:rsidRPr="00B04DDB">
        <w:rPr>
          <w:rFonts w:ascii="Times New Roman" w:eastAsia="Calibri" w:hAnsi="Times New Roman" w:cs="Times New Roman"/>
          <w:color w:val="000000"/>
          <w:sz w:val="24"/>
          <w:szCs w:val="24"/>
          <w:lang w:eastAsia="en-US"/>
        </w:rPr>
        <w:t xml:space="preserve">.   </w:t>
      </w:r>
      <w:r w:rsidR="008711B2">
        <w:rPr>
          <w:rFonts w:ascii="Times New Roman" w:eastAsia="Calibri" w:hAnsi="Times New Roman" w:cs="Times New Roman"/>
          <w:color w:val="000000"/>
          <w:sz w:val="24"/>
          <w:szCs w:val="24"/>
          <w:lang w:eastAsia="en-US"/>
        </w:rPr>
        <w:t xml:space="preserve">Deklarujemy  wniesienie zabezpieczenia należytego wykonania  przedmiotu umowy w </w:t>
      </w:r>
    </w:p>
    <w:p w:rsidR="008711B2" w:rsidRPr="00DB7EF1" w:rsidRDefault="008711B2" w:rsidP="008711B2">
      <w:pPr>
        <w:suppressAutoHyphens/>
        <w:spacing w:line="360" w:lineRule="auto"/>
        <w:rPr>
          <w:rFonts w:ascii="Times New Roman" w:eastAsia="Times New Roman" w:hAnsi="Times New Roman" w:cs="Times New Roman"/>
          <w:i/>
          <w:sz w:val="16"/>
          <w:szCs w:val="16"/>
          <w:lang w:eastAsia="ar-SA"/>
        </w:rPr>
      </w:pPr>
      <w:r>
        <w:rPr>
          <w:rFonts w:ascii="Times New Roman" w:eastAsia="Calibri" w:hAnsi="Times New Roman" w:cs="Times New Roman"/>
          <w:color w:val="000000"/>
          <w:sz w:val="24"/>
          <w:szCs w:val="24"/>
          <w:lang w:eastAsia="en-US"/>
        </w:rPr>
        <w:t xml:space="preserve">        formie;…………………………………………………………………………….</w:t>
      </w:r>
    </w:p>
    <w:p w:rsidR="00765D40" w:rsidRPr="00B04DDB" w:rsidRDefault="008711B2"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r w:rsidR="006E1111">
        <w:rPr>
          <w:rFonts w:ascii="Times New Roman" w:eastAsia="Calibri" w:hAnsi="Times New Roman" w:cs="Times New Roman"/>
          <w:color w:val="000000"/>
          <w:sz w:val="24"/>
          <w:szCs w:val="24"/>
          <w:lang w:eastAsia="en-US"/>
        </w:rPr>
        <w:t>8</w:t>
      </w:r>
      <w:r>
        <w:rPr>
          <w:rFonts w:ascii="Times New Roman" w:eastAsia="Calibri" w:hAnsi="Times New Roman" w:cs="Times New Roman"/>
          <w:color w:val="000000"/>
          <w:sz w:val="24"/>
          <w:szCs w:val="24"/>
          <w:lang w:eastAsia="en-US"/>
        </w:rPr>
        <w:t xml:space="preserve">.   </w:t>
      </w:r>
      <w:r w:rsidR="00765D40" w:rsidRPr="00B04DDB">
        <w:rPr>
          <w:rFonts w:ascii="Times New Roman" w:eastAsia="Calibri" w:hAnsi="Times New Roman" w:cs="Times New Roman"/>
          <w:color w:val="000000"/>
          <w:sz w:val="24"/>
          <w:szCs w:val="24"/>
          <w:lang w:eastAsia="en-US"/>
        </w:rPr>
        <w:t>Integralną część oferty stanowią następujące dokumenty:</w:t>
      </w:r>
    </w:p>
    <w:p w:rsidR="00765D40" w:rsidRPr="00B04DDB" w:rsidRDefault="00765D40" w:rsidP="000C6D59">
      <w:pPr>
        <w:numPr>
          <w:ilvl w:val="0"/>
          <w:numId w:val="9"/>
        </w:numPr>
        <w:tabs>
          <w:tab w:val="num" w:pos="709"/>
        </w:tabs>
        <w:autoSpaceDE w:val="0"/>
        <w:autoSpaceDN w:val="0"/>
        <w:adjustRightInd w:val="0"/>
        <w:spacing w:after="120"/>
        <w:ind w:left="709" w:hanging="284"/>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w:t>
      </w:r>
    </w:p>
    <w:p w:rsidR="00765D40" w:rsidRPr="00B04DDB" w:rsidRDefault="00765D40" w:rsidP="000C6D59">
      <w:pPr>
        <w:numPr>
          <w:ilvl w:val="0"/>
          <w:numId w:val="9"/>
        </w:numPr>
        <w:tabs>
          <w:tab w:val="num" w:pos="709"/>
        </w:tabs>
        <w:autoSpaceDE w:val="0"/>
        <w:autoSpaceDN w:val="0"/>
        <w:adjustRightInd w:val="0"/>
        <w:ind w:left="709" w:hanging="283"/>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w:t>
      </w:r>
    </w:p>
    <w:p w:rsidR="00765D40" w:rsidRPr="00B04DDB" w:rsidRDefault="008711B2" w:rsidP="00765D40">
      <w:pPr>
        <w:autoSpaceDE w:val="0"/>
        <w:autoSpaceDN w:val="0"/>
        <w:adjustRightInd w:val="0"/>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roofErr w:type="spellStart"/>
      <w:r>
        <w:rPr>
          <w:rFonts w:ascii="Times New Roman" w:eastAsia="Calibri" w:hAnsi="Times New Roman" w:cs="Times New Roman"/>
          <w:color w:val="000000"/>
          <w:sz w:val="24"/>
          <w:szCs w:val="24"/>
          <w:lang w:eastAsia="en-US"/>
        </w:rPr>
        <w:t>itd</w:t>
      </w:r>
      <w:proofErr w:type="spellEnd"/>
      <w:r>
        <w:rPr>
          <w:rFonts w:ascii="Times New Roman" w:eastAsia="Calibri" w:hAnsi="Times New Roman" w:cs="Times New Roman"/>
          <w:color w:val="000000"/>
          <w:sz w:val="24"/>
          <w:szCs w:val="24"/>
          <w:lang w:eastAsia="en-US"/>
        </w:rPr>
        <w:t>…………………………………………</w:t>
      </w:r>
    </w:p>
    <w:p w:rsidR="00765D40" w:rsidRPr="00B04DDB" w:rsidRDefault="006E1111" w:rsidP="00765D40">
      <w:pPr>
        <w:autoSpaceDE w:val="0"/>
        <w:autoSpaceDN w:val="0"/>
        <w:adjustRightInd w:val="0"/>
        <w:spacing w:after="12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19</w:t>
      </w:r>
      <w:r w:rsidR="00B1698D">
        <w:rPr>
          <w:rFonts w:ascii="Times New Roman" w:eastAsia="Calibri" w:hAnsi="Times New Roman" w:cs="Times New Roman"/>
          <w:color w:val="000000"/>
          <w:sz w:val="24"/>
          <w:szCs w:val="24"/>
          <w:lang w:eastAsia="en-US"/>
        </w:rPr>
        <w:t xml:space="preserve">.  </w:t>
      </w:r>
      <w:r w:rsidR="00765D40" w:rsidRPr="00B04DDB">
        <w:rPr>
          <w:rFonts w:ascii="Times New Roman" w:eastAsia="Calibri" w:hAnsi="Times New Roman" w:cs="Times New Roman"/>
          <w:color w:val="000000"/>
          <w:sz w:val="24"/>
          <w:szCs w:val="24"/>
          <w:lang w:eastAsia="en-US"/>
        </w:rPr>
        <w:t>Oferta została złożona na ………………. kolejno ponumerowanych stronach (kartach).</w:t>
      </w:r>
    </w:p>
    <w:p w:rsidR="00765D40" w:rsidRPr="00B04DDB" w:rsidRDefault="00765D40" w:rsidP="00765D40">
      <w:pPr>
        <w:autoSpaceDE w:val="0"/>
        <w:autoSpaceDN w:val="0"/>
        <w:adjustRightInd w:val="0"/>
        <w:ind w:left="426"/>
        <w:contextualSpacing/>
        <w:rPr>
          <w:rFonts w:ascii="Times New Roman" w:eastAsia="Calibri" w:hAnsi="Times New Roman" w:cs="Times New Roman"/>
          <w:color w:val="000000"/>
          <w:sz w:val="24"/>
          <w:szCs w:val="24"/>
          <w:lang w:eastAsia="en-US"/>
        </w:rPr>
      </w:pPr>
    </w:p>
    <w:p w:rsidR="00765D40" w:rsidRPr="00B04DDB" w:rsidRDefault="00B1698D" w:rsidP="00765D40">
      <w:pPr>
        <w:autoSpaceDE w:val="0"/>
        <w:autoSpaceDN w:val="0"/>
        <w:adjustRightInd w:val="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w:t>
      </w:r>
      <w:r w:rsidR="006E1111">
        <w:rPr>
          <w:rFonts w:ascii="Times New Roman" w:eastAsia="Calibri" w:hAnsi="Times New Roman" w:cs="Times New Roman"/>
          <w:color w:val="000000"/>
          <w:sz w:val="24"/>
          <w:szCs w:val="24"/>
          <w:lang w:eastAsia="en-US"/>
        </w:rPr>
        <w:t>0</w:t>
      </w:r>
      <w:r w:rsidR="00765D40" w:rsidRPr="00B04DDB">
        <w:rPr>
          <w:rFonts w:ascii="Times New Roman" w:eastAsia="Calibri" w:hAnsi="Times New Roman" w:cs="Times New Roman"/>
          <w:color w:val="000000"/>
          <w:sz w:val="24"/>
          <w:szCs w:val="24"/>
          <w:lang w:eastAsia="en-US"/>
        </w:rPr>
        <w:t>.   Nasze dane kontaktowe:</w:t>
      </w:r>
    </w:p>
    <w:p w:rsidR="00765D40" w:rsidRPr="00B04DDB" w:rsidRDefault="00765D40" w:rsidP="00765D40">
      <w:pPr>
        <w:autoSpaceDE w:val="0"/>
        <w:autoSpaceDN w:val="0"/>
        <w:adjustRightInd w:val="0"/>
        <w:ind w:left="426"/>
        <w:contextualSpacing/>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Osoba odpowiedzialna za kontakty z Zamawiającym:…………………………………………………………………</w:t>
      </w:r>
    </w:p>
    <w:p w:rsidR="00765D40" w:rsidRPr="00B04DDB" w:rsidRDefault="00765D40" w:rsidP="00765D40">
      <w:pPr>
        <w:autoSpaceDE w:val="0"/>
        <w:autoSpaceDN w:val="0"/>
        <w:adjustRightInd w:val="0"/>
        <w:ind w:left="426"/>
        <w:contextualSpacing/>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Dane teleadresowe, na które należy przekazywać korespondencję związaną z niniejszym postępowaniem:</w:t>
      </w:r>
    </w:p>
    <w:p w:rsidR="00765D40" w:rsidRPr="00B04DDB" w:rsidRDefault="00765D40" w:rsidP="00765D40">
      <w:pPr>
        <w:autoSpaceDE w:val="0"/>
        <w:autoSpaceDN w:val="0"/>
        <w:adjustRightInd w:val="0"/>
        <w:ind w:left="426"/>
        <w:contextualSpacing/>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Faks …………………………………………….……………, e-mail: ………………………………….……………………………….</w:t>
      </w:r>
    </w:p>
    <w:p w:rsidR="000A15D3" w:rsidRPr="00F0497A" w:rsidRDefault="00765D40" w:rsidP="000A15D3">
      <w:pPr>
        <w:autoSpaceDE w:val="0"/>
        <w:autoSpaceDN w:val="0"/>
        <w:adjustRightInd w:val="0"/>
        <w:ind w:left="426"/>
        <w:contextualSpacing/>
        <w:rPr>
          <w:rFonts w:ascii="Times New Roman" w:eastAsia="Calibri" w:hAnsi="Times New Roman" w:cs="Times New Roman"/>
          <w:color w:val="000000"/>
          <w:sz w:val="24"/>
          <w:szCs w:val="24"/>
          <w:lang w:eastAsia="en-US"/>
        </w:rPr>
      </w:pPr>
      <w:r w:rsidRPr="00B04DDB">
        <w:rPr>
          <w:rFonts w:ascii="Times New Roman" w:eastAsia="Calibri" w:hAnsi="Times New Roman" w:cs="Times New Roman"/>
          <w:color w:val="000000"/>
          <w:sz w:val="24"/>
          <w:szCs w:val="24"/>
          <w:lang w:eastAsia="en-US"/>
        </w:rPr>
        <w:t xml:space="preserve">Adres do korespondencji (jeżeli jest inny niż adres siedziby): </w:t>
      </w:r>
      <w:r w:rsidR="00F0497A">
        <w:rPr>
          <w:rFonts w:ascii="Times New Roman" w:eastAsia="Calibri" w:hAnsi="Times New Roman" w:cs="Times New Roman"/>
          <w:color w:val="000000"/>
          <w:sz w:val="24"/>
          <w:szCs w:val="24"/>
          <w:lang w:eastAsia="en-US"/>
        </w:rPr>
        <w:t>…………………………………………</w:t>
      </w:r>
      <w:r w:rsidRPr="00F0497A">
        <w:rPr>
          <w:rFonts w:ascii="Times New Roman" w:eastAsia="Calibri" w:hAnsi="Times New Roman" w:cs="Times New Roman"/>
          <w:color w:val="000000"/>
          <w:sz w:val="24"/>
          <w:szCs w:val="24"/>
          <w:lang w:eastAsia="en-US"/>
        </w:rPr>
        <w:t>………………………………………………………………</w:t>
      </w:r>
      <w:r w:rsidR="00F0497A">
        <w:rPr>
          <w:rFonts w:ascii="Times New Roman" w:eastAsia="Calibri" w:hAnsi="Times New Roman" w:cs="Times New Roman"/>
          <w:color w:val="000000"/>
          <w:sz w:val="24"/>
          <w:szCs w:val="24"/>
          <w:lang w:eastAsia="en-US"/>
        </w:rPr>
        <w:t>………………………………………………………………………………………………</w:t>
      </w:r>
    </w:p>
    <w:p w:rsidR="00765D40" w:rsidRPr="00F0497A" w:rsidRDefault="00765D40" w:rsidP="00765D40">
      <w:pPr>
        <w:autoSpaceDE w:val="0"/>
        <w:autoSpaceDN w:val="0"/>
        <w:adjustRightInd w:val="0"/>
        <w:rPr>
          <w:rFonts w:ascii="Times New Roman" w:eastAsia="Calibri" w:hAnsi="Times New Roman" w:cs="Times New Roman"/>
          <w:color w:val="000000"/>
          <w:sz w:val="24"/>
          <w:szCs w:val="24"/>
          <w:lang w:eastAsia="en-US"/>
        </w:rPr>
      </w:pPr>
    </w:p>
    <w:p w:rsidR="00D43B8E" w:rsidRPr="00A227E3" w:rsidRDefault="00765D40" w:rsidP="00D43B8E">
      <w:pPr>
        <w:jc w:val="both"/>
        <w:rPr>
          <w:rFonts w:ascii="Times New Roman" w:eastAsia="Times New Roman" w:hAnsi="Times New Roman" w:cs="Times New Roman"/>
          <w:sz w:val="20"/>
          <w:szCs w:val="20"/>
          <w:lang w:eastAsia="ar-SA"/>
        </w:rPr>
      </w:pPr>
      <w:r w:rsidRPr="00A227E3">
        <w:rPr>
          <w:rFonts w:ascii="Times New Roman" w:eastAsia="Times New Roman" w:hAnsi="Times New Roman" w:cs="Times New Roman"/>
          <w:sz w:val="20"/>
          <w:szCs w:val="20"/>
        </w:rPr>
        <w:t xml:space="preserve"> </w:t>
      </w:r>
      <w:r w:rsidR="00D43B8E" w:rsidRPr="00A227E3">
        <w:rPr>
          <w:rFonts w:ascii="Times New Roman" w:eastAsia="Times New Roman" w:hAnsi="Times New Roman" w:cs="Times New Roman"/>
          <w:sz w:val="20"/>
          <w:szCs w:val="20"/>
          <w:lang w:eastAsia="ar-SA"/>
        </w:rPr>
        <w:t>------------------------------------------------------------</w:t>
      </w:r>
    </w:p>
    <w:p w:rsidR="00D43B8E" w:rsidRPr="00A227E3" w:rsidRDefault="00D43B8E" w:rsidP="00D43B8E">
      <w:pPr>
        <w:widowControl w:val="0"/>
        <w:autoSpaceDE w:val="0"/>
        <w:autoSpaceDN w:val="0"/>
        <w:adjustRightInd w:val="0"/>
        <w:rPr>
          <w:rFonts w:ascii="Times New Roman" w:eastAsia="Calibri" w:hAnsi="Times New Roman" w:cs="Times New Roman"/>
          <w:color w:val="000000"/>
          <w:sz w:val="20"/>
          <w:szCs w:val="20"/>
        </w:rPr>
      </w:pPr>
      <w:r w:rsidRPr="00A227E3">
        <w:rPr>
          <w:rFonts w:ascii="Times New Roman" w:eastAsia="Calibri" w:hAnsi="Times New Roman" w:cs="Times New Roman"/>
          <w:color w:val="000000"/>
          <w:sz w:val="20"/>
          <w:szCs w:val="20"/>
        </w:rPr>
        <w:t>-------------------------------------------------……..                               -------------------------------------------------------</w:t>
      </w:r>
    </w:p>
    <w:p w:rsidR="00D43B8E" w:rsidRPr="00A227E3" w:rsidRDefault="00D43B8E" w:rsidP="00D43B8E">
      <w:pPr>
        <w:widowControl w:val="0"/>
        <w:autoSpaceDE w:val="0"/>
        <w:autoSpaceDN w:val="0"/>
        <w:adjustRightInd w:val="0"/>
        <w:rPr>
          <w:rFonts w:ascii="Times New Roman" w:eastAsia="Calibri" w:hAnsi="Times New Roman" w:cs="Times New Roman"/>
          <w:color w:val="000000"/>
          <w:sz w:val="20"/>
          <w:szCs w:val="20"/>
        </w:rPr>
      </w:pPr>
      <w:r w:rsidRPr="00A227E3">
        <w:rPr>
          <w:rFonts w:ascii="Times New Roman" w:eastAsia="Calibri" w:hAnsi="Times New Roman" w:cs="Times New Roman"/>
          <w:color w:val="000000"/>
          <w:sz w:val="20"/>
          <w:szCs w:val="20"/>
        </w:rPr>
        <w:t xml:space="preserve"> /miejscowość),  data                                                                 Czytelny/e/ podpis/y/ osób uprawnionych do </w:t>
      </w:r>
    </w:p>
    <w:p w:rsidR="00D43B8E" w:rsidRPr="00A227E3" w:rsidRDefault="00D43B8E" w:rsidP="00D43B8E">
      <w:pPr>
        <w:widowControl w:val="0"/>
        <w:autoSpaceDE w:val="0"/>
        <w:autoSpaceDN w:val="0"/>
        <w:adjustRightInd w:val="0"/>
        <w:rPr>
          <w:rFonts w:ascii="Times New Roman" w:eastAsia="Calibri" w:hAnsi="Times New Roman" w:cs="Times New Roman"/>
          <w:color w:val="000000"/>
          <w:sz w:val="20"/>
          <w:szCs w:val="20"/>
        </w:rPr>
      </w:pPr>
      <w:r w:rsidRPr="00A227E3">
        <w:rPr>
          <w:rFonts w:ascii="Times New Roman" w:eastAsia="Calibri" w:hAnsi="Times New Roman" w:cs="Times New Roman"/>
          <w:color w:val="000000"/>
          <w:sz w:val="20"/>
          <w:szCs w:val="20"/>
        </w:rPr>
        <w:t xml:space="preserve">                                                                                                                    reprezentowania wykonawcy   </w:t>
      </w:r>
    </w:p>
    <w:p w:rsidR="00D43B8E" w:rsidRPr="00A227E3" w:rsidRDefault="00D43B8E" w:rsidP="00D43B8E">
      <w:pPr>
        <w:widowControl w:val="0"/>
        <w:autoSpaceDE w:val="0"/>
        <w:autoSpaceDN w:val="0"/>
        <w:adjustRightInd w:val="0"/>
        <w:rPr>
          <w:rFonts w:ascii="Times New Roman" w:eastAsia="Calibri" w:hAnsi="Times New Roman" w:cs="Times New Roman"/>
          <w:color w:val="000000"/>
          <w:sz w:val="20"/>
          <w:szCs w:val="20"/>
          <w:lang w:eastAsia="en-US"/>
        </w:rPr>
      </w:pPr>
      <w:r w:rsidRPr="00A227E3">
        <w:rPr>
          <w:rFonts w:ascii="Times New Roman" w:eastAsia="Calibri" w:hAnsi="Times New Roman" w:cs="Times New Roman"/>
          <w:color w:val="000000"/>
          <w:sz w:val="20"/>
          <w:szCs w:val="20"/>
          <w:lang w:eastAsia="en-US"/>
        </w:rPr>
        <w:t xml:space="preserve"> </w:t>
      </w:r>
    </w:p>
    <w:p w:rsidR="00B1698D" w:rsidRDefault="00B1698D" w:rsidP="000A15D3">
      <w:pPr>
        <w:spacing w:line="360" w:lineRule="auto"/>
        <w:jc w:val="center"/>
        <w:rPr>
          <w:rFonts w:ascii="Times New Roman" w:eastAsia="Calibri" w:hAnsi="Times New Roman" w:cs="Times New Roman"/>
          <w:b/>
          <w:sz w:val="24"/>
          <w:szCs w:val="24"/>
        </w:rPr>
      </w:pPr>
    </w:p>
    <w:p w:rsidR="000A15D3" w:rsidRPr="00B04DDB" w:rsidRDefault="000A15D3" w:rsidP="000A15D3">
      <w:pPr>
        <w:spacing w:line="360" w:lineRule="auto"/>
        <w:jc w:val="center"/>
        <w:rPr>
          <w:rFonts w:ascii="Times New Roman" w:eastAsia="Calibri" w:hAnsi="Times New Roman" w:cs="Times New Roman"/>
          <w:b/>
          <w:sz w:val="24"/>
          <w:szCs w:val="24"/>
        </w:rPr>
      </w:pPr>
      <w:r w:rsidRPr="00B04DDB">
        <w:rPr>
          <w:rFonts w:ascii="Times New Roman" w:eastAsia="Calibri" w:hAnsi="Times New Roman" w:cs="Times New Roman"/>
          <w:b/>
          <w:sz w:val="24"/>
          <w:szCs w:val="24"/>
        </w:rPr>
        <w:t>OŚWIADCZENIE DOTYCZĄCE PODANYCH INFORMACJI</w:t>
      </w:r>
    </w:p>
    <w:p w:rsidR="000A15D3" w:rsidRPr="00B04DDB" w:rsidRDefault="000A15D3" w:rsidP="000A15D3">
      <w:pPr>
        <w:spacing w:line="360" w:lineRule="auto"/>
        <w:rPr>
          <w:rFonts w:ascii="Times New Roman" w:eastAsia="Calibri" w:hAnsi="Times New Roman" w:cs="Times New Roman"/>
          <w:sz w:val="24"/>
          <w:szCs w:val="24"/>
        </w:rPr>
      </w:pPr>
      <w:r w:rsidRPr="00B04DDB">
        <w:rPr>
          <w:rFonts w:ascii="Times New Roman" w:eastAsia="Calibri" w:hAnsi="Times New Roman" w:cs="Times New Roman"/>
          <w:sz w:val="24"/>
          <w:szCs w:val="24"/>
        </w:rPr>
        <w:t>Oświadczam, że wszystki</w:t>
      </w:r>
      <w:r>
        <w:rPr>
          <w:rFonts w:ascii="Times New Roman" w:eastAsia="Calibri" w:hAnsi="Times New Roman" w:cs="Times New Roman"/>
          <w:sz w:val="24"/>
          <w:szCs w:val="24"/>
        </w:rPr>
        <w:t xml:space="preserve">e informacje podane w powyższej ofercie </w:t>
      </w:r>
      <w:r w:rsidRPr="00B04DDB">
        <w:rPr>
          <w:rFonts w:ascii="Times New Roman" w:eastAsia="Calibri" w:hAnsi="Times New Roman" w:cs="Times New Roman"/>
          <w:sz w:val="24"/>
          <w:szCs w:val="24"/>
        </w:rPr>
        <w:t xml:space="preserve">są aktualne </w:t>
      </w:r>
      <w:r w:rsidRPr="00B04DDB">
        <w:rPr>
          <w:rFonts w:ascii="Times New Roman" w:eastAsia="Calibri" w:hAnsi="Times New Roman" w:cs="Times New Roman"/>
          <w:sz w:val="24"/>
          <w:szCs w:val="24"/>
        </w:rPr>
        <w:br/>
        <w:t>i zgodne z prawdą oraz zostały przedstawione z pełną świadomością konsekwencji wprowadzenia Zamawiającego w błąd przy przedstawianiu informacji.</w:t>
      </w:r>
    </w:p>
    <w:p w:rsidR="000A15D3" w:rsidRPr="00B04DDB" w:rsidRDefault="000A15D3" w:rsidP="000A15D3">
      <w:pPr>
        <w:spacing w:after="120"/>
        <w:rPr>
          <w:rFonts w:ascii="Times New Roman" w:eastAsia="Times New Roman" w:hAnsi="Times New Roman" w:cs="Times New Roman"/>
          <w:b/>
          <w:sz w:val="24"/>
          <w:szCs w:val="24"/>
        </w:rPr>
      </w:pPr>
    </w:p>
    <w:p w:rsidR="000A15D3" w:rsidRPr="004E52FC" w:rsidRDefault="000A15D3" w:rsidP="000A15D3">
      <w:pPr>
        <w:jc w:val="both"/>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 xml:space="preserve">                                                                                                          </w:t>
      </w:r>
      <w:r w:rsidRPr="004E52FC">
        <w:rPr>
          <w:rFonts w:ascii="Arial Narrow" w:eastAsia="Times New Roman" w:hAnsi="Arial Narrow" w:cs="Times New Roman"/>
          <w:sz w:val="20"/>
          <w:szCs w:val="20"/>
          <w:lang w:eastAsia="ar-SA"/>
        </w:rPr>
        <w:t>------------------------------------------------------------</w:t>
      </w:r>
    </w:p>
    <w:p w:rsidR="000A15D3" w:rsidRPr="004E52FC" w:rsidRDefault="000A15D3" w:rsidP="000A15D3">
      <w:pPr>
        <w:widowControl w:val="0"/>
        <w:autoSpaceDE w:val="0"/>
        <w:autoSpaceDN w:val="0"/>
        <w:adjustRightInd w:val="0"/>
        <w:rPr>
          <w:rFonts w:ascii="Times New Roman" w:eastAsia="Calibri" w:hAnsi="Times New Roman" w:cs="Times New Roman"/>
          <w:color w:val="000000"/>
          <w:sz w:val="20"/>
          <w:szCs w:val="20"/>
        </w:rPr>
      </w:pPr>
      <w:r w:rsidRPr="004E52FC">
        <w:rPr>
          <w:rFonts w:ascii="Times New Roman" w:eastAsia="Calibri" w:hAnsi="Times New Roman" w:cs="Times New Roman"/>
          <w:color w:val="000000"/>
          <w:sz w:val="20"/>
          <w:szCs w:val="20"/>
        </w:rPr>
        <w:t>-------------------------------------------------                               -------------------------------------------------------</w:t>
      </w:r>
    </w:p>
    <w:p w:rsidR="000A15D3" w:rsidRPr="004E52FC" w:rsidRDefault="000A15D3" w:rsidP="000A15D3">
      <w:pPr>
        <w:widowControl w:val="0"/>
        <w:autoSpaceDE w:val="0"/>
        <w:autoSpaceDN w:val="0"/>
        <w:adjustRightInd w:val="0"/>
        <w:rPr>
          <w:rFonts w:ascii="Times New Roman" w:eastAsia="Calibri" w:hAnsi="Times New Roman" w:cs="Times New Roman"/>
          <w:color w:val="000000"/>
          <w:sz w:val="20"/>
          <w:szCs w:val="20"/>
        </w:rPr>
      </w:pPr>
      <w:r w:rsidRPr="004E52FC">
        <w:rPr>
          <w:rFonts w:ascii="Times New Roman" w:eastAsia="Calibri" w:hAnsi="Times New Roman" w:cs="Times New Roman"/>
          <w:color w:val="000000"/>
          <w:sz w:val="20"/>
          <w:szCs w:val="20"/>
        </w:rPr>
        <w:t xml:space="preserve"> /miejscowość),  data                                                                 Czytelny/e/ podpis/y/ osób uprawnionych do </w:t>
      </w:r>
    </w:p>
    <w:p w:rsidR="000A15D3" w:rsidRPr="004E52FC" w:rsidRDefault="000A15D3" w:rsidP="000A15D3">
      <w:pPr>
        <w:widowControl w:val="0"/>
        <w:autoSpaceDE w:val="0"/>
        <w:autoSpaceDN w:val="0"/>
        <w:adjustRightInd w:val="0"/>
        <w:rPr>
          <w:rFonts w:ascii="Times New Roman" w:eastAsia="Calibri" w:hAnsi="Times New Roman" w:cs="Times New Roman"/>
          <w:color w:val="000000"/>
          <w:sz w:val="20"/>
          <w:szCs w:val="20"/>
        </w:rPr>
      </w:pPr>
      <w:r w:rsidRPr="004E52FC">
        <w:rPr>
          <w:rFonts w:ascii="Times New Roman" w:eastAsia="Calibri" w:hAnsi="Times New Roman" w:cs="Times New Roman"/>
          <w:color w:val="000000"/>
          <w:sz w:val="20"/>
          <w:szCs w:val="20"/>
        </w:rPr>
        <w:t xml:space="preserve">                                                                                                                    reprezentowania wykonawcy   </w:t>
      </w:r>
    </w:p>
    <w:p w:rsidR="000A15D3" w:rsidRPr="004E52FC" w:rsidRDefault="000A15D3" w:rsidP="000A15D3">
      <w:pPr>
        <w:widowControl w:val="0"/>
        <w:autoSpaceDE w:val="0"/>
        <w:autoSpaceDN w:val="0"/>
        <w:adjustRightInd w:val="0"/>
        <w:rPr>
          <w:rFonts w:ascii="Times New Roman" w:eastAsia="Calibri" w:hAnsi="Times New Roman" w:cs="Times New Roman"/>
          <w:color w:val="000000"/>
          <w:sz w:val="20"/>
          <w:szCs w:val="20"/>
          <w:lang w:eastAsia="en-US"/>
        </w:rPr>
      </w:pPr>
      <w:r w:rsidRPr="004E52FC">
        <w:rPr>
          <w:rFonts w:ascii="Times New Roman" w:eastAsia="Calibri" w:hAnsi="Times New Roman" w:cs="Times New Roman"/>
          <w:color w:val="000000"/>
          <w:sz w:val="20"/>
          <w:szCs w:val="20"/>
          <w:lang w:eastAsia="en-US"/>
        </w:rPr>
        <w:t xml:space="preserve"> </w:t>
      </w:r>
    </w:p>
    <w:p w:rsidR="000A15D3" w:rsidRPr="00B96C82" w:rsidRDefault="000A15D3" w:rsidP="000A15D3">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0A15D3" w:rsidRPr="008E703C" w:rsidRDefault="000A15D3" w:rsidP="008E703C">
      <w:pPr>
        <w:tabs>
          <w:tab w:val="left" w:pos="374"/>
        </w:tabs>
        <w:spacing w:line="360" w:lineRule="auto"/>
        <w:rPr>
          <w:rFonts w:ascii="Times New Roman" w:eastAsia="Times New Roman" w:hAnsi="Times New Roman" w:cs="Times New Roman"/>
          <w:sz w:val="20"/>
          <w:szCs w:val="20"/>
        </w:rPr>
      </w:pPr>
    </w:p>
    <w:p w:rsidR="003320B7" w:rsidRPr="00F67515" w:rsidRDefault="003320B7" w:rsidP="003320B7">
      <w:pPr>
        <w:spacing w:before="120"/>
        <w:rPr>
          <w:i/>
        </w:rPr>
      </w:pPr>
      <w:r w:rsidRPr="00F67515">
        <w:t xml:space="preserve"> * niepotrzebne skreślić</w:t>
      </w:r>
    </w:p>
    <w:p w:rsidR="003320B7" w:rsidRPr="00F67515" w:rsidRDefault="003320B7" w:rsidP="003320B7">
      <w:pPr>
        <w:suppressAutoHyphens/>
        <w:spacing w:before="120"/>
        <w:rPr>
          <w:rFonts w:cs="Courier New"/>
          <w:i/>
        </w:rPr>
      </w:pPr>
      <w:r w:rsidRPr="00F67515">
        <w:rPr>
          <w:rFonts w:cs="Courier New"/>
          <w:i/>
        </w:rPr>
        <w:t>**dotyczy Wykonawców, których oferty będą generować obowiązek doliczania wartości podatku VAT do wartości netto oferty, tj. w przypadku:</w:t>
      </w:r>
    </w:p>
    <w:p w:rsidR="003320B7" w:rsidRPr="00F67515" w:rsidRDefault="003320B7" w:rsidP="003320B7">
      <w:pPr>
        <w:suppressAutoHyphens/>
        <w:spacing w:before="120"/>
        <w:ind w:left="284" w:hanging="284"/>
        <w:rPr>
          <w:rFonts w:cs="Courier New"/>
          <w:i/>
        </w:rPr>
      </w:pPr>
      <w:r w:rsidRPr="00F67515">
        <w:rPr>
          <w:rFonts w:cs="Courier New"/>
          <w:i/>
        </w:rPr>
        <w:t>•</w:t>
      </w:r>
      <w:r w:rsidRPr="00F67515">
        <w:rPr>
          <w:rFonts w:cs="Courier New"/>
          <w:i/>
        </w:rPr>
        <w:tab/>
      </w:r>
      <w:proofErr w:type="spellStart"/>
      <w:r w:rsidRPr="00F67515">
        <w:rPr>
          <w:rFonts w:cs="Courier New"/>
          <w:i/>
        </w:rPr>
        <w:t>wewnątrzwspólnotowego</w:t>
      </w:r>
      <w:proofErr w:type="spellEnd"/>
      <w:r w:rsidRPr="00F67515">
        <w:rPr>
          <w:rFonts w:cs="Courier New"/>
          <w:i/>
        </w:rPr>
        <w:t xml:space="preserve"> nabycia towarów,</w:t>
      </w:r>
    </w:p>
    <w:p w:rsidR="003320B7" w:rsidRPr="00B1057B" w:rsidRDefault="003320B7" w:rsidP="00B1057B">
      <w:pPr>
        <w:suppressAutoHyphens/>
        <w:spacing w:before="120"/>
        <w:ind w:left="284" w:hanging="284"/>
        <w:rPr>
          <w:rFonts w:cs="Courier New"/>
          <w:i/>
        </w:rPr>
      </w:pPr>
      <w:r w:rsidRPr="00F67515">
        <w:rPr>
          <w:rFonts w:cs="Courier New"/>
          <w:i/>
        </w:rPr>
        <w:t>•</w:t>
      </w:r>
      <w:r w:rsidRPr="00F67515">
        <w:rPr>
          <w:rFonts w:cs="Courier New"/>
          <w:i/>
        </w:rPr>
        <w:tab/>
        <w:t>importu usług lub importu towarów, z którymi wiąże się obowiązek doliczenia przez zamawiającego przy porównywaniu cen ofertowych podatku VAT.</w:t>
      </w:r>
    </w:p>
    <w:p w:rsidR="00E24E71" w:rsidRPr="004C286A" w:rsidRDefault="00543675" w:rsidP="007164DF">
      <w:pPr>
        <w:autoSpaceDE w:val="0"/>
        <w:autoSpaceDN w:val="0"/>
        <w:adjustRightInd w:val="0"/>
        <w:jc w:val="right"/>
        <w:rPr>
          <w:rFonts w:ascii="Times New Roman" w:eastAsia="Calibri" w:hAnsi="Times New Roman" w:cs="Times New Roman"/>
          <w:i/>
          <w:color w:val="000000"/>
          <w:sz w:val="24"/>
          <w:szCs w:val="24"/>
          <w:lang w:eastAsia="en-US"/>
        </w:rPr>
      </w:pPr>
      <w:r>
        <w:rPr>
          <w:rFonts w:ascii="Times New Roman" w:eastAsia="Calibri" w:hAnsi="Times New Roman" w:cs="Times New Roman"/>
          <w:i/>
          <w:color w:val="000000"/>
          <w:sz w:val="24"/>
          <w:szCs w:val="24"/>
          <w:lang w:eastAsia="en-US"/>
        </w:rPr>
        <w:lastRenderedPageBreak/>
        <w:t>Załącznik Nr 1</w:t>
      </w:r>
      <w:r w:rsidR="005600E7">
        <w:rPr>
          <w:rFonts w:ascii="Times New Roman" w:eastAsia="Calibri" w:hAnsi="Times New Roman" w:cs="Times New Roman"/>
          <w:i/>
          <w:color w:val="000000"/>
          <w:sz w:val="24"/>
          <w:szCs w:val="24"/>
          <w:lang w:eastAsia="en-US"/>
        </w:rPr>
        <w:t>2</w:t>
      </w:r>
      <w:r w:rsidR="004C286A">
        <w:rPr>
          <w:rFonts w:ascii="Times New Roman" w:eastAsia="Calibri" w:hAnsi="Times New Roman" w:cs="Times New Roman"/>
          <w:i/>
          <w:color w:val="000000"/>
          <w:sz w:val="24"/>
          <w:szCs w:val="24"/>
          <w:lang w:eastAsia="en-US"/>
        </w:rPr>
        <w:t xml:space="preserve"> do SIWZ</w:t>
      </w:r>
      <w:r w:rsidR="004C286A" w:rsidRPr="004C286A">
        <w:rPr>
          <w:rFonts w:ascii="Times New Roman" w:eastAsia="Calibri" w:hAnsi="Times New Roman" w:cs="Times New Roman"/>
          <w:i/>
          <w:color w:val="000000"/>
          <w:sz w:val="24"/>
          <w:szCs w:val="24"/>
          <w:lang w:eastAsia="en-US"/>
        </w:rPr>
        <w:br/>
      </w:r>
      <w:r w:rsidR="004C286A" w:rsidRPr="004C286A">
        <w:rPr>
          <w:rFonts w:ascii="Times New Roman" w:eastAsia="Calibri" w:hAnsi="Times New Roman" w:cs="Times New Roman"/>
          <w:i/>
          <w:color w:val="000000"/>
          <w:sz w:val="24"/>
          <w:szCs w:val="24"/>
          <w:lang w:eastAsia="en-US"/>
        </w:rPr>
        <w:br/>
      </w:r>
    </w:p>
    <w:p w:rsidR="00E24E71" w:rsidRPr="00F84D37" w:rsidRDefault="00E24E71" w:rsidP="00E24E71">
      <w:pPr>
        <w:spacing w:after="150"/>
        <w:ind w:firstLine="567"/>
        <w:jc w:val="center"/>
        <w:rPr>
          <w:rFonts w:ascii="Arial" w:eastAsia="Times New Roman" w:hAnsi="Arial" w:cs="Arial"/>
          <w:b/>
          <w:sz w:val="24"/>
        </w:rPr>
      </w:pPr>
      <w:r w:rsidRPr="00F84D37">
        <w:rPr>
          <w:rFonts w:ascii="Arial" w:eastAsia="Times New Roman" w:hAnsi="Arial" w:cs="Arial"/>
          <w:b/>
          <w:sz w:val="24"/>
        </w:rPr>
        <w:t>Klauzula Informacyjna RODO</w:t>
      </w:r>
    </w:p>
    <w:p w:rsidR="00E24E71" w:rsidRPr="00E24E71" w:rsidRDefault="00E24E71" w:rsidP="00E24E71">
      <w:pPr>
        <w:spacing w:after="150"/>
        <w:ind w:firstLine="567"/>
        <w:jc w:val="both"/>
        <w:rPr>
          <w:rFonts w:ascii="Arial" w:eastAsia="Times New Roman" w:hAnsi="Arial" w:cs="Arial"/>
        </w:rPr>
      </w:pPr>
      <w:r w:rsidRPr="00E24E71">
        <w:rPr>
          <w:rFonts w:ascii="Arial" w:eastAsia="Times New Roman" w:hAnsi="Arial" w:cs="Arial"/>
        </w:rPr>
        <w:t xml:space="preserve">Zgodnie z art. 13 ust. 1 i 2 </w:t>
      </w:r>
      <w:r w:rsidRPr="00E24E71">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24E71">
        <w:rPr>
          <w:rFonts w:ascii="Arial" w:eastAsia="Times New Roman" w:hAnsi="Arial" w:cs="Arial"/>
        </w:rPr>
        <w:t xml:space="preserve">dalej „RODO”, informuję, że: </w:t>
      </w:r>
    </w:p>
    <w:p w:rsidR="00E24E71" w:rsidRPr="00E24E71" w:rsidRDefault="00E24E71" w:rsidP="00DB1E64">
      <w:pPr>
        <w:pStyle w:val="Akapitzlist"/>
        <w:numPr>
          <w:ilvl w:val="0"/>
          <w:numId w:val="37"/>
        </w:numPr>
        <w:spacing w:after="150"/>
        <w:ind w:left="426" w:hanging="426"/>
        <w:jc w:val="both"/>
        <w:rPr>
          <w:rFonts w:ascii="Arial" w:eastAsia="Times New Roman" w:hAnsi="Arial" w:cs="Arial"/>
          <w:i/>
        </w:rPr>
      </w:pPr>
      <w:r w:rsidRPr="00E24E71">
        <w:rPr>
          <w:rFonts w:ascii="Arial" w:eastAsia="Times New Roman" w:hAnsi="Arial" w:cs="Arial"/>
        </w:rPr>
        <w:t xml:space="preserve">administratorem Pani/Pana danych osobowych jest </w:t>
      </w:r>
      <w:r w:rsidRPr="00E24E71">
        <w:rPr>
          <w:rFonts w:ascii="Arial" w:eastAsia="Times New Roman" w:hAnsi="Arial" w:cs="Arial"/>
          <w:i/>
        </w:rPr>
        <w:t>Wójt Gminy Turośl</w:t>
      </w:r>
    </w:p>
    <w:p w:rsidR="00E24E71" w:rsidRPr="00E24E71" w:rsidRDefault="00E24E71" w:rsidP="00DB1E64">
      <w:pPr>
        <w:pStyle w:val="Akapitzlist"/>
        <w:numPr>
          <w:ilvl w:val="0"/>
          <w:numId w:val="38"/>
        </w:numPr>
        <w:spacing w:after="150"/>
        <w:ind w:left="426" w:hanging="426"/>
        <w:jc w:val="both"/>
        <w:rPr>
          <w:rFonts w:ascii="Arial" w:eastAsia="Times New Roman" w:hAnsi="Arial" w:cs="Arial"/>
          <w:color w:val="00B0F0"/>
        </w:rPr>
      </w:pPr>
      <w:r w:rsidRPr="00E24E71">
        <w:rPr>
          <w:rFonts w:ascii="Arial" w:eastAsia="Times New Roman" w:hAnsi="Arial" w:cs="Arial"/>
        </w:rPr>
        <w:t xml:space="preserve">inspektorem ochrony danych osobowych jest Pani </w:t>
      </w:r>
      <w:r w:rsidRPr="00E24E71">
        <w:rPr>
          <w:rFonts w:ascii="Arial" w:eastAsia="Times New Roman" w:hAnsi="Arial" w:cs="Arial"/>
          <w:i/>
        </w:rPr>
        <w:t>Iwona Krystyna Ptaszyńska, kontakt: iod@turosl.pl</w:t>
      </w:r>
    </w:p>
    <w:p w:rsidR="00E24E71" w:rsidRPr="00E24E71" w:rsidRDefault="00E24E71" w:rsidP="00DB1E64">
      <w:pPr>
        <w:pStyle w:val="Akapitzlist"/>
        <w:numPr>
          <w:ilvl w:val="0"/>
          <w:numId w:val="38"/>
        </w:numPr>
        <w:spacing w:after="150"/>
        <w:ind w:left="426" w:hanging="426"/>
        <w:jc w:val="both"/>
        <w:rPr>
          <w:rFonts w:ascii="Arial" w:eastAsia="Times New Roman" w:hAnsi="Arial" w:cs="Arial"/>
          <w:color w:val="00B0F0"/>
        </w:rPr>
      </w:pPr>
      <w:r w:rsidRPr="00E24E71">
        <w:rPr>
          <w:rFonts w:ascii="Arial" w:eastAsia="Times New Roman" w:hAnsi="Arial" w:cs="Arial"/>
        </w:rPr>
        <w:t>Pani/Pana dane osobowe przetwarzane będą na podstawie art. 6 ust. 1 lit. c</w:t>
      </w:r>
      <w:r w:rsidRPr="00E24E71">
        <w:rPr>
          <w:rFonts w:ascii="Arial" w:eastAsia="Times New Roman" w:hAnsi="Arial" w:cs="Arial"/>
          <w:i/>
        </w:rPr>
        <w:t xml:space="preserve"> </w:t>
      </w:r>
      <w:r w:rsidRPr="00E24E71">
        <w:rPr>
          <w:rFonts w:ascii="Arial" w:eastAsia="Times New Roman" w:hAnsi="Arial" w:cs="Arial"/>
        </w:rPr>
        <w:t xml:space="preserve">RODO w celu </w:t>
      </w:r>
      <w:r w:rsidRPr="00E24E71">
        <w:rPr>
          <w:rFonts w:ascii="Arial" w:hAnsi="Arial" w:cs="Arial"/>
        </w:rPr>
        <w:t xml:space="preserve">związanym z postępowaniem o udzielenie </w:t>
      </w:r>
      <w:proofErr w:type="spellStart"/>
      <w:r w:rsidRPr="00E24E71">
        <w:rPr>
          <w:rFonts w:ascii="Arial" w:hAnsi="Arial" w:cs="Arial"/>
        </w:rPr>
        <w:t>zamówienia</w:t>
      </w:r>
      <w:proofErr w:type="spellEnd"/>
      <w:r w:rsidRPr="00E24E71">
        <w:rPr>
          <w:rFonts w:ascii="Arial" w:hAnsi="Arial" w:cs="Arial"/>
        </w:rPr>
        <w:t xml:space="preserve"> publicznego </w:t>
      </w:r>
      <w:r w:rsidR="007954C0">
        <w:rPr>
          <w:rFonts w:ascii="Arial" w:hAnsi="Arial" w:cs="Arial"/>
          <w:b/>
          <w:i/>
        </w:rPr>
        <w:t xml:space="preserve">pn: </w:t>
      </w:r>
      <w:r w:rsidRPr="00E24E71">
        <w:rPr>
          <w:rFonts w:ascii="Arial" w:hAnsi="Arial" w:cs="Arial"/>
          <w:b/>
          <w:i/>
        </w:rPr>
        <w:t>„</w:t>
      </w:r>
      <w:r w:rsidR="007164DF" w:rsidRPr="007164DF">
        <w:rPr>
          <w:rFonts w:ascii="Arial" w:hAnsi="Arial" w:cs="Arial"/>
          <w:b/>
          <w:i/>
        </w:rPr>
        <w:t xml:space="preserve">ODBIERANIE </w:t>
      </w:r>
      <w:r w:rsidR="00DB56D8">
        <w:rPr>
          <w:rFonts w:ascii="Arial" w:hAnsi="Arial" w:cs="Arial"/>
          <w:b/>
          <w:i/>
        </w:rPr>
        <w:br/>
      </w:r>
      <w:r w:rsidR="007164DF" w:rsidRPr="007164DF">
        <w:rPr>
          <w:rFonts w:ascii="Arial" w:hAnsi="Arial" w:cs="Arial"/>
          <w:b/>
          <w:i/>
        </w:rPr>
        <w:t>I</w:t>
      </w:r>
      <w:r w:rsidR="00FD2429">
        <w:rPr>
          <w:rFonts w:ascii="Arial" w:hAnsi="Arial" w:cs="Arial"/>
          <w:b/>
          <w:i/>
        </w:rPr>
        <w:t xml:space="preserve"> </w:t>
      </w:r>
      <w:r w:rsidR="007164DF" w:rsidRPr="007164DF">
        <w:rPr>
          <w:rFonts w:ascii="Arial" w:hAnsi="Arial" w:cs="Arial"/>
          <w:b/>
          <w:i/>
        </w:rPr>
        <w:t>ZAGOSPODAROWNIE ODPADÓW KOMUNALNYCH OD WŁAŚCICIELI NIERUCHOMOŚCI ZAMIESZKAŁYCH NA TERENIE GMINY TUROŚL</w:t>
      </w:r>
      <w:r w:rsidRPr="00E24E71">
        <w:rPr>
          <w:rFonts w:ascii="Arial" w:hAnsi="Arial" w:cs="Arial"/>
          <w:b/>
          <w:i/>
        </w:rPr>
        <w:t xml:space="preserve">” </w:t>
      </w:r>
      <w:r w:rsidRPr="00E24E71">
        <w:rPr>
          <w:rFonts w:ascii="Arial" w:hAnsi="Arial" w:cs="Arial"/>
        </w:rPr>
        <w:t>prowadzonym w trybie Przetargu nieograniczonego;</w:t>
      </w:r>
    </w:p>
    <w:p w:rsidR="00E24E71" w:rsidRPr="00E24E71" w:rsidRDefault="00E24E71" w:rsidP="00DB1E64">
      <w:pPr>
        <w:pStyle w:val="Akapitzlist"/>
        <w:numPr>
          <w:ilvl w:val="0"/>
          <w:numId w:val="38"/>
        </w:numPr>
        <w:spacing w:after="150"/>
        <w:ind w:left="426" w:hanging="426"/>
        <w:jc w:val="both"/>
        <w:rPr>
          <w:rFonts w:ascii="Arial" w:eastAsia="Times New Roman" w:hAnsi="Arial" w:cs="Arial"/>
          <w:color w:val="00B0F0"/>
        </w:rPr>
      </w:pPr>
      <w:r w:rsidRPr="00E24E71">
        <w:rPr>
          <w:rFonts w:ascii="Arial" w:eastAsia="Times New Roman" w:hAnsi="Arial" w:cs="Arial"/>
        </w:rPr>
        <w:t>odbiorcami Pani/Pana danych osobowych będą osoby lub podmioty, którym udostępniona zostanie dokumentacja postępowania w oparciu o art. 8 oraz art. 96 ust. 3 ustawy z dnia 29 stycznia 2004 r. – Prawo zam</w:t>
      </w:r>
      <w:r w:rsidR="00624C66">
        <w:rPr>
          <w:rFonts w:ascii="Arial" w:eastAsia="Times New Roman" w:hAnsi="Arial" w:cs="Arial"/>
        </w:rPr>
        <w:t>ówień publicznych (Dz. U. z 2019</w:t>
      </w:r>
      <w:r w:rsidRPr="00E24E71">
        <w:rPr>
          <w:rFonts w:ascii="Arial" w:eastAsia="Times New Roman" w:hAnsi="Arial" w:cs="Arial"/>
        </w:rPr>
        <w:t>r. poz. 1</w:t>
      </w:r>
      <w:r w:rsidR="00624C66">
        <w:rPr>
          <w:rFonts w:ascii="Arial" w:eastAsia="Times New Roman" w:hAnsi="Arial" w:cs="Arial"/>
        </w:rPr>
        <w:t>843</w:t>
      </w:r>
      <w:r w:rsidR="005F1F5E">
        <w:rPr>
          <w:rFonts w:ascii="Arial" w:eastAsia="Times New Roman" w:hAnsi="Arial" w:cs="Arial"/>
        </w:rPr>
        <w:t xml:space="preserve"> </w:t>
      </w:r>
      <w:r w:rsidRPr="00E24E71">
        <w:rPr>
          <w:rFonts w:ascii="Arial" w:eastAsia="Times New Roman" w:hAnsi="Arial" w:cs="Arial"/>
        </w:rPr>
        <w:t xml:space="preserve">ze zm.), dalej „ustawa </w:t>
      </w:r>
      <w:proofErr w:type="spellStart"/>
      <w:r w:rsidRPr="00E24E71">
        <w:rPr>
          <w:rFonts w:ascii="Arial" w:eastAsia="Times New Roman" w:hAnsi="Arial" w:cs="Arial"/>
        </w:rPr>
        <w:t>Pzp</w:t>
      </w:r>
      <w:proofErr w:type="spellEnd"/>
      <w:r w:rsidRPr="00E24E71">
        <w:rPr>
          <w:rFonts w:ascii="Arial" w:eastAsia="Times New Roman" w:hAnsi="Arial" w:cs="Arial"/>
        </w:rPr>
        <w:t xml:space="preserve">”;  </w:t>
      </w:r>
    </w:p>
    <w:p w:rsidR="00E24E71" w:rsidRPr="00E24E71" w:rsidRDefault="00E24E71" w:rsidP="00DB1E64">
      <w:pPr>
        <w:pStyle w:val="Akapitzlist"/>
        <w:numPr>
          <w:ilvl w:val="0"/>
          <w:numId w:val="38"/>
        </w:numPr>
        <w:spacing w:after="150"/>
        <w:ind w:left="426" w:hanging="426"/>
        <w:jc w:val="both"/>
        <w:rPr>
          <w:rFonts w:ascii="Arial" w:eastAsia="Times New Roman" w:hAnsi="Arial" w:cs="Arial"/>
          <w:color w:val="00B0F0"/>
        </w:rPr>
      </w:pPr>
      <w:r w:rsidRPr="00E24E71">
        <w:rPr>
          <w:rFonts w:ascii="Arial" w:eastAsia="Times New Roman" w:hAnsi="Arial" w:cs="Arial"/>
        </w:rPr>
        <w:t xml:space="preserve">Pani/Pana dane osobowe będą przechowywane, zgodnie z art. 97 ust. 1 ustawy </w:t>
      </w:r>
      <w:proofErr w:type="spellStart"/>
      <w:r w:rsidRPr="00E24E71">
        <w:rPr>
          <w:rFonts w:ascii="Arial" w:eastAsia="Times New Roman" w:hAnsi="Arial" w:cs="Arial"/>
        </w:rPr>
        <w:t>Pzp</w:t>
      </w:r>
      <w:proofErr w:type="spellEnd"/>
      <w:r w:rsidRPr="00E24E71">
        <w:rPr>
          <w:rFonts w:ascii="Arial" w:eastAsia="Times New Roman" w:hAnsi="Arial" w:cs="Arial"/>
        </w:rPr>
        <w:t xml:space="preserve">, przez okres 4 lat od dnia zakończenia postępowania o udzielenie </w:t>
      </w:r>
      <w:proofErr w:type="spellStart"/>
      <w:r w:rsidRPr="00E24E71">
        <w:rPr>
          <w:rFonts w:ascii="Arial" w:eastAsia="Times New Roman" w:hAnsi="Arial" w:cs="Arial"/>
        </w:rPr>
        <w:t>zamówienia</w:t>
      </w:r>
      <w:proofErr w:type="spellEnd"/>
      <w:r w:rsidRPr="00E24E71">
        <w:rPr>
          <w:rFonts w:ascii="Arial" w:eastAsia="Times New Roman" w:hAnsi="Arial" w:cs="Arial"/>
        </w:rPr>
        <w:t>, a jeżeli czas trwania umowy przekracza 4 lata, okres przechowywania obejmuje cały czas trwania umowy;</w:t>
      </w:r>
    </w:p>
    <w:p w:rsidR="00E24E71" w:rsidRPr="00E24E71" w:rsidRDefault="00E24E71" w:rsidP="00DB1E64">
      <w:pPr>
        <w:pStyle w:val="Akapitzlist"/>
        <w:numPr>
          <w:ilvl w:val="0"/>
          <w:numId w:val="38"/>
        </w:numPr>
        <w:spacing w:after="150"/>
        <w:ind w:left="426" w:hanging="426"/>
        <w:jc w:val="both"/>
        <w:rPr>
          <w:rFonts w:ascii="Arial" w:eastAsia="Times New Roman" w:hAnsi="Arial" w:cs="Arial"/>
          <w:b/>
          <w:i/>
        </w:rPr>
      </w:pPr>
      <w:r w:rsidRPr="00E24E71">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E24E71">
        <w:rPr>
          <w:rFonts w:ascii="Arial" w:eastAsia="Times New Roman" w:hAnsi="Arial" w:cs="Arial"/>
        </w:rPr>
        <w:t>Pzp</w:t>
      </w:r>
      <w:proofErr w:type="spellEnd"/>
      <w:r w:rsidRPr="00E24E71">
        <w:rPr>
          <w:rFonts w:ascii="Arial" w:eastAsia="Times New Roman" w:hAnsi="Arial" w:cs="Arial"/>
        </w:rPr>
        <w:t xml:space="preserve">, związanym z udziałem w postępowaniu o udzielenie </w:t>
      </w:r>
      <w:proofErr w:type="spellStart"/>
      <w:r w:rsidRPr="00E24E71">
        <w:rPr>
          <w:rFonts w:ascii="Arial" w:eastAsia="Times New Roman" w:hAnsi="Arial" w:cs="Arial"/>
        </w:rPr>
        <w:t>zamówienia</w:t>
      </w:r>
      <w:proofErr w:type="spellEnd"/>
      <w:r w:rsidRPr="00E24E71">
        <w:rPr>
          <w:rFonts w:ascii="Arial" w:eastAsia="Times New Roman" w:hAnsi="Arial" w:cs="Arial"/>
        </w:rPr>
        <w:t xml:space="preserve"> publicznego; konsekwencje niepodania określonych danych wynikają z ustawy </w:t>
      </w:r>
      <w:proofErr w:type="spellStart"/>
      <w:r w:rsidRPr="00E24E71">
        <w:rPr>
          <w:rFonts w:ascii="Arial" w:eastAsia="Times New Roman" w:hAnsi="Arial" w:cs="Arial"/>
        </w:rPr>
        <w:t>Pzp</w:t>
      </w:r>
      <w:proofErr w:type="spellEnd"/>
      <w:r w:rsidRPr="00E24E71">
        <w:rPr>
          <w:rFonts w:ascii="Arial" w:eastAsia="Times New Roman" w:hAnsi="Arial" w:cs="Arial"/>
        </w:rPr>
        <w:t xml:space="preserve">;  </w:t>
      </w:r>
    </w:p>
    <w:p w:rsidR="00E24E71" w:rsidRPr="00E24E71" w:rsidRDefault="00E24E71" w:rsidP="00DB1E64">
      <w:pPr>
        <w:pStyle w:val="Akapitzlist"/>
        <w:numPr>
          <w:ilvl w:val="0"/>
          <w:numId w:val="38"/>
        </w:numPr>
        <w:spacing w:after="150"/>
        <w:ind w:left="426" w:hanging="426"/>
        <w:jc w:val="both"/>
        <w:rPr>
          <w:rFonts w:ascii="Arial" w:hAnsi="Arial" w:cs="Arial"/>
        </w:rPr>
      </w:pPr>
      <w:r w:rsidRPr="00E24E71">
        <w:rPr>
          <w:rFonts w:ascii="Arial" w:eastAsia="Times New Roman" w:hAnsi="Arial" w:cs="Arial"/>
        </w:rPr>
        <w:t>w odniesieniu do Pani/Pana danych osobowych decyzje nie będą podejmowane w sposób zautomatyzowany, stosowanie do art. 22 RODO;</w:t>
      </w:r>
    </w:p>
    <w:p w:rsidR="00E24E71" w:rsidRPr="00E24E71" w:rsidRDefault="00E24E71" w:rsidP="00DB1E64">
      <w:pPr>
        <w:pStyle w:val="Akapitzlist"/>
        <w:numPr>
          <w:ilvl w:val="0"/>
          <w:numId w:val="38"/>
        </w:numPr>
        <w:spacing w:after="150"/>
        <w:ind w:left="426" w:hanging="426"/>
        <w:jc w:val="both"/>
        <w:rPr>
          <w:rFonts w:ascii="Arial" w:eastAsia="Times New Roman" w:hAnsi="Arial" w:cs="Arial"/>
          <w:color w:val="00B0F0"/>
        </w:rPr>
      </w:pPr>
      <w:r w:rsidRPr="00E24E71">
        <w:rPr>
          <w:rFonts w:ascii="Arial" w:eastAsia="Times New Roman" w:hAnsi="Arial" w:cs="Arial"/>
        </w:rPr>
        <w:t>posiada Pani/Pan:</w:t>
      </w:r>
    </w:p>
    <w:p w:rsidR="00E24E71" w:rsidRPr="00E24E71" w:rsidRDefault="00E24E71" w:rsidP="00DB1E64">
      <w:pPr>
        <w:pStyle w:val="Akapitzlist"/>
        <w:numPr>
          <w:ilvl w:val="0"/>
          <w:numId w:val="39"/>
        </w:numPr>
        <w:spacing w:after="150"/>
        <w:ind w:left="709" w:hanging="283"/>
        <w:jc w:val="both"/>
        <w:rPr>
          <w:rFonts w:ascii="Arial" w:eastAsia="Times New Roman" w:hAnsi="Arial" w:cs="Arial"/>
          <w:color w:val="00B0F0"/>
        </w:rPr>
      </w:pPr>
      <w:r w:rsidRPr="00E24E71">
        <w:rPr>
          <w:rFonts w:ascii="Arial" w:eastAsia="Times New Roman" w:hAnsi="Arial" w:cs="Arial"/>
        </w:rPr>
        <w:t>na podstawie art. 15 RODO prawo dostępu do danych osobowych Pani/Pana dotyczących;</w:t>
      </w:r>
    </w:p>
    <w:p w:rsidR="00E24E71" w:rsidRPr="00E24E71" w:rsidRDefault="00E24E71" w:rsidP="00DB1E64">
      <w:pPr>
        <w:pStyle w:val="Akapitzlist"/>
        <w:numPr>
          <w:ilvl w:val="0"/>
          <w:numId w:val="39"/>
        </w:numPr>
        <w:spacing w:after="150"/>
        <w:ind w:left="709" w:hanging="283"/>
        <w:jc w:val="both"/>
        <w:rPr>
          <w:rFonts w:ascii="Arial" w:eastAsia="Times New Roman" w:hAnsi="Arial" w:cs="Arial"/>
        </w:rPr>
      </w:pPr>
      <w:r w:rsidRPr="00E24E71">
        <w:rPr>
          <w:rFonts w:ascii="Arial" w:eastAsia="Times New Roman" w:hAnsi="Arial" w:cs="Arial"/>
        </w:rPr>
        <w:t xml:space="preserve">na podstawie art. 16 RODO prawo do sprostowania Pani/Pana danych osobowych </w:t>
      </w:r>
      <w:r w:rsidRPr="00E24E71">
        <w:rPr>
          <w:rFonts w:ascii="Arial" w:eastAsia="Times New Roman" w:hAnsi="Arial" w:cs="Arial"/>
          <w:b/>
          <w:vertAlign w:val="superscript"/>
        </w:rPr>
        <w:t>**</w:t>
      </w:r>
      <w:r w:rsidRPr="00E24E71">
        <w:rPr>
          <w:rFonts w:ascii="Arial" w:eastAsia="Times New Roman" w:hAnsi="Arial" w:cs="Arial"/>
        </w:rPr>
        <w:t>;</w:t>
      </w:r>
    </w:p>
    <w:p w:rsidR="00E24E71" w:rsidRPr="00E24E71" w:rsidRDefault="00E24E71" w:rsidP="00DB1E64">
      <w:pPr>
        <w:pStyle w:val="Akapitzlist"/>
        <w:numPr>
          <w:ilvl w:val="0"/>
          <w:numId w:val="39"/>
        </w:numPr>
        <w:spacing w:after="150"/>
        <w:ind w:left="709" w:hanging="283"/>
        <w:jc w:val="both"/>
        <w:rPr>
          <w:rFonts w:ascii="Arial" w:eastAsia="Times New Roman" w:hAnsi="Arial" w:cs="Arial"/>
        </w:rPr>
      </w:pPr>
      <w:r w:rsidRPr="00E24E71">
        <w:rPr>
          <w:rFonts w:ascii="Arial" w:eastAsia="Times New Roman" w:hAnsi="Arial" w:cs="Arial"/>
        </w:rPr>
        <w:t xml:space="preserve">na podstawie art. 18 RODO prawo żądania od administratora ograniczenia przetwarzania danych osobowych z zastrzeżeniem przypadków, o których mowa w art. 18 ust. 2 RODO ***;  </w:t>
      </w:r>
    </w:p>
    <w:p w:rsidR="00E24E71" w:rsidRPr="00E24E71" w:rsidRDefault="00E24E71" w:rsidP="00DB1E64">
      <w:pPr>
        <w:pStyle w:val="Akapitzlist"/>
        <w:numPr>
          <w:ilvl w:val="0"/>
          <w:numId w:val="39"/>
        </w:numPr>
        <w:spacing w:after="150"/>
        <w:ind w:left="709" w:hanging="283"/>
        <w:jc w:val="both"/>
        <w:rPr>
          <w:rFonts w:ascii="Arial" w:eastAsia="Times New Roman" w:hAnsi="Arial" w:cs="Arial"/>
          <w:i/>
          <w:color w:val="00B0F0"/>
        </w:rPr>
      </w:pPr>
      <w:r w:rsidRPr="00E24E71">
        <w:rPr>
          <w:rFonts w:ascii="Arial" w:eastAsia="Times New Roman" w:hAnsi="Arial" w:cs="Arial"/>
        </w:rPr>
        <w:t>prawo do wniesienia skargi do Prezesa Urzędu Ochrony Danych Osobowych, gdy uzna Pani/Pan, że przetwarzanie danych osobowych Pani/Pana dotyczących narusza przepisy RODO;</w:t>
      </w:r>
    </w:p>
    <w:p w:rsidR="00E24E71" w:rsidRPr="00E24E71" w:rsidRDefault="00E24E71" w:rsidP="00DB1E64">
      <w:pPr>
        <w:pStyle w:val="Akapitzlist"/>
        <w:numPr>
          <w:ilvl w:val="0"/>
          <w:numId w:val="38"/>
        </w:numPr>
        <w:spacing w:after="150"/>
        <w:ind w:left="426" w:hanging="426"/>
        <w:jc w:val="both"/>
        <w:rPr>
          <w:rFonts w:ascii="Arial" w:eastAsia="Times New Roman" w:hAnsi="Arial" w:cs="Arial"/>
          <w:i/>
          <w:color w:val="00B0F0"/>
        </w:rPr>
      </w:pPr>
      <w:r w:rsidRPr="00E24E71">
        <w:rPr>
          <w:rFonts w:ascii="Arial" w:eastAsia="Times New Roman" w:hAnsi="Arial" w:cs="Arial"/>
        </w:rPr>
        <w:t>nie przysługuje Pani/Panu:</w:t>
      </w:r>
    </w:p>
    <w:p w:rsidR="00E24E71" w:rsidRPr="00E24E71" w:rsidRDefault="00E24E71" w:rsidP="00DB1E64">
      <w:pPr>
        <w:pStyle w:val="Akapitzlist"/>
        <w:numPr>
          <w:ilvl w:val="0"/>
          <w:numId w:val="40"/>
        </w:numPr>
        <w:spacing w:after="150"/>
        <w:ind w:left="709" w:hanging="283"/>
        <w:jc w:val="both"/>
        <w:rPr>
          <w:rFonts w:ascii="Arial" w:eastAsia="Times New Roman" w:hAnsi="Arial" w:cs="Arial"/>
          <w:i/>
          <w:color w:val="00B0F0"/>
        </w:rPr>
      </w:pPr>
      <w:r w:rsidRPr="00E24E71">
        <w:rPr>
          <w:rFonts w:ascii="Arial" w:eastAsia="Times New Roman" w:hAnsi="Arial" w:cs="Arial"/>
        </w:rPr>
        <w:t>w związku z art. 17 ust. 3 lit. b, d lub e RODO prawo do usunięcia danych osobowych;</w:t>
      </w:r>
    </w:p>
    <w:p w:rsidR="00E24E71" w:rsidRPr="00E24E71" w:rsidRDefault="00E24E71" w:rsidP="00DB1E64">
      <w:pPr>
        <w:pStyle w:val="Akapitzlist"/>
        <w:numPr>
          <w:ilvl w:val="0"/>
          <w:numId w:val="40"/>
        </w:numPr>
        <w:spacing w:after="150"/>
        <w:ind w:left="709" w:hanging="283"/>
        <w:jc w:val="both"/>
        <w:rPr>
          <w:rFonts w:ascii="Arial" w:eastAsia="Times New Roman" w:hAnsi="Arial" w:cs="Arial"/>
          <w:b/>
          <w:i/>
        </w:rPr>
      </w:pPr>
      <w:r w:rsidRPr="00E24E71">
        <w:rPr>
          <w:rFonts w:ascii="Arial" w:eastAsia="Times New Roman" w:hAnsi="Arial" w:cs="Arial"/>
        </w:rPr>
        <w:t>prawo do przenoszenia danych osobowych, o którym mowa w art. 20 RODO;</w:t>
      </w:r>
    </w:p>
    <w:p w:rsidR="00E24E71" w:rsidRPr="00E24E71" w:rsidRDefault="00E24E71" w:rsidP="00DB1E64">
      <w:pPr>
        <w:pStyle w:val="Akapitzlist"/>
        <w:numPr>
          <w:ilvl w:val="0"/>
          <w:numId w:val="40"/>
        </w:numPr>
        <w:spacing w:after="150"/>
        <w:ind w:left="709" w:hanging="283"/>
        <w:jc w:val="both"/>
        <w:rPr>
          <w:rFonts w:ascii="Arial" w:eastAsia="Times New Roman" w:hAnsi="Arial" w:cs="Arial"/>
          <w:b/>
          <w:i/>
        </w:rPr>
      </w:pPr>
      <w:r w:rsidRPr="00E24E71">
        <w:rPr>
          <w:rFonts w:ascii="Arial" w:eastAsia="Times New Roman" w:hAnsi="Arial" w:cs="Arial"/>
          <w:b/>
        </w:rPr>
        <w:t>na podstawie art. 21 RODO prawo sprzeciwu, wobec przetwarzania danych osobowych, gdyż podstawą prawną przetwarzania Pani/Pana danych osobowych jest art. 6 ust. 1 lit. c RODO</w:t>
      </w:r>
      <w:r w:rsidRPr="00E24E71">
        <w:rPr>
          <w:rFonts w:ascii="Arial" w:eastAsia="Times New Roman" w:hAnsi="Arial" w:cs="Arial"/>
        </w:rPr>
        <w:t>.</w:t>
      </w:r>
      <w:r w:rsidRPr="00E24E71">
        <w:rPr>
          <w:rFonts w:ascii="Arial" w:eastAsia="Times New Roman" w:hAnsi="Arial" w:cs="Arial"/>
          <w:b/>
        </w:rPr>
        <w:t xml:space="preserve"> </w:t>
      </w:r>
    </w:p>
    <w:p w:rsidR="008166D9" w:rsidRPr="008166D9" w:rsidRDefault="008166D9" w:rsidP="008166D9">
      <w:pPr>
        <w:suppressAutoHyphens/>
        <w:spacing w:before="120"/>
        <w:jc w:val="center"/>
        <w:rPr>
          <w:rFonts w:ascii="Verdana" w:eastAsia="Times New Roman" w:hAnsi="Verdana" w:cs="Courier New"/>
          <w:b/>
          <w:sz w:val="20"/>
          <w:szCs w:val="20"/>
          <w:lang w:eastAsia="ar-SA"/>
        </w:rPr>
      </w:pPr>
    </w:p>
    <w:p w:rsidR="004C286A" w:rsidRDefault="004C286A" w:rsidP="00E24E71">
      <w:pPr>
        <w:suppressAutoHyphens/>
        <w:spacing w:before="120"/>
        <w:jc w:val="right"/>
        <w:rPr>
          <w:rFonts w:ascii="Verdana" w:eastAsia="Times New Roman" w:hAnsi="Verdana" w:cs="Courier New"/>
          <w:sz w:val="20"/>
          <w:szCs w:val="20"/>
          <w:lang w:eastAsia="ar-SA"/>
        </w:rPr>
      </w:pPr>
    </w:p>
    <w:p w:rsidR="008166D9" w:rsidRPr="00E24E71" w:rsidRDefault="00E24E71" w:rsidP="00E24E71">
      <w:pPr>
        <w:suppressAutoHyphens/>
        <w:spacing w:before="120"/>
        <w:jc w:val="right"/>
        <w:rPr>
          <w:rFonts w:ascii="Verdana" w:eastAsia="Times New Roman" w:hAnsi="Verdana" w:cs="Courier New"/>
          <w:sz w:val="20"/>
          <w:szCs w:val="20"/>
          <w:lang w:eastAsia="ar-SA"/>
        </w:rPr>
      </w:pPr>
      <w:r>
        <w:rPr>
          <w:rFonts w:ascii="Verdana" w:eastAsia="Times New Roman" w:hAnsi="Verdana" w:cs="Courier New"/>
          <w:sz w:val="20"/>
          <w:szCs w:val="20"/>
          <w:lang w:eastAsia="ar-SA"/>
        </w:rPr>
        <w:br/>
      </w:r>
      <w:r w:rsidR="00260983">
        <w:rPr>
          <w:rFonts w:ascii="Verdana" w:eastAsia="Times New Roman" w:hAnsi="Verdana" w:cs="Courier New"/>
          <w:sz w:val="20"/>
          <w:szCs w:val="20"/>
          <w:lang w:eastAsia="ar-SA"/>
        </w:rPr>
        <w:t>…………</w:t>
      </w:r>
      <w:r w:rsidRPr="00E24E71">
        <w:rPr>
          <w:rFonts w:ascii="Verdana" w:eastAsia="Times New Roman" w:hAnsi="Verdana" w:cs="Courier New"/>
          <w:sz w:val="20"/>
          <w:szCs w:val="20"/>
          <w:lang w:eastAsia="ar-SA"/>
        </w:rPr>
        <w:t>……………………………….</w:t>
      </w:r>
      <w:r w:rsidRPr="00E24E71">
        <w:rPr>
          <w:rFonts w:ascii="Verdana" w:eastAsia="Times New Roman" w:hAnsi="Verdana" w:cs="Courier New"/>
          <w:sz w:val="20"/>
          <w:szCs w:val="20"/>
          <w:lang w:eastAsia="ar-SA"/>
        </w:rPr>
        <w:br/>
        <w:t>/</w:t>
      </w:r>
      <w:r w:rsidR="00260983">
        <w:rPr>
          <w:rFonts w:ascii="Verdana" w:eastAsia="Times New Roman" w:hAnsi="Verdana" w:cs="Courier New"/>
          <w:sz w:val="20"/>
          <w:szCs w:val="20"/>
          <w:lang w:eastAsia="ar-SA"/>
        </w:rPr>
        <w:t xml:space="preserve">data i </w:t>
      </w:r>
      <w:r w:rsidRPr="00E24E71">
        <w:rPr>
          <w:rFonts w:ascii="Verdana" w:eastAsia="Times New Roman" w:hAnsi="Verdana" w:cs="Courier New"/>
          <w:sz w:val="20"/>
          <w:szCs w:val="20"/>
          <w:lang w:eastAsia="ar-SA"/>
        </w:rPr>
        <w:t>podpis Wykonawcy/</w:t>
      </w:r>
    </w:p>
    <w:p w:rsidR="008166D9" w:rsidRPr="00E24E71" w:rsidRDefault="008166D9" w:rsidP="008166D9">
      <w:pPr>
        <w:keepNext/>
        <w:suppressAutoHyphens/>
        <w:autoSpaceDN w:val="0"/>
        <w:jc w:val="right"/>
        <w:textAlignment w:val="baseline"/>
        <w:outlineLvl w:val="3"/>
        <w:rPr>
          <w:rFonts w:ascii="Verdana" w:eastAsia="Times New Roman" w:hAnsi="Verdana" w:cs="Tahoma"/>
          <w:i/>
          <w:iCs/>
          <w:sz w:val="16"/>
          <w:szCs w:val="16"/>
        </w:rPr>
      </w:pPr>
    </w:p>
    <w:p w:rsidR="008166D9" w:rsidRPr="008166D9" w:rsidRDefault="008166D9" w:rsidP="008166D9">
      <w:pPr>
        <w:suppressAutoHyphens/>
        <w:spacing w:before="120"/>
        <w:jc w:val="center"/>
        <w:rPr>
          <w:rFonts w:ascii="Verdana" w:eastAsia="Times New Roman" w:hAnsi="Verdana" w:cs="Courier New"/>
          <w:b/>
          <w:sz w:val="20"/>
          <w:szCs w:val="20"/>
          <w:lang w:eastAsia="ar-SA"/>
        </w:rPr>
      </w:pPr>
    </w:p>
    <w:p w:rsidR="008166D9" w:rsidRPr="008166D9" w:rsidRDefault="008166D9" w:rsidP="008166D9">
      <w:pPr>
        <w:suppressAutoHyphens/>
        <w:spacing w:before="120"/>
        <w:jc w:val="center"/>
        <w:rPr>
          <w:rFonts w:ascii="Verdana" w:eastAsia="Times New Roman" w:hAnsi="Verdana" w:cs="Courier New"/>
          <w:b/>
          <w:sz w:val="20"/>
          <w:szCs w:val="20"/>
          <w:lang w:eastAsia="ar-SA"/>
        </w:rPr>
      </w:pPr>
    </w:p>
    <w:p w:rsidR="008166D9" w:rsidRDefault="008166D9" w:rsidP="00350FD7">
      <w:pPr>
        <w:autoSpaceDE w:val="0"/>
        <w:autoSpaceDN w:val="0"/>
        <w:adjustRightInd w:val="0"/>
        <w:rPr>
          <w:rFonts w:ascii="Times New Roman" w:eastAsia="Calibri" w:hAnsi="Times New Roman" w:cs="Times New Roman"/>
          <w:color w:val="000000"/>
          <w:sz w:val="24"/>
          <w:szCs w:val="24"/>
          <w:lang w:eastAsia="en-US"/>
        </w:rPr>
      </w:pPr>
    </w:p>
    <w:sectPr w:rsidR="008166D9" w:rsidSect="00F23A07">
      <w:footerReference w:type="default" r:id="rId16"/>
      <w:pgSz w:w="11906" w:h="16838" w:code="9"/>
      <w:pgMar w:top="1134" w:right="851"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AF0" w:rsidRDefault="00487AF0" w:rsidP="008E6831">
      <w:r>
        <w:separator/>
      </w:r>
    </w:p>
  </w:endnote>
  <w:endnote w:type="continuationSeparator" w:id="0">
    <w:p w:rsidR="00487AF0" w:rsidRDefault="00487AF0" w:rsidP="008E6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EE"/>
    <w:family w:val="swiss"/>
    <w:pitch w:val="default"/>
    <w:sig w:usb0="00000000" w:usb1="00000000" w:usb2="00000000" w:usb3="00000000" w:csb0="00000000" w:csb1="00000000"/>
  </w:font>
  <w:font w:name="TT5C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EA7" w:rsidRPr="002820AC" w:rsidRDefault="007458A9" w:rsidP="00B15153">
    <w:pPr>
      <w:pStyle w:val="Akapitzlist"/>
      <w:jc w:val="right"/>
    </w:pPr>
    <w:fldSimple w:instr=" PAGE   \* MERGEFORMAT ">
      <w:r w:rsidR="00426B05">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EA7" w:rsidRPr="002820AC" w:rsidRDefault="007458A9" w:rsidP="00B15153">
    <w:pPr>
      <w:pStyle w:val="Akapitzlist"/>
      <w:jc w:val="right"/>
    </w:pPr>
    <w:fldSimple w:instr=" PAGE   \* MERGEFORMAT ">
      <w:r w:rsidR="00426B05">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AF0" w:rsidRDefault="00487AF0" w:rsidP="008E6831">
      <w:r>
        <w:separator/>
      </w:r>
    </w:p>
  </w:footnote>
  <w:footnote w:type="continuationSeparator" w:id="0">
    <w:p w:rsidR="00487AF0" w:rsidRDefault="00487AF0" w:rsidP="008E6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3"/>
      <w:numFmt w:val="lowerLetter"/>
      <w:lvlText w:val="%3)"/>
      <w:lvlJc w:val="left"/>
      <w:pPr>
        <w:tabs>
          <w:tab w:val="num" w:pos="1440"/>
        </w:tabs>
        <w:ind w:left="1440" w:hanging="360"/>
      </w:pPr>
    </w:lvl>
    <w:lvl w:ilvl="3">
      <w:start w:val="3"/>
      <w:numFmt w:val="lowerLetter"/>
      <w:lvlText w:val="%4)"/>
      <w:lvlJc w:val="left"/>
      <w:pPr>
        <w:tabs>
          <w:tab w:val="num" w:pos="1800"/>
        </w:tabs>
        <w:ind w:left="1800" w:hanging="360"/>
      </w:pPr>
    </w:lvl>
    <w:lvl w:ilvl="4">
      <w:start w:val="3"/>
      <w:numFmt w:val="lowerLetter"/>
      <w:lvlText w:val="%5)"/>
      <w:lvlJc w:val="left"/>
      <w:pPr>
        <w:tabs>
          <w:tab w:val="num" w:pos="2160"/>
        </w:tabs>
        <w:ind w:left="2160" w:hanging="360"/>
      </w:pPr>
    </w:lvl>
    <w:lvl w:ilvl="5">
      <w:start w:val="3"/>
      <w:numFmt w:val="lowerLetter"/>
      <w:lvlText w:val="%6)"/>
      <w:lvlJc w:val="left"/>
      <w:pPr>
        <w:tabs>
          <w:tab w:val="num" w:pos="2520"/>
        </w:tabs>
        <w:ind w:left="2520" w:hanging="360"/>
      </w:pPr>
    </w:lvl>
    <w:lvl w:ilvl="6">
      <w:start w:val="3"/>
      <w:numFmt w:val="lowerLetter"/>
      <w:lvlText w:val="%7)"/>
      <w:lvlJc w:val="left"/>
      <w:pPr>
        <w:tabs>
          <w:tab w:val="num" w:pos="2880"/>
        </w:tabs>
        <w:ind w:left="2880" w:hanging="360"/>
      </w:pPr>
    </w:lvl>
    <w:lvl w:ilvl="7">
      <w:start w:val="3"/>
      <w:numFmt w:val="lowerLetter"/>
      <w:lvlText w:val="%8)"/>
      <w:lvlJc w:val="left"/>
      <w:pPr>
        <w:tabs>
          <w:tab w:val="num" w:pos="3240"/>
        </w:tabs>
        <w:ind w:left="3240" w:hanging="360"/>
      </w:pPr>
    </w:lvl>
    <w:lvl w:ilvl="8">
      <w:start w:val="3"/>
      <w:numFmt w:val="lowerLetter"/>
      <w:lvlText w:val="%9)"/>
      <w:lvlJc w:val="left"/>
      <w:pPr>
        <w:tabs>
          <w:tab w:val="num" w:pos="3600"/>
        </w:tabs>
        <w:ind w:left="3600" w:hanging="360"/>
      </w:pPr>
    </w:lvl>
  </w:abstractNum>
  <w:abstractNum w:abstractNumId="1">
    <w:nsid w:val="00000005"/>
    <w:multiLevelType w:val="multilevel"/>
    <w:tmpl w:val="00000005"/>
    <w:name w:val="WW8Num12"/>
    <w:lvl w:ilvl="0">
      <w:start w:val="1"/>
      <w:numFmt w:val="lowerLetter"/>
      <w:lvlText w:val="%1)"/>
      <w:lvlJc w:val="center"/>
      <w:pPr>
        <w:tabs>
          <w:tab w:val="num" w:pos="720"/>
        </w:tabs>
        <w:ind w:left="720" w:hanging="360"/>
      </w:p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2">
    <w:nsid w:val="0000000D"/>
    <w:multiLevelType w:val="multilevel"/>
    <w:tmpl w:val="D9588DF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6"/>
    <w:multiLevelType w:val="singleLevel"/>
    <w:tmpl w:val="65087780"/>
    <w:lvl w:ilvl="0">
      <w:start w:val="2"/>
      <w:numFmt w:val="decimal"/>
      <w:lvlText w:val="%1)"/>
      <w:lvlJc w:val="left"/>
      <w:pPr>
        <w:tabs>
          <w:tab w:val="num" w:pos="405"/>
        </w:tabs>
        <w:ind w:left="405" w:hanging="360"/>
      </w:pPr>
      <w:rPr>
        <w:strike w:val="0"/>
        <w:dstrike w:val="0"/>
        <w:color w:val="auto"/>
      </w:rPr>
    </w:lvl>
  </w:abstractNum>
  <w:abstractNum w:abstractNumId="5">
    <w:nsid w:val="0000001A"/>
    <w:multiLevelType w:val="singleLevel"/>
    <w:tmpl w:val="F1B67C3E"/>
    <w:lvl w:ilvl="0">
      <w:start w:val="1"/>
      <w:numFmt w:val="lowerLetter"/>
      <w:lvlText w:val="%1)"/>
      <w:lvlJc w:val="left"/>
      <w:pPr>
        <w:tabs>
          <w:tab w:val="num" w:pos="1068"/>
        </w:tabs>
        <w:ind w:left="1068" w:hanging="360"/>
      </w:pPr>
      <w:rPr>
        <w:strike w:val="0"/>
      </w:rPr>
    </w:lvl>
  </w:abstractNum>
  <w:abstractNum w:abstractNumId="6">
    <w:nsid w:val="03726E1A"/>
    <w:multiLevelType w:val="hybridMultilevel"/>
    <w:tmpl w:val="2D16E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4C7407"/>
    <w:multiLevelType w:val="multilevel"/>
    <w:tmpl w:val="3AFADE20"/>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0CF25A63"/>
    <w:multiLevelType w:val="hybridMultilevel"/>
    <w:tmpl w:val="AF68AA20"/>
    <w:lvl w:ilvl="0" w:tplc="1FF2F4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DA6FD2"/>
    <w:multiLevelType w:val="hybridMultilevel"/>
    <w:tmpl w:val="3D6849CA"/>
    <w:lvl w:ilvl="0" w:tplc="C14895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AB2A3F"/>
    <w:multiLevelType w:val="hybridMultilevel"/>
    <w:tmpl w:val="BEC650A2"/>
    <w:lvl w:ilvl="0" w:tplc="972888AC">
      <w:start w:val="4"/>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CA220A4"/>
    <w:multiLevelType w:val="hybridMultilevel"/>
    <w:tmpl w:val="C0AE440C"/>
    <w:lvl w:ilvl="0" w:tplc="CDB4E668">
      <w:start w:val="1"/>
      <w:numFmt w:val="decimal"/>
      <w:lvlText w:val="%1)"/>
      <w:lvlJc w:val="left"/>
      <w:pPr>
        <w:ind w:left="765" w:hanging="360"/>
      </w:pPr>
      <w:rPr>
        <w:rFonts w:ascii="Times New Roman" w:eastAsia="Times New Roman" w:hAnsi="Times New Roman"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nsid w:val="1D347AAC"/>
    <w:multiLevelType w:val="hybridMultilevel"/>
    <w:tmpl w:val="3AA8924C"/>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21BD7623"/>
    <w:multiLevelType w:val="hybridMultilevel"/>
    <w:tmpl w:val="09740DD0"/>
    <w:lvl w:ilvl="0" w:tplc="29AAE28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C368E0"/>
    <w:multiLevelType w:val="hybridMultilevel"/>
    <w:tmpl w:val="D53AAC32"/>
    <w:lvl w:ilvl="0" w:tplc="6D0030AC">
      <w:start w:val="1"/>
      <w:numFmt w:val="decimal"/>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562A8E"/>
    <w:multiLevelType w:val="hybridMultilevel"/>
    <w:tmpl w:val="EFC4E34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C352B47"/>
    <w:multiLevelType w:val="hybridMultilevel"/>
    <w:tmpl w:val="1BD041A8"/>
    <w:lvl w:ilvl="0" w:tplc="3182B4F8">
      <w:start w:val="2"/>
      <w:numFmt w:val="decimal"/>
      <w:lvlText w:val="%1."/>
      <w:lvlJc w:val="left"/>
      <w:pPr>
        <w:tabs>
          <w:tab w:val="num" w:pos="360"/>
        </w:tabs>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C9E2C63"/>
    <w:multiLevelType w:val="hybridMultilevel"/>
    <w:tmpl w:val="07242BD6"/>
    <w:lvl w:ilvl="0" w:tplc="66DA3D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2F2A52"/>
    <w:multiLevelType w:val="multilevel"/>
    <w:tmpl w:val="85B4AE16"/>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429F0349"/>
    <w:multiLevelType w:val="hybridMultilevel"/>
    <w:tmpl w:val="1842F30E"/>
    <w:lvl w:ilvl="0" w:tplc="C0BA27F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491C6990"/>
    <w:multiLevelType w:val="singleLevel"/>
    <w:tmpl w:val="4B764832"/>
    <w:lvl w:ilvl="0">
      <w:start w:val="8"/>
      <w:numFmt w:val="decimal"/>
      <w:lvlText w:val="%1)"/>
      <w:lvlJc w:val="left"/>
      <w:pPr>
        <w:ind w:left="502" w:hanging="360"/>
      </w:pPr>
      <w:rPr>
        <w:rFonts w:hint="default"/>
        <w:strike w:val="0"/>
        <w:dstrike w:val="0"/>
        <w:color w:val="auto"/>
      </w:rPr>
    </w:lvl>
  </w:abstractNum>
  <w:abstractNum w:abstractNumId="25">
    <w:nsid w:val="4A625E9B"/>
    <w:multiLevelType w:val="multilevel"/>
    <w:tmpl w:val="B5D2DD3A"/>
    <w:numStyleLink w:val="Styl2"/>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F27044"/>
    <w:multiLevelType w:val="hybridMultilevel"/>
    <w:tmpl w:val="05341CC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501862B0"/>
    <w:multiLevelType w:val="hybridMultilevel"/>
    <w:tmpl w:val="9D2AC6A2"/>
    <w:lvl w:ilvl="0" w:tplc="AA90F620">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4B49A7"/>
    <w:multiLevelType w:val="hybridMultilevel"/>
    <w:tmpl w:val="CD98F15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42407B"/>
    <w:multiLevelType w:val="multilevel"/>
    <w:tmpl w:val="B5D2DD3A"/>
    <w:styleLink w:val="Styl2"/>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i w:val="0"/>
      </w:rPr>
    </w:lvl>
    <w:lvl w:ilvl="2">
      <w:start w:val="2"/>
      <w:numFmt w:val="decimal"/>
      <w:lvlText w:val="%1.%2.%3."/>
      <w:lvlJc w:val="left"/>
      <w:pPr>
        <w:tabs>
          <w:tab w:val="num" w:pos="720"/>
        </w:tabs>
        <w:ind w:left="720" w:hanging="720"/>
      </w:pPr>
      <w:rPr>
        <w:rFonts w:hint="default"/>
        <w:b w:val="0"/>
        <w:i w:val="0"/>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E5D6B73"/>
    <w:multiLevelType w:val="multilevel"/>
    <w:tmpl w:val="1C58E47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2">
    <w:nsid w:val="5ED60F19"/>
    <w:multiLevelType w:val="hybridMultilevel"/>
    <w:tmpl w:val="1C761F22"/>
    <w:lvl w:ilvl="0" w:tplc="CB5E83A0">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3">
    <w:nsid w:val="5EE8268B"/>
    <w:multiLevelType w:val="multilevel"/>
    <w:tmpl w:val="A0D48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nsid w:val="5F656D2E"/>
    <w:multiLevelType w:val="hybridMultilevel"/>
    <w:tmpl w:val="97D44A3E"/>
    <w:lvl w:ilvl="0" w:tplc="3F6C6454">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CF1469"/>
    <w:multiLevelType w:val="hybridMultilevel"/>
    <w:tmpl w:val="8700AECE"/>
    <w:lvl w:ilvl="0" w:tplc="0415000F">
      <w:start w:val="3"/>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6">
    <w:nsid w:val="65292CD1"/>
    <w:multiLevelType w:val="hybridMultilevel"/>
    <w:tmpl w:val="A030BE50"/>
    <w:lvl w:ilvl="0" w:tplc="889AF4F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7E057A1"/>
    <w:multiLevelType w:val="multilevel"/>
    <w:tmpl w:val="E1006070"/>
    <w:lvl w:ilvl="0">
      <w:start w:val="3"/>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1134"/>
        </w:tabs>
        <w:ind w:left="792" w:hanging="508"/>
      </w:pPr>
      <w:rPr>
        <w:rFonts w:hint="default"/>
        <w:b w:val="0"/>
        <w:i w:val="0"/>
        <w:sz w:val="2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682E6FD5"/>
    <w:multiLevelType w:val="multilevel"/>
    <w:tmpl w:val="AB2E86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69E95D0F"/>
    <w:multiLevelType w:val="multilevel"/>
    <w:tmpl w:val="0BD6594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706D470F"/>
    <w:multiLevelType w:val="multilevel"/>
    <w:tmpl w:val="FDFA0104"/>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72561829"/>
    <w:multiLevelType w:val="multilevel"/>
    <w:tmpl w:val="00000002"/>
    <w:lvl w:ilvl="0">
      <w:start w:val="1"/>
      <w:numFmt w:val="lowerLetter"/>
      <w:lvlText w:val="%1)"/>
      <w:lvlJc w:val="left"/>
      <w:pPr>
        <w:tabs>
          <w:tab w:val="num" w:pos="765"/>
        </w:tabs>
        <w:ind w:left="765" w:hanging="360"/>
      </w:pPr>
    </w:lvl>
    <w:lvl w:ilvl="1">
      <w:start w:val="1"/>
      <w:numFmt w:val="lowerLetter"/>
      <w:lvlText w:val="%2)"/>
      <w:lvlJc w:val="left"/>
      <w:pPr>
        <w:tabs>
          <w:tab w:val="num" w:pos="1125"/>
        </w:tabs>
        <w:ind w:left="1125" w:hanging="360"/>
      </w:pPr>
    </w:lvl>
    <w:lvl w:ilvl="2">
      <w:start w:val="1"/>
      <w:numFmt w:val="lowerRoman"/>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lowerLetter"/>
      <w:lvlText w:val="(%5)"/>
      <w:lvlJc w:val="left"/>
      <w:pPr>
        <w:tabs>
          <w:tab w:val="num" w:pos="2205"/>
        </w:tabs>
        <w:ind w:left="2205" w:hanging="360"/>
      </w:pPr>
    </w:lvl>
    <w:lvl w:ilvl="5">
      <w:start w:val="1"/>
      <w:numFmt w:val="lowerRoman"/>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lowerLetter"/>
      <w:lvlText w:val="%8."/>
      <w:lvlJc w:val="left"/>
      <w:pPr>
        <w:tabs>
          <w:tab w:val="num" w:pos="3285"/>
        </w:tabs>
        <w:ind w:left="3285" w:hanging="360"/>
      </w:pPr>
    </w:lvl>
    <w:lvl w:ilvl="8">
      <w:start w:val="1"/>
      <w:numFmt w:val="lowerRoman"/>
      <w:lvlText w:val="%9."/>
      <w:lvlJc w:val="left"/>
      <w:pPr>
        <w:tabs>
          <w:tab w:val="num" w:pos="3645"/>
        </w:tabs>
        <w:ind w:left="3645" w:hanging="360"/>
      </w:pPr>
    </w:lvl>
  </w:abstractNum>
  <w:abstractNum w:abstractNumId="42">
    <w:nsid w:val="73D86562"/>
    <w:multiLevelType w:val="hybridMultilevel"/>
    <w:tmpl w:val="7CAC6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E13623D"/>
    <w:multiLevelType w:val="multilevel"/>
    <w:tmpl w:val="CA04754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1"/>
  </w:num>
  <w:num w:numId="2">
    <w:abstractNumId w:val="43"/>
  </w:num>
  <w:num w:numId="3">
    <w:abstractNumId w:val="22"/>
  </w:num>
  <w:num w:numId="4">
    <w:abstractNumId w:val="23"/>
  </w:num>
  <w:num w:numId="5">
    <w:abstractNumId w:val="7"/>
  </w:num>
  <w:num w:numId="6">
    <w:abstractNumId w:val="13"/>
  </w:num>
  <w:num w:numId="7">
    <w:abstractNumId w:val="25"/>
  </w:num>
  <w:num w:numId="8">
    <w:abstractNumId w:val="30"/>
  </w:num>
  <w:num w:numId="9">
    <w:abstractNumId w:val="19"/>
  </w:num>
  <w:num w:numId="10">
    <w:abstractNumId w:val="35"/>
  </w:num>
  <w:num w:numId="11">
    <w:abstractNumId w:val="8"/>
  </w:num>
  <w:num w:numId="12">
    <w:abstractNumId w:val="2"/>
  </w:num>
  <w:num w:numId="13">
    <w:abstractNumId w:val="3"/>
  </w:num>
  <w:num w:numId="14">
    <w:abstractNumId w:val="28"/>
  </w:num>
  <w:num w:numId="15">
    <w:abstractNumId w:val="10"/>
  </w:num>
  <w:num w:numId="16">
    <w:abstractNumId w:val="39"/>
  </w:num>
  <w:num w:numId="17">
    <w:abstractNumId w:val="9"/>
  </w:num>
  <w:num w:numId="18">
    <w:abstractNumId w:val="40"/>
  </w:num>
  <w:num w:numId="19">
    <w:abstractNumId w:val="18"/>
  </w:num>
  <w:num w:numId="20">
    <w:abstractNumId w:val="29"/>
  </w:num>
  <w:num w:numId="21">
    <w:abstractNumId w:val="21"/>
  </w:num>
  <w:num w:numId="22">
    <w:abstractNumId w:val="15"/>
  </w:num>
  <w:num w:numId="23">
    <w:abstractNumId w:val="34"/>
  </w:num>
  <w:num w:numId="24">
    <w:abstractNumId w:val="12"/>
  </w:num>
  <w:num w:numId="25">
    <w:abstractNumId w:val="37"/>
  </w:num>
  <w:num w:numId="26">
    <w:abstractNumId w:val="33"/>
  </w:num>
  <w:num w:numId="27">
    <w:abstractNumId w:val="3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4"/>
  </w:num>
  <w:num w:numId="31">
    <w:abstractNumId w:val="5"/>
  </w:num>
  <w:num w:numId="32">
    <w:abstractNumId w:val="41"/>
  </w:num>
  <w:num w:numId="33">
    <w:abstractNumId w:val="6"/>
  </w:num>
  <w:num w:numId="34">
    <w:abstractNumId w:val="24"/>
  </w:num>
  <w:num w:numId="35">
    <w:abstractNumId w:val="36"/>
  </w:num>
  <w:num w:numId="36">
    <w:abstractNumId w:val="32"/>
  </w:num>
  <w:num w:numId="37">
    <w:abstractNumId w:val="26"/>
  </w:num>
  <w:num w:numId="38">
    <w:abstractNumId w:val="16"/>
  </w:num>
  <w:num w:numId="39">
    <w:abstractNumId w:val="11"/>
  </w:num>
  <w:num w:numId="40">
    <w:abstractNumId w:val="20"/>
  </w:num>
  <w:num w:numId="41">
    <w:abstractNumId w:val="14"/>
  </w:num>
  <w:num w:numId="42">
    <w:abstractNumId w:val="42"/>
  </w:num>
  <w:num w:numId="43">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2FCB"/>
    <w:rsid w:val="00004242"/>
    <w:rsid w:val="00005084"/>
    <w:rsid w:val="0001089D"/>
    <w:rsid w:val="00013F85"/>
    <w:rsid w:val="0001484F"/>
    <w:rsid w:val="00015741"/>
    <w:rsid w:val="00015D14"/>
    <w:rsid w:val="00016E98"/>
    <w:rsid w:val="000171CD"/>
    <w:rsid w:val="00017F9D"/>
    <w:rsid w:val="00020940"/>
    <w:rsid w:val="00022187"/>
    <w:rsid w:val="00023FCB"/>
    <w:rsid w:val="00024702"/>
    <w:rsid w:val="0002501A"/>
    <w:rsid w:val="00025CC0"/>
    <w:rsid w:val="000264CF"/>
    <w:rsid w:val="000308E2"/>
    <w:rsid w:val="00031D6F"/>
    <w:rsid w:val="000330D6"/>
    <w:rsid w:val="00034372"/>
    <w:rsid w:val="000345A6"/>
    <w:rsid w:val="00035C9E"/>
    <w:rsid w:val="00037579"/>
    <w:rsid w:val="00040D61"/>
    <w:rsid w:val="000417A0"/>
    <w:rsid w:val="000421C3"/>
    <w:rsid w:val="000429FE"/>
    <w:rsid w:val="00043456"/>
    <w:rsid w:val="00043C27"/>
    <w:rsid w:val="00044003"/>
    <w:rsid w:val="00047B1D"/>
    <w:rsid w:val="00063930"/>
    <w:rsid w:val="000648D8"/>
    <w:rsid w:val="00064BE1"/>
    <w:rsid w:val="00064EA7"/>
    <w:rsid w:val="00067455"/>
    <w:rsid w:val="00067A0D"/>
    <w:rsid w:val="00070827"/>
    <w:rsid w:val="000721D6"/>
    <w:rsid w:val="00072C5D"/>
    <w:rsid w:val="000730FF"/>
    <w:rsid w:val="00074344"/>
    <w:rsid w:val="00077D21"/>
    <w:rsid w:val="00082344"/>
    <w:rsid w:val="000823E3"/>
    <w:rsid w:val="0008675C"/>
    <w:rsid w:val="00086D8E"/>
    <w:rsid w:val="00091588"/>
    <w:rsid w:val="00092B82"/>
    <w:rsid w:val="00092E78"/>
    <w:rsid w:val="00093D44"/>
    <w:rsid w:val="00094FA3"/>
    <w:rsid w:val="00095834"/>
    <w:rsid w:val="000A15D3"/>
    <w:rsid w:val="000A3DE6"/>
    <w:rsid w:val="000A5604"/>
    <w:rsid w:val="000A644D"/>
    <w:rsid w:val="000A6D55"/>
    <w:rsid w:val="000B01F4"/>
    <w:rsid w:val="000B138C"/>
    <w:rsid w:val="000B321B"/>
    <w:rsid w:val="000B44B3"/>
    <w:rsid w:val="000B4CF3"/>
    <w:rsid w:val="000B5961"/>
    <w:rsid w:val="000B736F"/>
    <w:rsid w:val="000C3928"/>
    <w:rsid w:val="000C4572"/>
    <w:rsid w:val="000C6AE5"/>
    <w:rsid w:val="000C6D59"/>
    <w:rsid w:val="000C767F"/>
    <w:rsid w:val="000D2659"/>
    <w:rsid w:val="000D483B"/>
    <w:rsid w:val="000D61A7"/>
    <w:rsid w:val="000D7115"/>
    <w:rsid w:val="000D7BC9"/>
    <w:rsid w:val="000E2D84"/>
    <w:rsid w:val="000E5DB0"/>
    <w:rsid w:val="000F2765"/>
    <w:rsid w:val="000F2FA9"/>
    <w:rsid w:val="000F35BC"/>
    <w:rsid w:val="000F5262"/>
    <w:rsid w:val="000F75C4"/>
    <w:rsid w:val="00105F34"/>
    <w:rsid w:val="00106058"/>
    <w:rsid w:val="00111E39"/>
    <w:rsid w:val="00126D2A"/>
    <w:rsid w:val="001274F4"/>
    <w:rsid w:val="0013115B"/>
    <w:rsid w:val="001317FF"/>
    <w:rsid w:val="0013692A"/>
    <w:rsid w:val="00136EA3"/>
    <w:rsid w:val="00137058"/>
    <w:rsid w:val="001408B6"/>
    <w:rsid w:val="00142393"/>
    <w:rsid w:val="001474EF"/>
    <w:rsid w:val="00150D9E"/>
    <w:rsid w:val="00154780"/>
    <w:rsid w:val="00156853"/>
    <w:rsid w:val="00156E48"/>
    <w:rsid w:val="001573B1"/>
    <w:rsid w:val="00160004"/>
    <w:rsid w:val="00160AEE"/>
    <w:rsid w:val="00161CA9"/>
    <w:rsid w:val="00164082"/>
    <w:rsid w:val="00164E0C"/>
    <w:rsid w:val="00170736"/>
    <w:rsid w:val="001710ED"/>
    <w:rsid w:val="00171969"/>
    <w:rsid w:val="00174459"/>
    <w:rsid w:val="00174F08"/>
    <w:rsid w:val="001816A4"/>
    <w:rsid w:val="001818F1"/>
    <w:rsid w:val="00183B0F"/>
    <w:rsid w:val="00183BC4"/>
    <w:rsid w:val="00187697"/>
    <w:rsid w:val="00193462"/>
    <w:rsid w:val="001943EA"/>
    <w:rsid w:val="00195F5C"/>
    <w:rsid w:val="00197A7E"/>
    <w:rsid w:val="001A0250"/>
    <w:rsid w:val="001A1125"/>
    <w:rsid w:val="001A2965"/>
    <w:rsid w:val="001A565E"/>
    <w:rsid w:val="001A69A6"/>
    <w:rsid w:val="001A791D"/>
    <w:rsid w:val="001B0572"/>
    <w:rsid w:val="001B0BC0"/>
    <w:rsid w:val="001B52C8"/>
    <w:rsid w:val="001B55CB"/>
    <w:rsid w:val="001B66D6"/>
    <w:rsid w:val="001C1C1B"/>
    <w:rsid w:val="001C3E43"/>
    <w:rsid w:val="001C52C8"/>
    <w:rsid w:val="001C553D"/>
    <w:rsid w:val="001C59F7"/>
    <w:rsid w:val="001C6D9A"/>
    <w:rsid w:val="001D1642"/>
    <w:rsid w:val="001D2211"/>
    <w:rsid w:val="001D39B2"/>
    <w:rsid w:val="001D5195"/>
    <w:rsid w:val="001D5CB7"/>
    <w:rsid w:val="001D5D89"/>
    <w:rsid w:val="001D7C79"/>
    <w:rsid w:val="001E23B8"/>
    <w:rsid w:val="001E270A"/>
    <w:rsid w:val="001E7C03"/>
    <w:rsid w:val="001F2592"/>
    <w:rsid w:val="001F2A78"/>
    <w:rsid w:val="001F3FA3"/>
    <w:rsid w:val="00202705"/>
    <w:rsid w:val="00204B35"/>
    <w:rsid w:val="00205328"/>
    <w:rsid w:val="00206D52"/>
    <w:rsid w:val="00210570"/>
    <w:rsid w:val="00211D3A"/>
    <w:rsid w:val="00211F58"/>
    <w:rsid w:val="00214F84"/>
    <w:rsid w:val="002174BA"/>
    <w:rsid w:val="00224338"/>
    <w:rsid w:val="00225A27"/>
    <w:rsid w:val="002266E3"/>
    <w:rsid w:val="002271F2"/>
    <w:rsid w:val="002275B7"/>
    <w:rsid w:val="002305B0"/>
    <w:rsid w:val="0024017E"/>
    <w:rsid w:val="002403E3"/>
    <w:rsid w:val="00241456"/>
    <w:rsid w:val="00241E89"/>
    <w:rsid w:val="002422F1"/>
    <w:rsid w:val="00242B5F"/>
    <w:rsid w:val="00242BA2"/>
    <w:rsid w:val="002431A4"/>
    <w:rsid w:val="00247013"/>
    <w:rsid w:val="00250407"/>
    <w:rsid w:val="00254D71"/>
    <w:rsid w:val="0025562F"/>
    <w:rsid w:val="00255D55"/>
    <w:rsid w:val="002579FF"/>
    <w:rsid w:val="00260983"/>
    <w:rsid w:val="002615FD"/>
    <w:rsid w:val="00262553"/>
    <w:rsid w:val="0026609F"/>
    <w:rsid w:val="002665A2"/>
    <w:rsid w:val="002766FF"/>
    <w:rsid w:val="00277C99"/>
    <w:rsid w:val="00280B32"/>
    <w:rsid w:val="00282992"/>
    <w:rsid w:val="0028576D"/>
    <w:rsid w:val="00294CA2"/>
    <w:rsid w:val="00294FF4"/>
    <w:rsid w:val="002A0362"/>
    <w:rsid w:val="002A36DB"/>
    <w:rsid w:val="002A3739"/>
    <w:rsid w:val="002A4689"/>
    <w:rsid w:val="002A47FF"/>
    <w:rsid w:val="002A7FC7"/>
    <w:rsid w:val="002B55CE"/>
    <w:rsid w:val="002B5DC9"/>
    <w:rsid w:val="002B6158"/>
    <w:rsid w:val="002B7CAE"/>
    <w:rsid w:val="002C0CF5"/>
    <w:rsid w:val="002C1D4D"/>
    <w:rsid w:val="002C1EBF"/>
    <w:rsid w:val="002C43F5"/>
    <w:rsid w:val="002D500B"/>
    <w:rsid w:val="002D536E"/>
    <w:rsid w:val="002D5541"/>
    <w:rsid w:val="002E0C9D"/>
    <w:rsid w:val="002E2A79"/>
    <w:rsid w:val="002E6D67"/>
    <w:rsid w:val="002E7F43"/>
    <w:rsid w:val="002F3B37"/>
    <w:rsid w:val="002F4B65"/>
    <w:rsid w:val="003016D5"/>
    <w:rsid w:val="0030450E"/>
    <w:rsid w:val="00304EDC"/>
    <w:rsid w:val="00305156"/>
    <w:rsid w:val="003051D1"/>
    <w:rsid w:val="00310C65"/>
    <w:rsid w:val="00312524"/>
    <w:rsid w:val="003225B1"/>
    <w:rsid w:val="003279E0"/>
    <w:rsid w:val="00331D57"/>
    <w:rsid w:val="003320B7"/>
    <w:rsid w:val="0033284B"/>
    <w:rsid w:val="003352BF"/>
    <w:rsid w:val="00336A50"/>
    <w:rsid w:val="00342778"/>
    <w:rsid w:val="003443F9"/>
    <w:rsid w:val="00344884"/>
    <w:rsid w:val="0034515A"/>
    <w:rsid w:val="00345EC6"/>
    <w:rsid w:val="00350FD7"/>
    <w:rsid w:val="00351C8C"/>
    <w:rsid w:val="003544B8"/>
    <w:rsid w:val="00354CE6"/>
    <w:rsid w:val="0035524C"/>
    <w:rsid w:val="0036080F"/>
    <w:rsid w:val="0036338E"/>
    <w:rsid w:val="00363879"/>
    <w:rsid w:val="00365127"/>
    <w:rsid w:val="00370974"/>
    <w:rsid w:val="00371622"/>
    <w:rsid w:val="00372897"/>
    <w:rsid w:val="00373880"/>
    <w:rsid w:val="00376DBF"/>
    <w:rsid w:val="0038185F"/>
    <w:rsid w:val="00382654"/>
    <w:rsid w:val="00383980"/>
    <w:rsid w:val="003875C2"/>
    <w:rsid w:val="003917BB"/>
    <w:rsid w:val="00391A3A"/>
    <w:rsid w:val="00394821"/>
    <w:rsid w:val="00395272"/>
    <w:rsid w:val="0039545E"/>
    <w:rsid w:val="0039734A"/>
    <w:rsid w:val="0039759B"/>
    <w:rsid w:val="00397BF5"/>
    <w:rsid w:val="00397D5D"/>
    <w:rsid w:val="003A0128"/>
    <w:rsid w:val="003A414B"/>
    <w:rsid w:val="003A4D11"/>
    <w:rsid w:val="003B0032"/>
    <w:rsid w:val="003B0F7F"/>
    <w:rsid w:val="003B1D5C"/>
    <w:rsid w:val="003B3162"/>
    <w:rsid w:val="003B5256"/>
    <w:rsid w:val="003C0010"/>
    <w:rsid w:val="003C3F4E"/>
    <w:rsid w:val="003C41F1"/>
    <w:rsid w:val="003C5092"/>
    <w:rsid w:val="003C51CB"/>
    <w:rsid w:val="003C74FE"/>
    <w:rsid w:val="003C78AC"/>
    <w:rsid w:val="003D4DE9"/>
    <w:rsid w:val="003D6137"/>
    <w:rsid w:val="003D7036"/>
    <w:rsid w:val="003D70C5"/>
    <w:rsid w:val="003E0575"/>
    <w:rsid w:val="003E288D"/>
    <w:rsid w:val="003E3E3C"/>
    <w:rsid w:val="003E3FA5"/>
    <w:rsid w:val="003E5655"/>
    <w:rsid w:val="003F148D"/>
    <w:rsid w:val="003F1B53"/>
    <w:rsid w:val="003F3120"/>
    <w:rsid w:val="003F343C"/>
    <w:rsid w:val="003F3EA4"/>
    <w:rsid w:val="003F55CC"/>
    <w:rsid w:val="003F6B29"/>
    <w:rsid w:val="003F7852"/>
    <w:rsid w:val="0040130B"/>
    <w:rsid w:val="00401688"/>
    <w:rsid w:val="00404D47"/>
    <w:rsid w:val="00406EAC"/>
    <w:rsid w:val="00412462"/>
    <w:rsid w:val="0041440B"/>
    <w:rsid w:val="0041573F"/>
    <w:rsid w:val="00416909"/>
    <w:rsid w:val="004173E7"/>
    <w:rsid w:val="004222D0"/>
    <w:rsid w:val="00426242"/>
    <w:rsid w:val="00426B05"/>
    <w:rsid w:val="0042762F"/>
    <w:rsid w:val="00433CD8"/>
    <w:rsid w:val="004367A4"/>
    <w:rsid w:val="00440DCB"/>
    <w:rsid w:val="00444CC9"/>
    <w:rsid w:val="004465FA"/>
    <w:rsid w:val="00447E96"/>
    <w:rsid w:val="0045212F"/>
    <w:rsid w:val="004609D9"/>
    <w:rsid w:val="00461423"/>
    <w:rsid w:val="00464E6F"/>
    <w:rsid w:val="00465B92"/>
    <w:rsid w:val="00473197"/>
    <w:rsid w:val="00473D6C"/>
    <w:rsid w:val="00475FAD"/>
    <w:rsid w:val="00476FF6"/>
    <w:rsid w:val="00484511"/>
    <w:rsid w:val="00484FA6"/>
    <w:rsid w:val="00487AF0"/>
    <w:rsid w:val="00490F47"/>
    <w:rsid w:val="0049172E"/>
    <w:rsid w:val="004918CB"/>
    <w:rsid w:val="00493494"/>
    <w:rsid w:val="0049442C"/>
    <w:rsid w:val="004945F1"/>
    <w:rsid w:val="004A31AB"/>
    <w:rsid w:val="004A50F8"/>
    <w:rsid w:val="004A7042"/>
    <w:rsid w:val="004A7170"/>
    <w:rsid w:val="004A7A5A"/>
    <w:rsid w:val="004B1E7C"/>
    <w:rsid w:val="004B278F"/>
    <w:rsid w:val="004B6E99"/>
    <w:rsid w:val="004C1108"/>
    <w:rsid w:val="004C25AC"/>
    <w:rsid w:val="004C286A"/>
    <w:rsid w:val="004C5E1D"/>
    <w:rsid w:val="004C6CEE"/>
    <w:rsid w:val="004C7FC2"/>
    <w:rsid w:val="004D2794"/>
    <w:rsid w:val="004D39B6"/>
    <w:rsid w:val="004D5D33"/>
    <w:rsid w:val="004D629E"/>
    <w:rsid w:val="004D69D1"/>
    <w:rsid w:val="004E05C5"/>
    <w:rsid w:val="004E0EBA"/>
    <w:rsid w:val="004E10A4"/>
    <w:rsid w:val="004E1159"/>
    <w:rsid w:val="004E1D31"/>
    <w:rsid w:val="004E2743"/>
    <w:rsid w:val="004E33F6"/>
    <w:rsid w:val="004E52FC"/>
    <w:rsid w:val="004E58FA"/>
    <w:rsid w:val="004E63A1"/>
    <w:rsid w:val="004E6EB9"/>
    <w:rsid w:val="004F128C"/>
    <w:rsid w:val="004F1862"/>
    <w:rsid w:val="004F2D02"/>
    <w:rsid w:val="004F4B1F"/>
    <w:rsid w:val="004F6CEC"/>
    <w:rsid w:val="004F6F9E"/>
    <w:rsid w:val="00502362"/>
    <w:rsid w:val="005036D9"/>
    <w:rsid w:val="0050694F"/>
    <w:rsid w:val="00507AA3"/>
    <w:rsid w:val="00507D23"/>
    <w:rsid w:val="00507D3E"/>
    <w:rsid w:val="00511E6C"/>
    <w:rsid w:val="0051465A"/>
    <w:rsid w:val="00515E22"/>
    <w:rsid w:val="005165C6"/>
    <w:rsid w:val="005165EF"/>
    <w:rsid w:val="005205F6"/>
    <w:rsid w:val="00520D2F"/>
    <w:rsid w:val="00527C74"/>
    <w:rsid w:val="00533A10"/>
    <w:rsid w:val="00533F22"/>
    <w:rsid w:val="005358D6"/>
    <w:rsid w:val="00536B9E"/>
    <w:rsid w:val="00540830"/>
    <w:rsid w:val="00541031"/>
    <w:rsid w:val="00541F6C"/>
    <w:rsid w:val="00543675"/>
    <w:rsid w:val="00545C98"/>
    <w:rsid w:val="005535DB"/>
    <w:rsid w:val="00554403"/>
    <w:rsid w:val="005552AF"/>
    <w:rsid w:val="0055543B"/>
    <w:rsid w:val="00556DA6"/>
    <w:rsid w:val="0055749A"/>
    <w:rsid w:val="005600E7"/>
    <w:rsid w:val="005605FA"/>
    <w:rsid w:val="00561846"/>
    <w:rsid w:val="00561F2E"/>
    <w:rsid w:val="0056293B"/>
    <w:rsid w:val="00565CB2"/>
    <w:rsid w:val="00566F2B"/>
    <w:rsid w:val="00571CA9"/>
    <w:rsid w:val="00572CB9"/>
    <w:rsid w:val="005746B7"/>
    <w:rsid w:val="00575C47"/>
    <w:rsid w:val="00576D7C"/>
    <w:rsid w:val="0057739B"/>
    <w:rsid w:val="005808A6"/>
    <w:rsid w:val="0059247C"/>
    <w:rsid w:val="00595CEB"/>
    <w:rsid w:val="005A2677"/>
    <w:rsid w:val="005A282B"/>
    <w:rsid w:val="005A3216"/>
    <w:rsid w:val="005A62F9"/>
    <w:rsid w:val="005A69D3"/>
    <w:rsid w:val="005A763D"/>
    <w:rsid w:val="005A7D01"/>
    <w:rsid w:val="005B4EB4"/>
    <w:rsid w:val="005B711F"/>
    <w:rsid w:val="005C0EA5"/>
    <w:rsid w:val="005C1391"/>
    <w:rsid w:val="005C2F83"/>
    <w:rsid w:val="005C4F1B"/>
    <w:rsid w:val="005C5629"/>
    <w:rsid w:val="005C5EF9"/>
    <w:rsid w:val="005C7012"/>
    <w:rsid w:val="005C722E"/>
    <w:rsid w:val="005C7358"/>
    <w:rsid w:val="005D2697"/>
    <w:rsid w:val="005E016A"/>
    <w:rsid w:val="005E2E1B"/>
    <w:rsid w:val="005E370A"/>
    <w:rsid w:val="005E3C0C"/>
    <w:rsid w:val="005E590F"/>
    <w:rsid w:val="005E6518"/>
    <w:rsid w:val="005E69F9"/>
    <w:rsid w:val="005F1F5E"/>
    <w:rsid w:val="005F2717"/>
    <w:rsid w:val="005F4BAD"/>
    <w:rsid w:val="005F4F00"/>
    <w:rsid w:val="005F5207"/>
    <w:rsid w:val="005F594C"/>
    <w:rsid w:val="005F6E89"/>
    <w:rsid w:val="005F70AD"/>
    <w:rsid w:val="005F70D7"/>
    <w:rsid w:val="00600355"/>
    <w:rsid w:val="00601150"/>
    <w:rsid w:val="006024AA"/>
    <w:rsid w:val="00603029"/>
    <w:rsid w:val="00606348"/>
    <w:rsid w:val="006065D5"/>
    <w:rsid w:val="00607D79"/>
    <w:rsid w:val="00610CE1"/>
    <w:rsid w:val="006150D1"/>
    <w:rsid w:val="00621C79"/>
    <w:rsid w:val="0062264C"/>
    <w:rsid w:val="00624587"/>
    <w:rsid w:val="00624C66"/>
    <w:rsid w:val="00624D6D"/>
    <w:rsid w:val="006258D1"/>
    <w:rsid w:val="00626B38"/>
    <w:rsid w:val="006272D0"/>
    <w:rsid w:val="00627A5D"/>
    <w:rsid w:val="00630B20"/>
    <w:rsid w:val="006315E9"/>
    <w:rsid w:val="00632100"/>
    <w:rsid w:val="0063234D"/>
    <w:rsid w:val="006338F2"/>
    <w:rsid w:val="00634E2F"/>
    <w:rsid w:val="00635810"/>
    <w:rsid w:val="00640D9B"/>
    <w:rsid w:val="00640F2E"/>
    <w:rsid w:val="00641683"/>
    <w:rsid w:val="006418AF"/>
    <w:rsid w:val="00646287"/>
    <w:rsid w:val="00646C7D"/>
    <w:rsid w:val="006514A1"/>
    <w:rsid w:val="00656CC3"/>
    <w:rsid w:val="00661897"/>
    <w:rsid w:val="006631D4"/>
    <w:rsid w:val="00665DDB"/>
    <w:rsid w:val="006757E2"/>
    <w:rsid w:val="00676C0A"/>
    <w:rsid w:val="00677A2F"/>
    <w:rsid w:val="00680656"/>
    <w:rsid w:val="00680F69"/>
    <w:rsid w:val="00680F79"/>
    <w:rsid w:val="006841DC"/>
    <w:rsid w:val="00685368"/>
    <w:rsid w:val="006866DC"/>
    <w:rsid w:val="00687707"/>
    <w:rsid w:val="006878A7"/>
    <w:rsid w:val="00690CF5"/>
    <w:rsid w:val="00690DF2"/>
    <w:rsid w:val="00692164"/>
    <w:rsid w:val="00693002"/>
    <w:rsid w:val="00695A1F"/>
    <w:rsid w:val="00696A66"/>
    <w:rsid w:val="006972C6"/>
    <w:rsid w:val="006A086F"/>
    <w:rsid w:val="006A13C5"/>
    <w:rsid w:val="006A3218"/>
    <w:rsid w:val="006A581D"/>
    <w:rsid w:val="006A669E"/>
    <w:rsid w:val="006A78D6"/>
    <w:rsid w:val="006B07AC"/>
    <w:rsid w:val="006B1343"/>
    <w:rsid w:val="006B460A"/>
    <w:rsid w:val="006B4B01"/>
    <w:rsid w:val="006B505F"/>
    <w:rsid w:val="006B6C26"/>
    <w:rsid w:val="006C2DCE"/>
    <w:rsid w:val="006C4C59"/>
    <w:rsid w:val="006C5196"/>
    <w:rsid w:val="006C705A"/>
    <w:rsid w:val="006C7BF9"/>
    <w:rsid w:val="006D32C2"/>
    <w:rsid w:val="006D512F"/>
    <w:rsid w:val="006D6CFA"/>
    <w:rsid w:val="006E1111"/>
    <w:rsid w:val="006E1163"/>
    <w:rsid w:val="006E1606"/>
    <w:rsid w:val="006E22CC"/>
    <w:rsid w:val="006E2FC2"/>
    <w:rsid w:val="006E38E1"/>
    <w:rsid w:val="006E647F"/>
    <w:rsid w:val="006E7F7D"/>
    <w:rsid w:val="006F1278"/>
    <w:rsid w:val="006F1DD7"/>
    <w:rsid w:val="006F32EF"/>
    <w:rsid w:val="006F38A3"/>
    <w:rsid w:val="006F4FC2"/>
    <w:rsid w:val="006F59F4"/>
    <w:rsid w:val="00700050"/>
    <w:rsid w:val="00711B5E"/>
    <w:rsid w:val="007164DF"/>
    <w:rsid w:val="007174C7"/>
    <w:rsid w:val="00717833"/>
    <w:rsid w:val="007228D9"/>
    <w:rsid w:val="007306DD"/>
    <w:rsid w:val="00732A15"/>
    <w:rsid w:val="00733909"/>
    <w:rsid w:val="00736EED"/>
    <w:rsid w:val="00736F21"/>
    <w:rsid w:val="00744A5D"/>
    <w:rsid w:val="007458A9"/>
    <w:rsid w:val="00754162"/>
    <w:rsid w:val="0075440A"/>
    <w:rsid w:val="007546F2"/>
    <w:rsid w:val="0075496F"/>
    <w:rsid w:val="00755E34"/>
    <w:rsid w:val="007610F9"/>
    <w:rsid w:val="00761A55"/>
    <w:rsid w:val="00763C87"/>
    <w:rsid w:val="00765D40"/>
    <w:rsid w:val="00766597"/>
    <w:rsid w:val="00770908"/>
    <w:rsid w:val="00771096"/>
    <w:rsid w:val="007714A2"/>
    <w:rsid w:val="00772E49"/>
    <w:rsid w:val="00774C50"/>
    <w:rsid w:val="007768AA"/>
    <w:rsid w:val="007779BB"/>
    <w:rsid w:val="00782F94"/>
    <w:rsid w:val="007857DC"/>
    <w:rsid w:val="00786E7D"/>
    <w:rsid w:val="00787244"/>
    <w:rsid w:val="00787DBC"/>
    <w:rsid w:val="00790DF3"/>
    <w:rsid w:val="00791A5A"/>
    <w:rsid w:val="0079240C"/>
    <w:rsid w:val="00792473"/>
    <w:rsid w:val="007925B5"/>
    <w:rsid w:val="007947B2"/>
    <w:rsid w:val="007954C0"/>
    <w:rsid w:val="007957D9"/>
    <w:rsid w:val="007A0634"/>
    <w:rsid w:val="007A3EB5"/>
    <w:rsid w:val="007B0348"/>
    <w:rsid w:val="007B076E"/>
    <w:rsid w:val="007B35CE"/>
    <w:rsid w:val="007B40E4"/>
    <w:rsid w:val="007C273F"/>
    <w:rsid w:val="007C5238"/>
    <w:rsid w:val="007C5C43"/>
    <w:rsid w:val="007C5F07"/>
    <w:rsid w:val="007D0B23"/>
    <w:rsid w:val="007D389C"/>
    <w:rsid w:val="007D699B"/>
    <w:rsid w:val="007D6F56"/>
    <w:rsid w:val="007E0986"/>
    <w:rsid w:val="007E0D66"/>
    <w:rsid w:val="007E167D"/>
    <w:rsid w:val="007E248B"/>
    <w:rsid w:val="007E36E2"/>
    <w:rsid w:val="007E7463"/>
    <w:rsid w:val="007F0378"/>
    <w:rsid w:val="007F03AF"/>
    <w:rsid w:val="007F2FE6"/>
    <w:rsid w:val="007F6D52"/>
    <w:rsid w:val="007F740B"/>
    <w:rsid w:val="007F7F25"/>
    <w:rsid w:val="0080132A"/>
    <w:rsid w:val="0080347C"/>
    <w:rsid w:val="008059BE"/>
    <w:rsid w:val="00807E30"/>
    <w:rsid w:val="00811D27"/>
    <w:rsid w:val="00811EC1"/>
    <w:rsid w:val="00815E1F"/>
    <w:rsid w:val="008166D9"/>
    <w:rsid w:val="00820FEF"/>
    <w:rsid w:val="008270B4"/>
    <w:rsid w:val="00827515"/>
    <w:rsid w:val="00827DCD"/>
    <w:rsid w:val="00830522"/>
    <w:rsid w:val="00830855"/>
    <w:rsid w:val="00830BBE"/>
    <w:rsid w:val="008319F2"/>
    <w:rsid w:val="00834D96"/>
    <w:rsid w:val="0084164B"/>
    <w:rsid w:val="00843F49"/>
    <w:rsid w:val="0084484B"/>
    <w:rsid w:val="008449DB"/>
    <w:rsid w:val="00850602"/>
    <w:rsid w:val="008554E6"/>
    <w:rsid w:val="008608A8"/>
    <w:rsid w:val="008611CA"/>
    <w:rsid w:val="008663C5"/>
    <w:rsid w:val="00866634"/>
    <w:rsid w:val="00870279"/>
    <w:rsid w:val="00870E34"/>
    <w:rsid w:val="008711B2"/>
    <w:rsid w:val="008724B5"/>
    <w:rsid w:val="00873635"/>
    <w:rsid w:val="00873847"/>
    <w:rsid w:val="00873FBB"/>
    <w:rsid w:val="0087498B"/>
    <w:rsid w:val="00875779"/>
    <w:rsid w:val="00876680"/>
    <w:rsid w:val="00877B96"/>
    <w:rsid w:val="0088007B"/>
    <w:rsid w:val="008803C4"/>
    <w:rsid w:val="008830BD"/>
    <w:rsid w:val="00886A79"/>
    <w:rsid w:val="008922D7"/>
    <w:rsid w:val="00892F78"/>
    <w:rsid w:val="00894EE0"/>
    <w:rsid w:val="00896253"/>
    <w:rsid w:val="008A0E88"/>
    <w:rsid w:val="008A0FC8"/>
    <w:rsid w:val="008A1C1D"/>
    <w:rsid w:val="008A751E"/>
    <w:rsid w:val="008B0982"/>
    <w:rsid w:val="008B1682"/>
    <w:rsid w:val="008B1A07"/>
    <w:rsid w:val="008B1C1B"/>
    <w:rsid w:val="008B5282"/>
    <w:rsid w:val="008B5B9B"/>
    <w:rsid w:val="008C12CB"/>
    <w:rsid w:val="008C1C49"/>
    <w:rsid w:val="008C3759"/>
    <w:rsid w:val="008C39C5"/>
    <w:rsid w:val="008C43E7"/>
    <w:rsid w:val="008C4C1F"/>
    <w:rsid w:val="008C5277"/>
    <w:rsid w:val="008D0329"/>
    <w:rsid w:val="008D21B3"/>
    <w:rsid w:val="008D21C9"/>
    <w:rsid w:val="008D264E"/>
    <w:rsid w:val="008D27A6"/>
    <w:rsid w:val="008D62DE"/>
    <w:rsid w:val="008D76AA"/>
    <w:rsid w:val="008E09D2"/>
    <w:rsid w:val="008E3DB1"/>
    <w:rsid w:val="008E41F4"/>
    <w:rsid w:val="008E5C50"/>
    <w:rsid w:val="008E5FD1"/>
    <w:rsid w:val="008E6831"/>
    <w:rsid w:val="008E703C"/>
    <w:rsid w:val="008E7D72"/>
    <w:rsid w:val="008F131F"/>
    <w:rsid w:val="008F3045"/>
    <w:rsid w:val="008F475C"/>
    <w:rsid w:val="008F523C"/>
    <w:rsid w:val="008F785F"/>
    <w:rsid w:val="00900E6E"/>
    <w:rsid w:val="00903F96"/>
    <w:rsid w:val="00904106"/>
    <w:rsid w:val="00904D5F"/>
    <w:rsid w:val="00905001"/>
    <w:rsid w:val="009104B9"/>
    <w:rsid w:val="009125CE"/>
    <w:rsid w:val="00914D57"/>
    <w:rsid w:val="0092006F"/>
    <w:rsid w:val="00925276"/>
    <w:rsid w:val="00925303"/>
    <w:rsid w:val="00925F9F"/>
    <w:rsid w:val="00926119"/>
    <w:rsid w:val="00931F8A"/>
    <w:rsid w:val="00933EBC"/>
    <w:rsid w:val="00934C6A"/>
    <w:rsid w:val="0093505C"/>
    <w:rsid w:val="009363CA"/>
    <w:rsid w:val="00936F44"/>
    <w:rsid w:val="00941A75"/>
    <w:rsid w:val="00943F8D"/>
    <w:rsid w:val="00947DDE"/>
    <w:rsid w:val="00950D17"/>
    <w:rsid w:val="0095102D"/>
    <w:rsid w:val="00954952"/>
    <w:rsid w:val="00956CBE"/>
    <w:rsid w:val="0095798B"/>
    <w:rsid w:val="009600A2"/>
    <w:rsid w:val="00966F12"/>
    <w:rsid w:val="00970FF4"/>
    <w:rsid w:val="00971D1A"/>
    <w:rsid w:val="00971F39"/>
    <w:rsid w:val="00973F03"/>
    <w:rsid w:val="00974B85"/>
    <w:rsid w:val="009773D6"/>
    <w:rsid w:val="00980B94"/>
    <w:rsid w:val="0098637C"/>
    <w:rsid w:val="00990BC3"/>
    <w:rsid w:val="0099119D"/>
    <w:rsid w:val="00991A50"/>
    <w:rsid w:val="00996446"/>
    <w:rsid w:val="00996547"/>
    <w:rsid w:val="009A2561"/>
    <w:rsid w:val="009A32D2"/>
    <w:rsid w:val="009A38A2"/>
    <w:rsid w:val="009A4D35"/>
    <w:rsid w:val="009B0D4C"/>
    <w:rsid w:val="009C2A60"/>
    <w:rsid w:val="009C5D7F"/>
    <w:rsid w:val="009C6BEE"/>
    <w:rsid w:val="009D0EF4"/>
    <w:rsid w:val="009D23BB"/>
    <w:rsid w:val="009D3DA0"/>
    <w:rsid w:val="009D47DF"/>
    <w:rsid w:val="009D4D73"/>
    <w:rsid w:val="009D7218"/>
    <w:rsid w:val="009E2B17"/>
    <w:rsid w:val="009F1419"/>
    <w:rsid w:val="009F1551"/>
    <w:rsid w:val="009F15FC"/>
    <w:rsid w:val="009F4A16"/>
    <w:rsid w:val="009F5610"/>
    <w:rsid w:val="009F67D7"/>
    <w:rsid w:val="00A005D6"/>
    <w:rsid w:val="00A02430"/>
    <w:rsid w:val="00A024C3"/>
    <w:rsid w:val="00A02A42"/>
    <w:rsid w:val="00A040C5"/>
    <w:rsid w:val="00A04654"/>
    <w:rsid w:val="00A0552B"/>
    <w:rsid w:val="00A077F1"/>
    <w:rsid w:val="00A07891"/>
    <w:rsid w:val="00A10AF4"/>
    <w:rsid w:val="00A1146C"/>
    <w:rsid w:val="00A13E55"/>
    <w:rsid w:val="00A1590E"/>
    <w:rsid w:val="00A162C1"/>
    <w:rsid w:val="00A17139"/>
    <w:rsid w:val="00A176D9"/>
    <w:rsid w:val="00A177D7"/>
    <w:rsid w:val="00A227E3"/>
    <w:rsid w:val="00A26B14"/>
    <w:rsid w:val="00A30DF3"/>
    <w:rsid w:val="00A34C11"/>
    <w:rsid w:val="00A35C9C"/>
    <w:rsid w:val="00A42913"/>
    <w:rsid w:val="00A42D78"/>
    <w:rsid w:val="00A42F78"/>
    <w:rsid w:val="00A44F40"/>
    <w:rsid w:val="00A466CB"/>
    <w:rsid w:val="00A471E9"/>
    <w:rsid w:val="00A47C77"/>
    <w:rsid w:val="00A51B29"/>
    <w:rsid w:val="00A52817"/>
    <w:rsid w:val="00A52CDA"/>
    <w:rsid w:val="00A54582"/>
    <w:rsid w:val="00A55494"/>
    <w:rsid w:val="00A57C0D"/>
    <w:rsid w:val="00A62F58"/>
    <w:rsid w:val="00A636F7"/>
    <w:rsid w:val="00A63DA4"/>
    <w:rsid w:val="00A6629F"/>
    <w:rsid w:val="00A67E1C"/>
    <w:rsid w:val="00A71BD5"/>
    <w:rsid w:val="00A737BA"/>
    <w:rsid w:val="00A74527"/>
    <w:rsid w:val="00A763DE"/>
    <w:rsid w:val="00A76522"/>
    <w:rsid w:val="00A83999"/>
    <w:rsid w:val="00A844C0"/>
    <w:rsid w:val="00A84D40"/>
    <w:rsid w:val="00A90BD2"/>
    <w:rsid w:val="00A91219"/>
    <w:rsid w:val="00A96E9A"/>
    <w:rsid w:val="00A9748B"/>
    <w:rsid w:val="00AA6D53"/>
    <w:rsid w:val="00AA7F43"/>
    <w:rsid w:val="00AB0CF9"/>
    <w:rsid w:val="00AB0E62"/>
    <w:rsid w:val="00AB22C1"/>
    <w:rsid w:val="00AB2ED6"/>
    <w:rsid w:val="00AB3C49"/>
    <w:rsid w:val="00AB6186"/>
    <w:rsid w:val="00AB6E06"/>
    <w:rsid w:val="00AC278F"/>
    <w:rsid w:val="00AC5890"/>
    <w:rsid w:val="00AC7726"/>
    <w:rsid w:val="00AD26A1"/>
    <w:rsid w:val="00AD5182"/>
    <w:rsid w:val="00AD7BFB"/>
    <w:rsid w:val="00AE05F8"/>
    <w:rsid w:val="00AE070F"/>
    <w:rsid w:val="00AE2CEE"/>
    <w:rsid w:val="00AE2DAE"/>
    <w:rsid w:val="00AE2F10"/>
    <w:rsid w:val="00AE4576"/>
    <w:rsid w:val="00AE782C"/>
    <w:rsid w:val="00AF014B"/>
    <w:rsid w:val="00AF2674"/>
    <w:rsid w:val="00AF2F6C"/>
    <w:rsid w:val="00AF417A"/>
    <w:rsid w:val="00AF5D70"/>
    <w:rsid w:val="00AF7174"/>
    <w:rsid w:val="00B00C6A"/>
    <w:rsid w:val="00B03E87"/>
    <w:rsid w:val="00B04DDB"/>
    <w:rsid w:val="00B1057B"/>
    <w:rsid w:val="00B10EBB"/>
    <w:rsid w:val="00B12E88"/>
    <w:rsid w:val="00B15153"/>
    <w:rsid w:val="00B1698D"/>
    <w:rsid w:val="00B20253"/>
    <w:rsid w:val="00B20D2C"/>
    <w:rsid w:val="00B23E7C"/>
    <w:rsid w:val="00B25FB7"/>
    <w:rsid w:val="00B269CD"/>
    <w:rsid w:val="00B27490"/>
    <w:rsid w:val="00B30459"/>
    <w:rsid w:val="00B30DCA"/>
    <w:rsid w:val="00B31093"/>
    <w:rsid w:val="00B325B7"/>
    <w:rsid w:val="00B3333E"/>
    <w:rsid w:val="00B33FB2"/>
    <w:rsid w:val="00B35B10"/>
    <w:rsid w:val="00B37152"/>
    <w:rsid w:val="00B37780"/>
    <w:rsid w:val="00B378E6"/>
    <w:rsid w:val="00B423F5"/>
    <w:rsid w:val="00B42774"/>
    <w:rsid w:val="00B42CEA"/>
    <w:rsid w:val="00B4352B"/>
    <w:rsid w:val="00B43E0E"/>
    <w:rsid w:val="00B4413B"/>
    <w:rsid w:val="00B44F87"/>
    <w:rsid w:val="00B451CB"/>
    <w:rsid w:val="00B4691C"/>
    <w:rsid w:val="00B47B3F"/>
    <w:rsid w:val="00B50983"/>
    <w:rsid w:val="00B53D79"/>
    <w:rsid w:val="00B56D4C"/>
    <w:rsid w:val="00B607C8"/>
    <w:rsid w:val="00B60816"/>
    <w:rsid w:val="00B611CC"/>
    <w:rsid w:val="00B63C5A"/>
    <w:rsid w:val="00B63C5E"/>
    <w:rsid w:val="00B6644A"/>
    <w:rsid w:val="00B67D91"/>
    <w:rsid w:val="00B67EA7"/>
    <w:rsid w:val="00B72311"/>
    <w:rsid w:val="00B81EEA"/>
    <w:rsid w:val="00B85873"/>
    <w:rsid w:val="00B875B9"/>
    <w:rsid w:val="00B91BD8"/>
    <w:rsid w:val="00B9367B"/>
    <w:rsid w:val="00B959B7"/>
    <w:rsid w:val="00B96BE1"/>
    <w:rsid w:val="00B96C82"/>
    <w:rsid w:val="00BA2497"/>
    <w:rsid w:val="00BA2517"/>
    <w:rsid w:val="00BA2A0E"/>
    <w:rsid w:val="00BA5B82"/>
    <w:rsid w:val="00BA631A"/>
    <w:rsid w:val="00BA7946"/>
    <w:rsid w:val="00BA7AAB"/>
    <w:rsid w:val="00BB3980"/>
    <w:rsid w:val="00BB5E9D"/>
    <w:rsid w:val="00BB6F66"/>
    <w:rsid w:val="00BC1A14"/>
    <w:rsid w:val="00BC4201"/>
    <w:rsid w:val="00BC49D5"/>
    <w:rsid w:val="00BC55CD"/>
    <w:rsid w:val="00BC56A0"/>
    <w:rsid w:val="00BC619F"/>
    <w:rsid w:val="00BC765F"/>
    <w:rsid w:val="00BD4FC6"/>
    <w:rsid w:val="00BE5B7D"/>
    <w:rsid w:val="00BE7051"/>
    <w:rsid w:val="00BE734C"/>
    <w:rsid w:val="00BE7A6F"/>
    <w:rsid w:val="00BF0641"/>
    <w:rsid w:val="00BF0A8B"/>
    <w:rsid w:val="00BF32A1"/>
    <w:rsid w:val="00BF6602"/>
    <w:rsid w:val="00BF7112"/>
    <w:rsid w:val="00C01174"/>
    <w:rsid w:val="00C07021"/>
    <w:rsid w:val="00C076CC"/>
    <w:rsid w:val="00C07F07"/>
    <w:rsid w:val="00C10544"/>
    <w:rsid w:val="00C106AC"/>
    <w:rsid w:val="00C21609"/>
    <w:rsid w:val="00C2195C"/>
    <w:rsid w:val="00C22BD0"/>
    <w:rsid w:val="00C22DE8"/>
    <w:rsid w:val="00C2611F"/>
    <w:rsid w:val="00C32FB5"/>
    <w:rsid w:val="00C35926"/>
    <w:rsid w:val="00C3793E"/>
    <w:rsid w:val="00C41330"/>
    <w:rsid w:val="00C41B5A"/>
    <w:rsid w:val="00C41BBF"/>
    <w:rsid w:val="00C4307E"/>
    <w:rsid w:val="00C43BF3"/>
    <w:rsid w:val="00C442F6"/>
    <w:rsid w:val="00C46D2B"/>
    <w:rsid w:val="00C52F0C"/>
    <w:rsid w:val="00C53AA6"/>
    <w:rsid w:val="00C53E3B"/>
    <w:rsid w:val="00C54715"/>
    <w:rsid w:val="00C54FE3"/>
    <w:rsid w:val="00C565BA"/>
    <w:rsid w:val="00C56A6A"/>
    <w:rsid w:val="00C56C6A"/>
    <w:rsid w:val="00C604D5"/>
    <w:rsid w:val="00C631A3"/>
    <w:rsid w:val="00C637EE"/>
    <w:rsid w:val="00C66062"/>
    <w:rsid w:val="00C6720C"/>
    <w:rsid w:val="00C67E49"/>
    <w:rsid w:val="00C719F1"/>
    <w:rsid w:val="00C71C52"/>
    <w:rsid w:val="00C7260C"/>
    <w:rsid w:val="00C7576F"/>
    <w:rsid w:val="00C772D9"/>
    <w:rsid w:val="00C7731B"/>
    <w:rsid w:val="00C779CA"/>
    <w:rsid w:val="00C8147E"/>
    <w:rsid w:val="00C81B1F"/>
    <w:rsid w:val="00C83747"/>
    <w:rsid w:val="00C85B20"/>
    <w:rsid w:val="00C87B24"/>
    <w:rsid w:val="00C9024A"/>
    <w:rsid w:val="00C91691"/>
    <w:rsid w:val="00C92543"/>
    <w:rsid w:val="00C934A0"/>
    <w:rsid w:val="00C94943"/>
    <w:rsid w:val="00C95F6B"/>
    <w:rsid w:val="00C96586"/>
    <w:rsid w:val="00CA157E"/>
    <w:rsid w:val="00CA27C9"/>
    <w:rsid w:val="00CA3475"/>
    <w:rsid w:val="00CA61B6"/>
    <w:rsid w:val="00CB2862"/>
    <w:rsid w:val="00CB4704"/>
    <w:rsid w:val="00CB4833"/>
    <w:rsid w:val="00CB72B9"/>
    <w:rsid w:val="00CC58C8"/>
    <w:rsid w:val="00CC5DAE"/>
    <w:rsid w:val="00CC659E"/>
    <w:rsid w:val="00CD1617"/>
    <w:rsid w:val="00CD16F5"/>
    <w:rsid w:val="00CD18F0"/>
    <w:rsid w:val="00CD3613"/>
    <w:rsid w:val="00CD3845"/>
    <w:rsid w:val="00CD54DF"/>
    <w:rsid w:val="00CD5C50"/>
    <w:rsid w:val="00CD63EE"/>
    <w:rsid w:val="00CD6626"/>
    <w:rsid w:val="00CD7A94"/>
    <w:rsid w:val="00CD7C8E"/>
    <w:rsid w:val="00CE2292"/>
    <w:rsid w:val="00CE2F0B"/>
    <w:rsid w:val="00CE5068"/>
    <w:rsid w:val="00CE57FE"/>
    <w:rsid w:val="00CE72F9"/>
    <w:rsid w:val="00CF2BC1"/>
    <w:rsid w:val="00CF39EC"/>
    <w:rsid w:val="00CF5FEC"/>
    <w:rsid w:val="00CF6C1D"/>
    <w:rsid w:val="00D043F9"/>
    <w:rsid w:val="00D04B04"/>
    <w:rsid w:val="00D05C5C"/>
    <w:rsid w:val="00D1194A"/>
    <w:rsid w:val="00D14E21"/>
    <w:rsid w:val="00D16772"/>
    <w:rsid w:val="00D17130"/>
    <w:rsid w:val="00D22487"/>
    <w:rsid w:val="00D23BD5"/>
    <w:rsid w:val="00D250F0"/>
    <w:rsid w:val="00D25FD1"/>
    <w:rsid w:val="00D27A9B"/>
    <w:rsid w:val="00D313BA"/>
    <w:rsid w:val="00D31A6E"/>
    <w:rsid w:val="00D36D72"/>
    <w:rsid w:val="00D374B4"/>
    <w:rsid w:val="00D40027"/>
    <w:rsid w:val="00D40A2A"/>
    <w:rsid w:val="00D40B0C"/>
    <w:rsid w:val="00D415D9"/>
    <w:rsid w:val="00D417A8"/>
    <w:rsid w:val="00D4258E"/>
    <w:rsid w:val="00D43B8E"/>
    <w:rsid w:val="00D44773"/>
    <w:rsid w:val="00D46658"/>
    <w:rsid w:val="00D47E65"/>
    <w:rsid w:val="00D50911"/>
    <w:rsid w:val="00D54281"/>
    <w:rsid w:val="00D55E0D"/>
    <w:rsid w:val="00D57086"/>
    <w:rsid w:val="00D571B6"/>
    <w:rsid w:val="00D571D5"/>
    <w:rsid w:val="00D6403B"/>
    <w:rsid w:val="00D6444F"/>
    <w:rsid w:val="00D65818"/>
    <w:rsid w:val="00D659F2"/>
    <w:rsid w:val="00D65C5E"/>
    <w:rsid w:val="00D66F91"/>
    <w:rsid w:val="00D70995"/>
    <w:rsid w:val="00D72B0C"/>
    <w:rsid w:val="00D733DF"/>
    <w:rsid w:val="00D738EE"/>
    <w:rsid w:val="00D864B4"/>
    <w:rsid w:val="00D87692"/>
    <w:rsid w:val="00D87F53"/>
    <w:rsid w:val="00D90BEB"/>
    <w:rsid w:val="00D90F56"/>
    <w:rsid w:val="00D91BD0"/>
    <w:rsid w:val="00D92BD8"/>
    <w:rsid w:val="00D93B80"/>
    <w:rsid w:val="00D942BA"/>
    <w:rsid w:val="00D95201"/>
    <w:rsid w:val="00D95695"/>
    <w:rsid w:val="00D9643C"/>
    <w:rsid w:val="00D967A3"/>
    <w:rsid w:val="00D9746E"/>
    <w:rsid w:val="00DA21D2"/>
    <w:rsid w:val="00DA257C"/>
    <w:rsid w:val="00DA268F"/>
    <w:rsid w:val="00DA5338"/>
    <w:rsid w:val="00DA6730"/>
    <w:rsid w:val="00DA7069"/>
    <w:rsid w:val="00DB0122"/>
    <w:rsid w:val="00DB1E64"/>
    <w:rsid w:val="00DB2743"/>
    <w:rsid w:val="00DB314D"/>
    <w:rsid w:val="00DB56D8"/>
    <w:rsid w:val="00DB7EF1"/>
    <w:rsid w:val="00DC1BBC"/>
    <w:rsid w:val="00DC221B"/>
    <w:rsid w:val="00DC5FDB"/>
    <w:rsid w:val="00DC6390"/>
    <w:rsid w:val="00DC6B41"/>
    <w:rsid w:val="00DC6DFC"/>
    <w:rsid w:val="00DC7B7D"/>
    <w:rsid w:val="00DD1C08"/>
    <w:rsid w:val="00DD4C64"/>
    <w:rsid w:val="00DD4F0B"/>
    <w:rsid w:val="00DD7549"/>
    <w:rsid w:val="00DD7B69"/>
    <w:rsid w:val="00DE36DC"/>
    <w:rsid w:val="00DE4912"/>
    <w:rsid w:val="00DE4CB2"/>
    <w:rsid w:val="00DE5624"/>
    <w:rsid w:val="00DE5DA5"/>
    <w:rsid w:val="00DE7DB9"/>
    <w:rsid w:val="00DF07CE"/>
    <w:rsid w:val="00DF146E"/>
    <w:rsid w:val="00DF1778"/>
    <w:rsid w:val="00DF4D91"/>
    <w:rsid w:val="00DF73BF"/>
    <w:rsid w:val="00DF79E9"/>
    <w:rsid w:val="00E017AA"/>
    <w:rsid w:val="00E05952"/>
    <w:rsid w:val="00E118F3"/>
    <w:rsid w:val="00E129B2"/>
    <w:rsid w:val="00E143C9"/>
    <w:rsid w:val="00E1544E"/>
    <w:rsid w:val="00E16393"/>
    <w:rsid w:val="00E16D57"/>
    <w:rsid w:val="00E20C89"/>
    <w:rsid w:val="00E2486F"/>
    <w:rsid w:val="00E24E71"/>
    <w:rsid w:val="00E30C47"/>
    <w:rsid w:val="00E33F32"/>
    <w:rsid w:val="00E43547"/>
    <w:rsid w:val="00E4359B"/>
    <w:rsid w:val="00E446E4"/>
    <w:rsid w:val="00E46902"/>
    <w:rsid w:val="00E46F80"/>
    <w:rsid w:val="00E50E18"/>
    <w:rsid w:val="00E5373B"/>
    <w:rsid w:val="00E568DF"/>
    <w:rsid w:val="00E57FEA"/>
    <w:rsid w:val="00E61092"/>
    <w:rsid w:val="00E62F55"/>
    <w:rsid w:val="00E63FAF"/>
    <w:rsid w:val="00E66EF0"/>
    <w:rsid w:val="00E747C3"/>
    <w:rsid w:val="00E82746"/>
    <w:rsid w:val="00E82B4B"/>
    <w:rsid w:val="00E82FCB"/>
    <w:rsid w:val="00E83079"/>
    <w:rsid w:val="00E86A4C"/>
    <w:rsid w:val="00E9130E"/>
    <w:rsid w:val="00E946F7"/>
    <w:rsid w:val="00E95813"/>
    <w:rsid w:val="00E960BC"/>
    <w:rsid w:val="00E966E0"/>
    <w:rsid w:val="00EA009D"/>
    <w:rsid w:val="00EA00C3"/>
    <w:rsid w:val="00EA01B4"/>
    <w:rsid w:val="00EA0B2A"/>
    <w:rsid w:val="00EA37F7"/>
    <w:rsid w:val="00EA3F43"/>
    <w:rsid w:val="00EA4C52"/>
    <w:rsid w:val="00EA7415"/>
    <w:rsid w:val="00EA7862"/>
    <w:rsid w:val="00EB244B"/>
    <w:rsid w:val="00EB3E5B"/>
    <w:rsid w:val="00EB72F6"/>
    <w:rsid w:val="00EB74C7"/>
    <w:rsid w:val="00EC02B3"/>
    <w:rsid w:val="00EC185A"/>
    <w:rsid w:val="00EC1BD0"/>
    <w:rsid w:val="00EC2BF3"/>
    <w:rsid w:val="00EC2F7B"/>
    <w:rsid w:val="00EC3438"/>
    <w:rsid w:val="00EC3517"/>
    <w:rsid w:val="00EC624F"/>
    <w:rsid w:val="00EC668F"/>
    <w:rsid w:val="00ED0832"/>
    <w:rsid w:val="00ED26C3"/>
    <w:rsid w:val="00ED2E9C"/>
    <w:rsid w:val="00ED6F69"/>
    <w:rsid w:val="00EE0ECB"/>
    <w:rsid w:val="00EE311E"/>
    <w:rsid w:val="00EE4429"/>
    <w:rsid w:val="00EF0187"/>
    <w:rsid w:val="00EF03C4"/>
    <w:rsid w:val="00EF176B"/>
    <w:rsid w:val="00EF34B4"/>
    <w:rsid w:val="00EF5894"/>
    <w:rsid w:val="00EF64E9"/>
    <w:rsid w:val="00EF6B43"/>
    <w:rsid w:val="00EF7FF1"/>
    <w:rsid w:val="00F0046B"/>
    <w:rsid w:val="00F013E8"/>
    <w:rsid w:val="00F022EE"/>
    <w:rsid w:val="00F027A4"/>
    <w:rsid w:val="00F02816"/>
    <w:rsid w:val="00F02D35"/>
    <w:rsid w:val="00F03F95"/>
    <w:rsid w:val="00F0497A"/>
    <w:rsid w:val="00F05828"/>
    <w:rsid w:val="00F06CFA"/>
    <w:rsid w:val="00F1104F"/>
    <w:rsid w:val="00F13EB4"/>
    <w:rsid w:val="00F1510B"/>
    <w:rsid w:val="00F20FAE"/>
    <w:rsid w:val="00F23069"/>
    <w:rsid w:val="00F23234"/>
    <w:rsid w:val="00F23A07"/>
    <w:rsid w:val="00F24B13"/>
    <w:rsid w:val="00F24EA3"/>
    <w:rsid w:val="00F277C2"/>
    <w:rsid w:val="00F340E7"/>
    <w:rsid w:val="00F36AF9"/>
    <w:rsid w:val="00F36CF6"/>
    <w:rsid w:val="00F378BF"/>
    <w:rsid w:val="00F4004A"/>
    <w:rsid w:val="00F4045F"/>
    <w:rsid w:val="00F40F60"/>
    <w:rsid w:val="00F41C7E"/>
    <w:rsid w:val="00F461A1"/>
    <w:rsid w:val="00F46B44"/>
    <w:rsid w:val="00F525F8"/>
    <w:rsid w:val="00F52B63"/>
    <w:rsid w:val="00F52F90"/>
    <w:rsid w:val="00F600FC"/>
    <w:rsid w:val="00F61CCE"/>
    <w:rsid w:val="00F64247"/>
    <w:rsid w:val="00F712E2"/>
    <w:rsid w:val="00F727F6"/>
    <w:rsid w:val="00F76A92"/>
    <w:rsid w:val="00F77193"/>
    <w:rsid w:val="00F7797E"/>
    <w:rsid w:val="00F80443"/>
    <w:rsid w:val="00F8045A"/>
    <w:rsid w:val="00F82128"/>
    <w:rsid w:val="00F828E5"/>
    <w:rsid w:val="00F8487F"/>
    <w:rsid w:val="00F909B7"/>
    <w:rsid w:val="00F91CFD"/>
    <w:rsid w:val="00F97569"/>
    <w:rsid w:val="00FA099F"/>
    <w:rsid w:val="00FA290D"/>
    <w:rsid w:val="00FA60B9"/>
    <w:rsid w:val="00FA7752"/>
    <w:rsid w:val="00FA7BBB"/>
    <w:rsid w:val="00FB017B"/>
    <w:rsid w:val="00FB1F0E"/>
    <w:rsid w:val="00FB2350"/>
    <w:rsid w:val="00FB2728"/>
    <w:rsid w:val="00FB4F4A"/>
    <w:rsid w:val="00FB6C72"/>
    <w:rsid w:val="00FB74E0"/>
    <w:rsid w:val="00FC2AD9"/>
    <w:rsid w:val="00FC3A75"/>
    <w:rsid w:val="00FC5EF3"/>
    <w:rsid w:val="00FC6D2D"/>
    <w:rsid w:val="00FC7355"/>
    <w:rsid w:val="00FD046F"/>
    <w:rsid w:val="00FD170B"/>
    <w:rsid w:val="00FD1E68"/>
    <w:rsid w:val="00FD2429"/>
    <w:rsid w:val="00FD3BC1"/>
    <w:rsid w:val="00FD5884"/>
    <w:rsid w:val="00FD7C83"/>
    <w:rsid w:val="00FE0312"/>
    <w:rsid w:val="00FE0C8B"/>
    <w:rsid w:val="00FE2596"/>
    <w:rsid w:val="00FE3978"/>
    <w:rsid w:val="00FE4AA7"/>
    <w:rsid w:val="00FE6BFD"/>
    <w:rsid w:val="00FE7ECA"/>
    <w:rsid w:val="00FF17C6"/>
    <w:rsid w:val="00FF1F06"/>
    <w:rsid w:val="00FF2727"/>
    <w:rsid w:val="00FF5097"/>
    <w:rsid w:val="00FF51C4"/>
    <w:rsid w:val="00FF58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908"/>
  </w:style>
  <w:style w:type="paragraph" w:styleId="Nagwek1">
    <w:name w:val="heading 1"/>
    <w:basedOn w:val="Normalny"/>
    <w:next w:val="Normalny"/>
    <w:link w:val="Nagwek1Znak"/>
    <w:uiPriority w:val="9"/>
    <w:qFormat/>
    <w:rsid w:val="001A11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qFormat/>
    <w:rsid w:val="001A1125"/>
    <w:pPr>
      <w:keepNext/>
      <w:outlineLvl w:val="1"/>
    </w:pPr>
    <w:rPr>
      <w:rFonts w:ascii="Times New Roman" w:eastAsia="Times New Roman" w:hAnsi="Times New Roman" w:cs="Times New Roman"/>
      <w:b/>
      <w:bCs/>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9D0EF4"/>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styleId="Tekstpodstawowy">
    <w:name w:val="Body Text"/>
    <w:basedOn w:val="Normalny"/>
    <w:link w:val="TekstpodstawowyZnak"/>
    <w:rsid w:val="009D0EF4"/>
    <w:rPr>
      <w:rFonts w:ascii="Times New Roman" w:eastAsia="Times New Roman" w:hAnsi="Times New Roman" w:cs="Times New Roman"/>
      <w:b/>
      <w:bCs/>
      <w:sz w:val="24"/>
      <w:szCs w:val="20"/>
    </w:rPr>
  </w:style>
  <w:style w:type="character" w:customStyle="1" w:styleId="TekstpodstawowyZnak">
    <w:name w:val="Tekst podstawowy Znak"/>
    <w:basedOn w:val="Domylnaczcionkaakapitu"/>
    <w:link w:val="Tekstpodstawowy"/>
    <w:rsid w:val="009D0EF4"/>
    <w:rPr>
      <w:rFonts w:ascii="Times New Roman" w:eastAsia="Times New Roman" w:hAnsi="Times New Roman" w:cs="Times New Roman"/>
      <w:b/>
      <w:bCs/>
      <w:sz w:val="24"/>
      <w:szCs w:val="20"/>
    </w:rPr>
  </w:style>
  <w:style w:type="character" w:styleId="Hipercze">
    <w:name w:val="Hyperlink"/>
    <w:uiPriority w:val="99"/>
    <w:rsid w:val="009D0EF4"/>
    <w:rPr>
      <w:color w:val="0000FF"/>
      <w:u w:val="single"/>
    </w:rPr>
  </w:style>
  <w:style w:type="paragraph" w:styleId="Akapitzlist">
    <w:name w:val="List Paragraph"/>
    <w:basedOn w:val="Normalny"/>
    <w:uiPriority w:val="34"/>
    <w:qFormat/>
    <w:rsid w:val="009D0EF4"/>
    <w:pPr>
      <w:ind w:left="720"/>
      <w:contextualSpacing/>
    </w:pPr>
  </w:style>
  <w:style w:type="paragraph" w:customStyle="1" w:styleId="Styl1">
    <w:name w:val="Styl1"/>
    <w:basedOn w:val="Normalny"/>
    <w:rsid w:val="00170736"/>
    <w:pPr>
      <w:widowControl w:val="0"/>
      <w:autoSpaceDE w:val="0"/>
      <w:autoSpaceDN w:val="0"/>
      <w:spacing w:before="240"/>
      <w:jc w:val="both"/>
    </w:pPr>
    <w:rPr>
      <w:rFonts w:ascii="Arial" w:eastAsia="Times New Roman" w:hAnsi="Arial" w:cs="Arial"/>
      <w:sz w:val="24"/>
      <w:szCs w:val="24"/>
    </w:rPr>
  </w:style>
  <w:style w:type="character" w:customStyle="1" w:styleId="alb">
    <w:name w:val="a_lb"/>
    <w:basedOn w:val="Domylnaczcionkaakapitu"/>
    <w:rsid w:val="007546F2"/>
  </w:style>
  <w:style w:type="paragraph" w:styleId="Tekstdymka">
    <w:name w:val="Balloon Text"/>
    <w:basedOn w:val="Normalny"/>
    <w:link w:val="TekstdymkaZnak"/>
    <w:uiPriority w:val="99"/>
    <w:semiHidden/>
    <w:unhideWhenUsed/>
    <w:rsid w:val="0056184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846"/>
    <w:rPr>
      <w:rFonts w:ascii="Segoe UI" w:hAnsi="Segoe UI" w:cs="Segoe UI"/>
      <w:sz w:val="18"/>
      <w:szCs w:val="18"/>
    </w:rPr>
  </w:style>
  <w:style w:type="paragraph" w:customStyle="1" w:styleId="WW-Tekstpodstawowy2">
    <w:name w:val="WW-Tekst podstawowy 2"/>
    <w:basedOn w:val="Normalny"/>
    <w:rsid w:val="00CB2862"/>
    <w:pPr>
      <w:suppressAutoHyphens/>
      <w:jc w:val="both"/>
    </w:pPr>
    <w:rPr>
      <w:rFonts w:ascii="Times New Roman" w:eastAsia="Times New Roman" w:hAnsi="Times New Roman" w:cs="Calibri"/>
      <w:sz w:val="24"/>
      <w:szCs w:val="20"/>
      <w:lang w:eastAsia="ar-SA"/>
    </w:rPr>
  </w:style>
  <w:style w:type="numbering" w:customStyle="1" w:styleId="Styl2">
    <w:name w:val="Styl2"/>
    <w:uiPriority w:val="99"/>
    <w:rsid w:val="004A7170"/>
    <w:pPr>
      <w:numPr>
        <w:numId w:val="8"/>
      </w:numPr>
    </w:pPr>
  </w:style>
  <w:style w:type="paragraph" w:styleId="Nagwek">
    <w:name w:val="header"/>
    <w:basedOn w:val="Normalny"/>
    <w:link w:val="NagwekZnak"/>
    <w:uiPriority w:val="99"/>
    <w:unhideWhenUsed/>
    <w:rsid w:val="008E6831"/>
    <w:pPr>
      <w:tabs>
        <w:tab w:val="center" w:pos="4536"/>
        <w:tab w:val="right" w:pos="9072"/>
      </w:tabs>
    </w:pPr>
  </w:style>
  <w:style w:type="character" w:customStyle="1" w:styleId="NagwekZnak">
    <w:name w:val="Nagłówek Znak"/>
    <w:basedOn w:val="Domylnaczcionkaakapitu"/>
    <w:link w:val="Nagwek"/>
    <w:uiPriority w:val="99"/>
    <w:rsid w:val="008E6831"/>
  </w:style>
  <w:style w:type="paragraph" w:styleId="Stopka">
    <w:name w:val="footer"/>
    <w:basedOn w:val="Normalny"/>
    <w:link w:val="StopkaZnak"/>
    <w:uiPriority w:val="99"/>
    <w:unhideWhenUsed/>
    <w:rsid w:val="008E6831"/>
    <w:pPr>
      <w:tabs>
        <w:tab w:val="center" w:pos="4536"/>
        <w:tab w:val="right" w:pos="9072"/>
      </w:tabs>
    </w:pPr>
  </w:style>
  <w:style w:type="character" w:customStyle="1" w:styleId="StopkaZnak">
    <w:name w:val="Stopka Znak"/>
    <w:basedOn w:val="Domylnaczcionkaakapitu"/>
    <w:link w:val="Stopka"/>
    <w:uiPriority w:val="99"/>
    <w:rsid w:val="008E6831"/>
  </w:style>
  <w:style w:type="character" w:customStyle="1" w:styleId="alb-s">
    <w:name w:val="a_lb-s"/>
    <w:basedOn w:val="Domylnaczcionkaakapitu"/>
    <w:rsid w:val="008922D7"/>
  </w:style>
  <w:style w:type="paragraph" w:styleId="NormalnyWeb">
    <w:name w:val="Normal (Web)"/>
    <w:basedOn w:val="Normalny"/>
    <w:uiPriority w:val="99"/>
    <w:unhideWhenUsed/>
    <w:rsid w:val="008922D7"/>
    <w:pPr>
      <w:spacing w:before="100" w:beforeAutospacing="1" w:after="100" w:afterAutospacing="1"/>
    </w:pPr>
    <w:rPr>
      <w:rFonts w:ascii="Times New Roman" w:eastAsia="Times New Roman" w:hAnsi="Times New Roman" w:cs="Times New Roman"/>
      <w:sz w:val="24"/>
      <w:szCs w:val="24"/>
    </w:rPr>
  </w:style>
  <w:style w:type="character" w:customStyle="1" w:styleId="fn-ref">
    <w:name w:val="fn-ref"/>
    <w:basedOn w:val="Domylnaczcionkaakapitu"/>
    <w:rsid w:val="008922D7"/>
  </w:style>
  <w:style w:type="character" w:customStyle="1" w:styleId="Nagwek2Znak">
    <w:name w:val="Nagłówek 2 Znak"/>
    <w:basedOn w:val="Domylnaczcionkaakapitu"/>
    <w:link w:val="Nagwek2"/>
    <w:rsid w:val="001A1125"/>
    <w:rPr>
      <w:rFonts w:ascii="Times New Roman" w:eastAsia="Times New Roman" w:hAnsi="Times New Roman" w:cs="Times New Roman"/>
      <w:b/>
      <w:bCs/>
      <w:sz w:val="26"/>
      <w:szCs w:val="20"/>
    </w:rPr>
  </w:style>
  <w:style w:type="paragraph" w:styleId="Bezodstpw">
    <w:name w:val="No Spacing"/>
    <w:uiPriority w:val="99"/>
    <w:qFormat/>
    <w:rsid w:val="001A1125"/>
    <w:rPr>
      <w:rFonts w:ascii="Calibri" w:eastAsia="Times New Roman" w:hAnsi="Calibri" w:cs="Calibri"/>
      <w:lang w:eastAsia="en-US"/>
    </w:rPr>
  </w:style>
  <w:style w:type="character" w:customStyle="1" w:styleId="Nagwek1Znak">
    <w:name w:val="Nagłówek 1 Znak"/>
    <w:basedOn w:val="Domylnaczcionkaakapitu"/>
    <w:link w:val="Nagwek1"/>
    <w:uiPriority w:val="9"/>
    <w:rsid w:val="001A1125"/>
    <w:rPr>
      <w:rFonts w:asciiTheme="majorHAnsi" w:eastAsiaTheme="majorEastAsia" w:hAnsiTheme="majorHAnsi" w:cstheme="majorBidi"/>
      <w:color w:val="2E74B5" w:themeColor="accent1" w:themeShade="BF"/>
      <w:sz w:val="32"/>
      <w:szCs w:val="32"/>
    </w:rPr>
  </w:style>
  <w:style w:type="paragraph" w:styleId="Tekstpodstawowy2">
    <w:name w:val="Body Text 2"/>
    <w:basedOn w:val="Normalny"/>
    <w:link w:val="Tekstpodstawowy2Znak"/>
    <w:uiPriority w:val="99"/>
    <w:semiHidden/>
    <w:unhideWhenUsed/>
    <w:rsid w:val="00D40027"/>
    <w:pPr>
      <w:spacing w:after="120" w:line="480" w:lineRule="auto"/>
    </w:pPr>
  </w:style>
  <w:style w:type="character" w:customStyle="1" w:styleId="Tekstpodstawowy2Znak">
    <w:name w:val="Tekst podstawowy 2 Znak"/>
    <w:basedOn w:val="Domylnaczcionkaakapitu"/>
    <w:link w:val="Tekstpodstawowy2"/>
    <w:uiPriority w:val="99"/>
    <w:semiHidden/>
    <w:rsid w:val="00D40027"/>
  </w:style>
  <w:style w:type="paragraph" w:styleId="Tekstpodstawowy3">
    <w:name w:val="Body Text 3"/>
    <w:basedOn w:val="Normalny"/>
    <w:link w:val="Tekstpodstawowy3Znak"/>
    <w:uiPriority w:val="99"/>
    <w:unhideWhenUsed/>
    <w:rsid w:val="00D40027"/>
    <w:pPr>
      <w:spacing w:after="120"/>
    </w:pPr>
    <w:rPr>
      <w:sz w:val="16"/>
      <w:szCs w:val="16"/>
    </w:rPr>
  </w:style>
  <w:style w:type="character" w:customStyle="1" w:styleId="Tekstpodstawowy3Znak">
    <w:name w:val="Tekst podstawowy 3 Znak"/>
    <w:basedOn w:val="Domylnaczcionkaakapitu"/>
    <w:link w:val="Tekstpodstawowy3"/>
    <w:uiPriority w:val="99"/>
    <w:rsid w:val="00D40027"/>
    <w:rPr>
      <w:sz w:val="16"/>
      <w:szCs w:val="16"/>
    </w:rPr>
  </w:style>
  <w:style w:type="paragraph" w:styleId="Tekstpodstawowywcity2">
    <w:name w:val="Body Text Indent 2"/>
    <w:basedOn w:val="Normalny"/>
    <w:link w:val="Tekstpodstawowywcity2Znak"/>
    <w:uiPriority w:val="99"/>
    <w:semiHidden/>
    <w:unhideWhenUsed/>
    <w:rsid w:val="0060035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00355"/>
  </w:style>
  <w:style w:type="paragraph" w:styleId="Tekstprzypisudolnego">
    <w:name w:val="footnote text"/>
    <w:basedOn w:val="Normalny"/>
    <w:link w:val="TekstprzypisudolnegoZnak"/>
    <w:uiPriority w:val="99"/>
    <w:semiHidden/>
    <w:rsid w:val="00600355"/>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600355"/>
    <w:rPr>
      <w:rFonts w:ascii="Times New Roman" w:eastAsia="Times New Roman" w:hAnsi="Times New Roman" w:cs="Times New Roman"/>
      <w:sz w:val="20"/>
      <w:szCs w:val="20"/>
    </w:rPr>
  </w:style>
  <w:style w:type="paragraph" w:styleId="Lista">
    <w:name w:val="List"/>
    <w:basedOn w:val="Normalny"/>
    <w:rsid w:val="006E22CC"/>
    <w:pPr>
      <w:ind w:left="283" w:hanging="283"/>
    </w:pPr>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843F49"/>
    <w:rPr>
      <w:sz w:val="20"/>
      <w:szCs w:val="20"/>
    </w:rPr>
  </w:style>
  <w:style w:type="character" w:customStyle="1" w:styleId="TekstprzypisukocowegoZnak">
    <w:name w:val="Tekst przypisu końcowego Znak"/>
    <w:basedOn w:val="Domylnaczcionkaakapitu"/>
    <w:link w:val="Tekstprzypisukocowego"/>
    <w:uiPriority w:val="99"/>
    <w:semiHidden/>
    <w:rsid w:val="00843F49"/>
    <w:rPr>
      <w:sz w:val="20"/>
      <w:szCs w:val="20"/>
    </w:rPr>
  </w:style>
  <w:style w:type="character" w:styleId="Odwoanieprzypisukocowego">
    <w:name w:val="endnote reference"/>
    <w:basedOn w:val="Domylnaczcionkaakapitu"/>
    <w:uiPriority w:val="99"/>
    <w:semiHidden/>
    <w:unhideWhenUsed/>
    <w:rsid w:val="00843F49"/>
    <w:rPr>
      <w:vertAlign w:val="superscript"/>
    </w:rPr>
  </w:style>
  <w:style w:type="paragraph" w:customStyle="1" w:styleId="Tretekstupowka">
    <w:name w:val="Treść tekstu połówka"/>
    <w:basedOn w:val="Normalny"/>
    <w:rsid w:val="003320B7"/>
    <w:pPr>
      <w:suppressLineNumbers/>
      <w:tabs>
        <w:tab w:val="left" w:pos="567"/>
      </w:tabs>
      <w:spacing w:after="57"/>
      <w:jc w:val="both"/>
    </w:pPr>
    <w:rPr>
      <w:rFonts w:ascii="Arial Narrow" w:eastAsia="Times New Roman" w:hAnsi="Arial Narrow" w:cs="Times New Roman"/>
      <w:iCs/>
      <w:sz w:val="24"/>
      <w:szCs w:val="24"/>
      <w:lang w:eastAsia="ar-SA"/>
    </w:rPr>
  </w:style>
  <w:style w:type="numbering" w:customStyle="1" w:styleId="Bezlisty1">
    <w:name w:val="Bez listy1"/>
    <w:next w:val="Bezlisty"/>
    <w:uiPriority w:val="99"/>
    <w:semiHidden/>
    <w:unhideWhenUsed/>
    <w:rsid w:val="00282992"/>
  </w:style>
  <w:style w:type="table" w:styleId="Tabela-Siatka">
    <w:name w:val="Table Grid"/>
    <w:basedOn w:val="Standardowy"/>
    <w:uiPriority w:val="59"/>
    <w:rsid w:val="0028299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722E"/>
    <w:pPr>
      <w:autoSpaceDE w:val="0"/>
      <w:autoSpaceDN w:val="0"/>
      <w:adjustRightInd w:val="0"/>
    </w:pPr>
    <w:rPr>
      <w:rFonts w:ascii="Times New Roman" w:hAnsi="Times New Roman" w:cs="Times New Roman"/>
      <w:color w:val="000000"/>
      <w:sz w:val="24"/>
      <w:szCs w:val="24"/>
    </w:rPr>
  </w:style>
  <w:style w:type="paragraph" w:customStyle="1" w:styleId="Skrconyadreszwrotny">
    <w:name w:val="Skrócony adres zwrotny"/>
    <w:basedOn w:val="Normalny"/>
    <w:rsid w:val="00646C7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779110513">
      <w:bodyDiv w:val="1"/>
      <w:marLeft w:val="0"/>
      <w:marRight w:val="0"/>
      <w:marTop w:val="0"/>
      <w:marBottom w:val="0"/>
      <w:divBdr>
        <w:top w:val="none" w:sz="0" w:space="0" w:color="auto"/>
        <w:left w:val="none" w:sz="0" w:space="0" w:color="auto"/>
        <w:bottom w:val="none" w:sz="0" w:space="0" w:color="auto"/>
        <w:right w:val="none" w:sz="0" w:space="0" w:color="auto"/>
      </w:divBdr>
    </w:div>
    <w:div w:id="815221926">
      <w:bodyDiv w:val="1"/>
      <w:marLeft w:val="0"/>
      <w:marRight w:val="0"/>
      <w:marTop w:val="0"/>
      <w:marBottom w:val="0"/>
      <w:divBdr>
        <w:top w:val="none" w:sz="0" w:space="0" w:color="auto"/>
        <w:left w:val="none" w:sz="0" w:space="0" w:color="auto"/>
        <w:bottom w:val="none" w:sz="0" w:space="0" w:color="auto"/>
        <w:right w:val="none" w:sz="0" w:space="0" w:color="auto"/>
      </w:divBdr>
      <w:divsChild>
        <w:div w:id="2042247557">
          <w:marLeft w:val="0"/>
          <w:marRight w:val="0"/>
          <w:marTop w:val="0"/>
          <w:marBottom w:val="0"/>
          <w:divBdr>
            <w:top w:val="none" w:sz="0" w:space="0" w:color="auto"/>
            <w:left w:val="none" w:sz="0" w:space="0" w:color="auto"/>
            <w:bottom w:val="none" w:sz="0" w:space="0" w:color="auto"/>
            <w:right w:val="none" w:sz="0" w:space="0" w:color="auto"/>
          </w:divBdr>
          <w:divsChild>
            <w:div w:id="117145228">
              <w:marLeft w:val="0"/>
              <w:marRight w:val="0"/>
              <w:marTop w:val="0"/>
              <w:marBottom w:val="0"/>
              <w:divBdr>
                <w:top w:val="none" w:sz="0" w:space="0" w:color="auto"/>
                <w:left w:val="none" w:sz="0" w:space="0" w:color="auto"/>
                <w:bottom w:val="none" w:sz="0" w:space="0" w:color="auto"/>
                <w:right w:val="none" w:sz="0" w:space="0" w:color="auto"/>
              </w:divBdr>
              <w:divsChild>
                <w:div w:id="1718044584">
                  <w:marLeft w:val="0"/>
                  <w:marRight w:val="0"/>
                  <w:marTop w:val="0"/>
                  <w:marBottom w:val="0"/>
                  <w:divBdr>
                    <w:top w:val="none" w:sz="0" w:space="0" w:color="auto"/>
                    <w:left w:val="none" w:sz="0" w:space="0" w:color="auto"/>
                    <w:bottom w:val="none" w:sz="0" w:space="0" w:color="auto"/>
                    <w:right w:val="none" w:sz="0" w:space="0" w:color="auto"/>
                  </w:divBdr>
                  <w:divsChild>
                    <w:div w:id="239103854">
                      <w:marLeft w:val="0"/>
                      <w:marRight w:val="0"/>
                      <w:marTop w:val="0"/>
                      <w:marBottom w:val="0"/>
                      <w:divBdr>
                        <w:top w:val="none" w:sz="0" w:space="0" w:color="auto"/>
                        <w:left w:val="none" w:sz="0" w:space="0" w:color="auto"/>
                        <w:bottom w:val="none" w:sz="0" w:space="0" w:color="auto"/>
                        <w:right w:val="none" w:sz="0" w:space="0" w:color="auto"/>
                      </w:divBdr>
                      <w:divsChild>
                        <w:div w:id="826357684">
                          <w:marLeft w:val="0"/>
                          <w:marRight w:val="0"/>
                          <w:marTop w:val="0"/>
                          <w:marBottom w:val="0"/>
                          <w:divBdr>
                            <w:top w:val="none" w:sz="0" w:space="0" w:color="auto"/>
                            <w:left w:val="none" w:sz="0" w:space="0" w:color="auto"/>
                            <w:bottom w:val="none" w:sz="0" w:space="0" w:color="auto"/>
                            <w:right w:val="none" w:sz="0" w:space="0" w:color="auto"/>
                          </w:divBdr>
                          <w:divsChild>
                            <w:div w:id="362903164">
                              <w:marLeft w:val="0"/>
                              <w:marRight w:val="0"/>
                              <w:marTop w:val="0"/>
                              <w:marBottom w:val="0"/>
                              <w:divBdr>
                                <w:top w:val="none" w:sz="0" w:space="0" w:color="auto"/>
                                <w:left w:val="none" w:sz="0" w:space="0" w:color="auto"/>
                                <w:bottom w:val="none" w:sz="0" w:space="0" w:color="auto"/>
                                <w:right w:val="none" w:sz="0" w:space="0" w:color="auto"/>
                              </w:divBdr>
                              <w:divsChild>
                                <w:div w:id="241644051">
                                  <w:marLeft w:val="0"/>
                                  <w:marRight w:val="0"/>
                                  <w:marTop w:val="0"/>
                                  <w:marBottom w:val="0"/>
                                  <w:divBdr>
                                    <w:top w:val="none" w:sz="0" w:space="0" w:color="auto"/>
                                    <w:left w:val="none" w:sz="0" w:space="0" w:color="auto"/>
                                    <w:bottom w:val="none" w:sz="0" w:space="0" w:color="auto"/>
                                    <w:right w:val="none" w:sz="0" w:space="0" w:color="auto"/>
                                  </w:divBdr>
                                  <w:divsChild>
                                    <w:div w:id="520978078">
                                      <w:marLeft w:val="0"/>
                                      <w:marRight w:val="0"/>
                                      <w:marTop w:val="0"/>
                                      <w:marBottom w:val="0"/>
                                      <w:divBdr>
                                        <w:top w:val="none" w:sz="0" w:space="0" w:color="auto"/>
                                        <w:left w:val="none" w:sz="0" w:space="0" w:color="auto"/>
                                        <w:bottom w:val="none" w:sz="0" w:space="0" w:color="auto"/>
                                        <w:right w:val="none" w:sz="0" w:space="0" w:color="auto"/>
                                      </w:divBdr>
                                      <w:divsChild>
                                        <w:div w:id="1788625662">
                                          <w:marLeft w:val="0"/>
                                          <w:marRight w:val="0"/>
                                          <w:marTop w:val="0"/>
                                          <w:marBottom w:val="0"/>
                                          <w:divBdr>
                                            <w:top w:val="none" w:sz="0" w:space="0" w:color="auto"/>
                                            <w:left w:val="none" w:sz="0" w:space="0" w:color="auto"/>
                                            <w:bottom w:val="none" w:sz="0" w:space="0" w:color="auto"/>
                                            <w:right w:val="none" w:sz="0" w:space="0" w:color="auto"/>
                                          </w:divBdr>
                                          <w:divsChild>
                                            <w:div w:id="1365253368">
                                              <w:marLeft w:val="0"/>
                                              <w:marRight w:val="0"/>
                                              <w:marTop w:val="0"/>
                                              <w:marBottom w:val="0"/>
                                              <w:divBdr>
                                                <w:top w:val="none" w:sz="0" w:space="0" w:color="auto"/>
                                                <w:left w:val="none" w:sz="0" w:space="0" w:color="auto"/>
                                                <w:bottom w:val="none" w:sz="0" w:space="0" w:color="auto"/>
                                                <w:right w:val="none" w:sz="0" w:space="0" w:color="auto"/>
                                              </w:divBdr>
                                              <w:divsChild>
                                                <w:div w:id="1864440999">
                                                  <w:marLeft w:val="0"/>
                                                  <w:marRight w:val="0"/>
                                                  <w:marTop w:val="0"/>
                                                  <w:marBottom w:val="0"/>
                                                  <w:divBdr>
                                                    <w:top w:val="none" w:sz="0" w:space="0" w:color="auto"/>
                                                    <w:left w:val="none" w:sz="0" w:space="0" w:color="auto"/>
                                                    <w:bottom w:val="none" w:sz="0" w:space="0" w:color="auto"/>
                                                    <w:right w:val="none" w:sz="0" w:space="0" w:color="auto"/>
                                                  </w:divBdr>
                                                  <w:divsChild>
                                                    <w:div w:id="1855144183">
                                                      <w:marLeft w:val="0"/>
                                                      <w:marRight w:val="0"/>
                                                      <w:marTop w:val="0"/>
                                                      <w:marBottom w:val="0"/>
                                                      <w:divBdr>
                                                        <w:top w:val="none" w:sz="0" w:space="0" w:color="auto"/>
                                                        <w:left w:val="none" w:sz="0" w:space="0" w:color="auto"/>
                                                        <w:bottom w:val="none" w:sz="0" w:space="0" w:color="auto"/>
                                                        <w:right w:val="none" w:sz="0" w:space="0" w:color="auto"/>
                                                      </w:divBdr>
                                                      <w:divsChild>
                                                        <w:div w:id="38088637">
                                                          <w:marLeft w:val="0"/>
                                                          <w:marRight w:val="0"/>
                                                          <w:marTop w:val="0"/>
                                                          <w:marBottom w:val="0"/>
                                                          <w:divBdr>
                                                            <w:top w:val="none" w:sz="0" w:space="0" w:color="auto"/>
                                                            <w:left w:val="none" w:sz="0" w:space="0" w:color="auto"/>
                                                            <w:bottom w:val="none" w:sz="0" w:space="0" w:color="auto"/>
                                                            <w:right w:val="none" w:sz="0" w:space="0" w:color="auto"/>
                                                          </w:divBdr>
                                                          <w:divsChild>
                                                            <w:div w:id="982658098">
                                                              <w:marLeft w:val="0"/>
                                                              <w:marRight w:val="0"/>
                                                              <w:marTop w:val="0"/>
                                                              <w:marBottom w:val="0"/>
                                                              <w:divBdr>
                                                                <w:top w:val="none" w:sz="0" w:space="0" w:color="auto"/>
                                                                <w:left w:val="none" w:sz="0" w:space="0" w:color="auto"/>
                                                                <w:bottom w:val="none" w:sz="0" w:space="0" w:color="auto"/>
                                                                <w:right w:val="none" w:sz="0" w:space="0" w:color="auto"/>
                                                              </w:divBdr>
                                                              <w:divsChild>
                                                                <w:div w:id="777066913">
                                                                  <w:marLeft w:val="0"/>
                                                                  <w:marRight w:val="0"/>
                                                                  <w:marTop w:val="0"/>
                                                                  <w:marBottom w:val="0"/>
                                                                  <w:divBdr>
                                                                    <w:top w:val="none" w:sz="0" w:space="0" w:color="auto"/>
                                                                    <w:left w:val="none" w:sz="0" w:space="0" w:color="auto"/>
                                                                    <w:bottom w:val="none" w:sz="0" w:space="0" w:color="auto"/>
                                                                    <w:right w:val="none" w:sz="0" w:space="0" w:color="auto"/>
                                                                  </w:divBdr>
                                                                  <w:divsChild>
                                                                    <w:div w:id="400299818">
                                                                      <w:marLeft w:val="0"/>
                                                                      <w:marRight w:val="0"/>
                                                                      <w:marTop w:val="0"/>
                                                                      <w:marBottom w:val="0"/>
                                                                      <w:divBdr>
                                                                        <w:top w:val="none" w:sz="0" w:space="0" w:color="auto"/>
                                                                        <w:left w:val="none" w:sz="0" w:space="0" w:color="auto"/>
                                                                        <w:bottom w:val="none" w:sz="0" w:space="0" w:color="auto"/>
                                                                        <w:right w:val="none" w:sz="0" w:space="0" w:color="auto"/>
                                                                      </w:divBdr>
                                                                    </w:div>
                                                                    <w:div w:id="510410317">
                                                                      <w:marLeft w:val="0"/>
                                                                      <w:marRight w:val="0"/>
                                                                      <w:marTop w:val="0"/>
                                                                      <w:marBottom w:val="0"/>
                                                                      <w:divBdr>
                                                                        <w:top w:val="none" w:sz="0" w:space="0" w:color="auto"/>
                                                                        <w:left w:val="none" w:sz="0" w:space="0" w:color="auto"/>
                                                                        <w:bottom w:val="none" w:sz="0" w:space="0" w:color="auto"/>
                                                                        <w:right w:val="none" w:sz="0" w:space="0" w:color="auto"/>
                                                                      </w:divBdr>
                                                                      <w:divsChild>
                                                                        <w:div w:id="1704744793">
                                                                          <w:marLeft w:val="0"/>
                                                                          <w:marRight w:val="0"/>
                                                                          <w:marTop w:val="0"/>
                                                                          <w:marBottom w:val="0"/>
                                                                          <w:divBdr>
                                                                            <w:top w:val="none" w:sz="0" w:space="0" w:color="auto"/>
                                                                            <w:left w:val="none" w:sz="0" w:space="0" w:color="auto"/>
                                                                            <w:bottom w:val="none" w:sz="0" w:space="0" w:color="auto"/>
                                                                            <w:right w:val="none" w:sz="0" w:space="0" w:color="auto"/>
                                                                          </w:divBdr>
                                                                        </w:div>
                                                                        <w:div w:id="2037802571">
                                                                          <w:marLeft w:val="0"/>
                                                                          <w:marRight w:val="0"/>
                                                                          <w:marTop w:val="0"/>
                                                                          <w:marBottom w:val="0"/>
                                                                          <w:divBdr>
                                                                            <w:top w:val="none" w:sz="0" w:space="0" w:color="auto"/>
                                                                            <w:left w:val="none" w:sz="0" w:space="0" w:color="auto"/>
                                                                            <w:bottom w:val="none" w:sz="0" w:space="0" w:color="auto"/>
                                                                            <w:right w:val="none" w:sz="0" w:space="0" w:color="auto"/>
                                                                          </w:divBdr>
                                                                        </w:div>
                                                                      </w:divsChild>
                                                                    </w:div>
                                                                    <w:div w:id="581791771">
                                                                      <w:marLeft w:val="0"/>
                                                                      <w:marRight w:val="0"/>
                                                                      <w:marTop w:val="0"/>
                                                                      <w:marBottom w:val="0"/>
                                                                      <w:divBdr>
                                                                        <w:top w:val="none" w:sz="0" w:space="0" w:color="auto"/>
                                                                        <w:left w:val="none" w:sz="0" w:space="0" w:color="auto"/>
                                                                        <w:bottom w:val="none" w:sz="0" w:space="0" w:color="auto"/>
                                                                        <w:right w:val="none" w:sz="0" w:space="0" w:color="auto"/>
                                                                      </w:divBdr>
                                                                    </w:div>
                                                                    <w:div w:id="1157188080">
                                                                      <w:marLeft w:val="0"/>
                                                                      <w:marRight w:val="0"/>
                                                                      <w:marTop w:val="0"/>
                                                                      <w:marBottom w:val="0"/>
                                                                      <w:divBdr>
                                                                        <w:top w:val="none" w:sz="0" w:space="0" w:color="auto"/>
                                                                        <w:left w:val="none" w:sz="0" w:space="0" w:color="auto"/>
                                                                        <w:bottom w:val="none" w:sz="0" w:space="0" w:color="auto"/>
                                                                        <w:right w:val="none" w:sz="0" w:space="0" w:color="auto"/>
                                                                      </w:divBdr>
                                                                    </w:div>
                                                                    <w:div w:id="1485269675">
                                                                      <w:marLeft w:val="0"/>
                                                                      <w:marRight w:val="0"/>
                                                                      <w:marTop w:val="0"/>
                                                                      <w:marBottom w:val="0"/>
                                                                      <w:divBdr>
                                                                        <w:top w:val="none" w:sz="0" w:space="0" w:color="auto"/>
                                                                        <w:left w:val="none" w:sz="0" w:space="0" w:color="auto"/>
                                                                        <w:bottom w:val="none" w:sz="0" w:space="0" w:color="auto"/>
                                                                        <w:right w:val="none" w:sz="0" w:space="0" w:color="auto"/>
                                                                      </w:divBdr>
                                                                    </w:div>
                                                                    <w:div w:id="20067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5579677">
      <w:bodyDiv w:val="1"/>
      <w:marLeft w:val="0"/>
      <w:marRight w:val="0"/>
      <w:marTop w:val="0"/>
      <w:marBottom w:val="0"/>
      <w:divBdr>
        <w:top w:val="none" w:sz="0" w:space="0" w:color="auto"/>
        <w:left w:val="none" w:sz="0" w:space="0" w:color="auto"/>
        <w:bottom w:val="none" w:sz="0" w:space="0" w:color="auto"/>
        <w:right w:val="none" w:sz="0" w:space="0" w:color="auto"/>
      </w:divBdr>
    </w:div>
    <w:div w:id="1043942130">
      <w:bodyDiv w:val="1"/>
      <w:marLeft w:val="0"/>
      <w:marRight w:val="0"/>
      <w:marTop w:val="0"/>
      <w:marBottom w:val="0"/>
      <w:divBdr>
        <w:top w:val="none" w:sz="0" w:space="0" w:color="auto"/>
        <w:left w:val="none" w:sz="0" w:space="0" w:color="auto"/>
        <w:bottom w:val="none" w:sz="0" w:space="0" w:color="auto"/>
        <w:right w:val="none" w:sz="0" w:space="0" w:color="auto"/>
      </w:divBdr>
    </w:div>
    <w:div w:id="1081834496">
      <w:bodyDiv w:val="1"/>
      <w:marLeft w:val="0"/>
      <w:marRight w:val="0"/>
      <w:marTop w:val="0"/>
      <w:marBottom w:val="0"/>
      <w:divBdr>
        <w:top w:val="none" w:sz="0" w:space="0" w:color="auto"/>
        <w:left w:val="none" w:sz="0" w:space="0" w:color="auto"/>
        <w:bottom w:val="none" w:sz="0" w:space="0" w:color="auto"/>
        <w:right w:val="none" w:sz="0" w:space="0" w:color="auto"/>
      </w:divBdr>
    </w:div>
    <w:div w:id="1292587726">
      <w:bodyDiv w:val="1"/>
      <w:marLeft w:val="0"/>
      <w:marRight w:val="0"/>
      <w:marTop w:val="0"/>
      <w:marBottom w:val="0"/>
      <w:divBdr>
        <w:top w:val="none" w:sz="0" w:space="0" w:color="auto"/>
        <w:left w:val="none" w:sz="0" w:space="0" w:color="auto"/>
        <w:bottom w:val="none" w:sz="0" w:space="0" w:color="auto"/>
        <w:right w:val="none" w:sz="0" w:space="0" w:color="auto"/>
      </w:divBdr>
      <w:divsChild>
        <w:div w:id="1495341657">
          <w:marLeft w:val="0"/>
          <w:marRight w:val="0"/>
          <w:marTop w:val="0"/>
          <w:marBottom w:val="0"/>
          <w:divBdr>
            <w:top w:val="none" w:sz="0" w:space="0" w:color="auto"/>
            <w:left w:val="none" w:sz="0" w:space="0" w:color="auto"/>
            <w:bottom w:val="none" w:sz="0" w:space="0" w:color="auto"/>
            <w:right w:val="none" w:sz="0" w:space="0" w:color="auto"/>
          </w:divBdr>
          <w:divsChild>
            <w:div w:id="804468619">
              <w:marLeft w:val="0"/>
              <w:marRight w:val="0"/>
              <w:marTop w:val="0"/>
              <w:marBottom w:val="0"/>
              <w:divBdr>
                <w:top w:val="none" w:sz="0" w:space="0" w:color="auto"/>
                <w:left w:val="none" w:sz="0" w:space="0" w:color="auto"/>
                <w:bottom w:val="none" w:sz="0" w:space="0" w:color="auto"/>
                <w:right w:val="none" w:sz="0" w:space="0" w:color="auto"/>
              </w:divBdr>
              <w:divsChild>
                <w:div w:id="126096633">
                  <w:marLeft w:val="0"/>
                  <w:marRight w:val="0"/>
                  <w:marTop w:val="0"/>
                  <w:marBottom w:val="0"/>
                  <w:divBdr>
                    <w:top w:val="none" w:sz="0" w:space="0" w:color="auto"/>
                    <w:left w:val="none" w:sz="0" w:space="0" w:color="auto"/>
                    <w:bottom w:val="none" w:sz="0" w:space="0" w:color="auto"/>
                    <w:right w:val="none" w:sz="0" w:space="0" w:color="auto"/>
                  </w:divBdr>
                  <w:divsChild>
                    <w:div w:id="880097047">
                      <w:marLeft w:val="0"/>
                      <w:marRight w:val="0"/>
                      <w:marTop w:val="0"/>
                      <w:marBottom w:val="0"/>
                      <w:divBdr>
                        <w:top w:val="none" w:sz="0" w:space="0" w:color="auto"/>
                        <w:left w:val="none" w:sz="0" w:space="0" w:color="auto"/>
                        <w:bottom w:val="none" w:sz="0" w:space="0" w:color="auto"/>
                        <w:right w:val="none" w:sz="0" w:space="0" w:color="auto"/>
                      </w:divBdr>
                      <w:divsChild>
                        <w:div w:id="1819373327">
                          <w:marLeft w:val="0"/>
                          <w:marRight w:val="0"/>
                          <w:marTop w:val="45"/>
                          <w:marBottom w:val="0"/>
                          <w:divBdr>
                            <w:top w:val="none" w:sz="0" w:space="0" w:color="auto"/>
                            <w:left w:val="none" w:sz="0" w:space="0" w:color="auto"/>
                            <w:bottom w:val="none" w:sz="0" w:space="0" w:color="auto"/>
                            <w:right w:val="none" w:sz="0" w:space="0" w:color="auto"/>
                          </w:divBdr>
                          <w:divsChild>
                            <w:div w:id="6906256">
                              <w:marLeft w:val="0"/>
                              <w:marRight w:val="0"/>
                              <w:marTop w:val="0"/>
                              <w:marBottom w:val="0"/>
                              <w:divBdr>
                                <w:top w:val="none" w:sz="0" w:space="0" w:color="auto"/>
                                <w:left w:val="none" w:sz="0" w:space="0" w:color="auto"/>
                                <w:bottom w:val="none" w:sz="0" w:space="0" w:color="auto"/>
                                <w:right w:val="none" w:sz="0" w:space="0" w:color="auto"/>
                              </w:divBdr>
                              <w:divsChild>
                                <w:div w:id="649602197">
                                  <w:marLeft w:val="11850"/>
                                  <w:marRight w:val="0"/>
                                  <w:marTop w:val="0"/>
                                  <w:marBottom w:val="0"/>
                                  <w:divBdr>
                                    <w:top w:val="none" w:sz="0" w:space="0" w:color="auto"/>
                                    <w:left w:val="none" w:sz="0" w:space="0" w:color="auto"/>
                                    <w:bottom w:val="none" w:sz="0" w:space="0" w:color="auto"/>
                                    <w:right w:val="none" w:sz="0" w:space="0" w:color="auto"/>
                                  </w:divBdr>
                                  <w:divsChild>
                                    <w:div w:id="1698002443">
                                      <w:marLeft w:val="0"/>
                                      <w:marRight w:val="0"/>
                                      <w:marTop w:val="0"/>
                                      <w:marBottom w:val="0"/>
                                      <w:divBdr>
                                        <w:top w:val="none" w:sz="0" w:space="0" w:color="auto"/>
                                        <w:left w:val="none" w:sz="0" w:space="0" w:color="auto"/>
                                        <w:bottom w:val="none" w:sz="0" w:space="0" w:color="auto"/>
                                        <w:right w:val="none" w:sz="0" w:space="0" w:color="auto"/>
                                      </w:divBdr>
                                      <w:divsChild>
                                        <w:div w:id="319893033">
                                          <w:marLeft w:val="0"/>
                                          <w:marRight w:val="0"/>
                                          <w:marTop w:val="0"/>
                                          <w:marBottom w:val="345"/>
                                          <w:divBdr>
                                            <w:top w:val="none" w:sz="0" w:space="0" w:color="auto"/>
                                            <w:left w:val="none" w:sz="0" w:space="0" w:color="auto"/>
                                            <w:bottom w:val="none" w:sz="0" w:space="0" w:color="auto"/>
                                            <w:right w:val="none" w:sz="0" w:space="0" w:color="auto"/>
                                          </w:divBdr>
                                          <w:divsChild>
                                            <w:div w:id="497963955">
                                              <w:marLeft w:val="0"/>
                                              <w:marRight w:val="0"/>
                                              <w:marTop w:val="0"/>
                                              <w:marBottom w:val="0"/>
                                              <w:divBdr>
                                                <w:top w:val="none" w:sz="0" w:space="0" w:color="auto"/>
                                                <w:left w:val="none" w:sz="0" w:space="0" w:color="auto"/>
                                                <w:bottom w:val="none" w:sz="0" w:space="0" w:color="auto"/>
                                                <w:right w:val="none" w:sz="0" w:space="0" w:color="auto"/>
                                              </w:divBdr>
                                              <w:divsChild>
                                                <w:div w:id="546456848">
                                                  <w:marLeft w:val="0"/>
                                                  <w:marRight w:val="0"/>
                                                  <w:marTop w:val="0"/>
                                                  <w:marBottom w:val="0"/>
                                                  <w:divBdr>
                                                    <w:top w:val="none" w:sz="0" w:space="0" w:color="auto"/>
                                                    <w:left w:val="none" w:sz="0" w:space="0" w:color="auto"/>
                                                    <w:bottom w:val="none" w:sz="0" w:space="0" w:color="auto"/>
                                                    <w:right w:val="none" w:sz="0" w:space="0" w:color="auto"/>
                                                  </w:divBdr>
                                                  <w:divsChild>
                                                    <w:div w:id="225722490">
                                                      <w:marLeft w:val="0"/>
                                                      <w:marRight w:val="0"/>
                                                      <w:marTop w:val="0"/>
                                                      <w:marBottom w:val="0"/>
                                                      <w:divBdr>
                                                        <w:top w:val="none" w:sz="0" w:space="0" w:color="auto"/>
                                                        <w:left w:val="none" w:sz="0" w:space="0" w:color="auto"/>
                                                        <w:bottom w:val="none" w:sz="0" w:space="0" w:color="auto"/>
                                                        <w:right w:val="none" w:sz="0" w:space="0" w:color="auto"/>
                                                      </w:divBdr>
                                                      <w:divsChild>
                                                        <w:div w:id="2024086360">
                                                          <w:marLeft w:val="0"/>
                                                          <w:marRight w:val="0"/>
                                                          <w:marTop w:val="0"/>
                                                          <w:marBottom w:val="0"/>
                                                          <w:divBdr>
                                                            <w:top w:val="none" w:sz="0" w:space="0" w:color="auto"/>
                                                            <w:left w:val="none" w:sz="0" w:space="0" w:color="auto"/>
                                                            <w:bottom w:val="none" w:sz="0" w:space="0" w:color="auto"/>
                                                            <w:right w:val="none" w:sz="0" w:space="0" w:color="auto"/>
                                                          </w:divBdr>
                                                          <w:divsChild>
                                                            <w:div w:id="751897434">
                                                              <w:marLeft w:val="0"/>
                                                              <w:marRight w:val="0"/>
                                                              <w:marTop w:val="0"/>
                                                              <w:marBottom w:val="0"/>
                                                              <w:divBdr>
                                                                <w:top w:val="none" w:sz="0" w:space="0" w:color="auto"/>
                                                                <w:left w:val="none" w:sz="0" w:space="0" w:color="auto"/>
                                                                <w:bottom w:val="none" w:sz="0" w:space="0" w:color="auto"/>
                                                                <w:right w:val="none" w:sz="0" w:space="0" w:color="auto"/>
                                                              </w:divBdr>
                                                              <w:divsChild>
                                                                <w:div w:id="293676169">
                                                                  <w:marLeft w:val="0"/>
                                                                  <w:marRight w:val="0"/>
                                                                  <w:marTop w:val="0"/>
                                                                  <w:marBottom w:val="0"/>
                                                                  <w:divBdr>
                                                                    <w:top w:val="none" w:sz="0" w:space="0" w:color="auto"/>
                                                                    <w:left w:val="none" w:sz="0" w:space="0" w:color="auto"/>
                                                                    <w:bottom w:val="none" w:sz="0" w:space="0" w:color="auto"/>
                                                                    <w:right w:val="none" w:sz="0" w:space="0" w:color="auto"/>
                                                                  </w:divBdr>
                                                                  <w:divsChild>
                                                                    <w:div w:id="1422291366">
                                                                      <w:marLeft w:val="0"/>
                                                                      <w:marRight w:val="0"/>
                                                                      <w:marTop w:val="0"/>
                                                                      <w:marBottom w:val="0"/>
                                                                      <w:divBdr>
                                                                        <w:top w:val="none" w:sz="0" w:space="0" w:color="auto"/>
                                                                        <w:left w:val="none" w:sz="0" w:space="0" w:color="auto"/>
                                                                        <w:bottom w:val="none" w:sz="0" w:space="0" w:color="auto"/>
                                                                        <w:right w:val="none" w:sz="0" w:space="0" w:color="auto"/>
                                                                      </w:divBdr>
                                                                      <w:divsChild>
                                                                        <w:div w:id="1856308857">
                                                                          <w:marLeft w:val="0"/>
                                                                          <w:marRight w:val="0"/>
                                                                          <w:marTop w:val="0"/>
                                                                          <w:marBottom w:val="0"/>
                                                                          <w:divBdr>
                                                                            <w:top w:val="none" w:sz="0" w:space="0" w:color="auto"/>
                                                                            <w:left w:val="none" w:sz="0" w:space="0" w:color="auto"/>
                                                                            <w:bottom w:val="none" w:sz="0" w:space="0" w:color="auto"/>
                                                                            <w:right w:val="none" w:sz="0" w:space="0" w:color="auto"/>
                                                                          </w:divBdr>
                                                                          <w:divsChild>
                                                                            <w:div w:id="1834028252">
                                                                              <w:marLeft w:val="0"/>
                                                                              <w:marRight w:val="0"/>
                                                                              <w:marTop w:val="0"/>
                                                                              <w:marBottom w:val="0"/>
                                                                              <w:divBdr>
                                                                                <w:top w:val="none" w:sz="0" w:space="0" w:color="auto"/>
                                                                                <w:left w:val="none" w:sz="0" w:space="0" w:color="auto"/>
                                                                                <w:bottom w:val="none" w:sz="0" w:space="0" w:color="auto"/>
                                                                                <w:right w:val="none" w:sz="0" w:space="0" w:color="auto"/>
                                                                              </w:divBdr>
                                                                              <w:divsChild>
                                                                                <w:div w:id="1809592973">
                                                                                  <w:marLeft w:val="0"/>
                                                                                  <w:marRight w:val="0"/>
                                                                                  <w:marTop w:val="0"/>
                                                                                  <w:marBottom w:val="0"/>
                                                                                  <w:divBdr>
                                                                                    <w:top w:val="none" w:sz="0" w:space="0" w:color="auto"/>
                                                                                    <w:left w:val="none" w:sz="0" w:space="0" w:color="auto"/>
                                                                                    <w:bottom w:val="none" w:sz="0" w:space="0" w:color="auto"/>
                                                                                    <w:right w:val="none" w:sz="0" w:space="0" w:color="auto"/>
                                                                                  </w:divBdr>
                                                                                  <w:divsChild>
                                                                                    <w:div w:id="15984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887060">
      <w:bodyDiv w:val="1"/>
      <w:marLeft w:val="0"/>
      <w:marRight w:val="0"/>
      <w:marTop w:val="0"/>
      <w:marBottom w:val="0"/>
      <w:divBdr>
        <w:top w:val="none" w:sz="0" w:space="0" w:color="auto"/>
        <w:left w:val="none" w:sz="0" w:space="0" w:color="auto"/>
        <w:bottom w:val="none" w:sz="0" w:space="0" w:color="auto"/>
        <w:right w:val="none" w:sz="0" w:space="0" w:color="auto"/>
      </w:divBdr>
    </w:div>
    <w:div w:id="1511330346">
      <w:bodyDiv w:val="1"/>
      <w:marLeft w:val="0"/>
      <w:marRight w:val="0"/>
      <w:marTop w:val="0"/>
      <w:marBottom w:val="0"/>
      <w:divBdr>
        <w:top w:val="none" w:sz="0" w:space="0" w:color="auto"/>
        <w:left w:val="none" w:sz="0" w:space="0" w:color="auto"/>
        <w:bottom w:val="none" w:sz="0" w:space="0" w:color="auto"/>
        <w:right w:val="none" w:sz="0" w:space="0" w:color="auto"/>
      </w:divBdr>
      <w:divsChild>
        <w:div w:id="391121553">
          <w:marLeft w:val="0"/>
          <w:marRight w:val="0"/>
          <w:marTop w:val="0"/>
          <w:marBottom w:val="0"/>
          <w:divBdr>
            <w:top w:val="none" w:sz="0" w:space="0" w:color="auto"/>
            <w:left w:val="none" w:sz="0" w:space="0" w:color="auto"/>
            <w:bottom w:val="none" w:sz="0" w:space="0" w:color="auto"/>
            <w:right w:val="none" w:sz="0" w:space="0" w:color="auto"/>
          </w:divBdr>
          <w:divsChild>
            <w:div w:id="1118986557">
              <w:marLeft w:val="0"/>
              <w:marRight w:val="0"/>
              <w:marTop w:val="0"/>
              <w:marBottom w:val="0"/>
              <w:divBdr>
                <w:top w:val="none" w:sz="0" w:space="0" w:color="auto"/>
                <w:left w:val="none" w:sz="0" w:space="0" w:color="auto"/>
                <w:bottom w:val="none" w:sz="0" w:space="0" w:color="auto"/>
                <w:right w:val="none" w:sz="0" w:space="0" w:color="auto"/>
              </w:divBdr>
              <w:divsChild>
                <w:div w:id="1609771670">
                  <w:marLeft w:val="0"/>
                  <w:marRight w:val="0"/>
                  <w:marTop w:val="0"/>
                  <w:marBottom w:val="0"/>
                  <w:divBdr>
                    <w:top w:val="none" w:sz="0" w:space="0" w:color="auto"/>
                    <w:left w:val="none" w:sz="0" w:space="0" w:color="auto"/>
                    <w:bottom w:val="none" w:sz="0" w:space="0" w:color="auto"/>
                    <w:right w:val="none" w:sz="0" w:space="0" w:color="auto"/>
                  </w:divBdr>
                  <w:divsChild>
                    <w:div w:id="836574863">
                      <w:marLeft w:val="0"/>
                      <w:marRight w:val="0"/>
                      <w:marTop w:val="0"/>
                      <w:marBottom w:val="0"/>
                      <w:divBdr>
                        <w:top w:val="none" w:sz="0" w:space="0" w:color="auto"/>
                        <w:left w:val="none" w:sz="0" w:space="0" w:color="auto"/>
                        <w:bottom w:val="none" w:sz="0" w:space="0" w:color="auto"/>
                        <w:right w:val="none" w:sz="0" w:space="0" w:color="auto"/>
                      </w:divBdr>
                      <w:divsChild>
                        <w:div w:id="1652825338">
                          <w:marLeft w:val="0"/>
                          <w:marRight w:val="0"/>
                          <w:marTop w:val="0"/>
                          <w:marBottom w:val="0"/>
                          <w:divBdr>
                            <w:top w:val="none" w:sz="0" w:space="0" w:color="auto"/>
                            <w:left w:val="none" w:sz="0" w:space="0" w:color="auto"/>
                            <w:bottom w:val="none" w:sz="0" w:space="0" w:color="auto"/>
                            <w:right w:val="none" w:sz="0" w:space="0" w:color="auto"/>
                          </w:divBdr>
                          <w:divsChild>
                            <w:div w:id="29379568">
                              <w:marLeft w:val="0"/>
                              <w:marRight w:val="0"/>
                              <w:marTop w:val="0"/>
                              <w:marBottom w:val="0"/>
                              <w:divBdr>
                                <w:top w:val="none" w:sz="0" w:space="0" w:color="auto"/>
                                <w:left w:val="none" w:sz="0" w:space="0" w:color="auto"/>
                                <w:bottom w:val="none" w:sz="0" w:space="0" w:color="auto"/>
                                <w:right w:val="none" w:sz="0" w:space="0" w:color="auto"/>
                              </w:divBdr>
                              <w:divsChild>
                                <w:div w:id="1348945675">
                                  <w:marLeft w:val="0"/>
                                  <w:marRight w:val="0"/>
                                  <w:marTop w:val="0"/>
                                  <w:marBottom w:val="0"/>
                                  <w:divBdr>
                                    <w:top w:val="none" w:sz="0" w:space="0" w:color="auto"/>
                                    <w:left w:val="none" w:sz="0" w:space="0" w:color="auto"/>
                                    <w:bottom w:val="none" w:sz="0" w:space="0" w:color="auto"/>
                                    <w:right w:val="none" w:sz="0" w:space="0" w:color="auto"/>
                                  </w:divBdr>
                                  <w:divsChild>
                                    <w:div w:id="1941329828">
                                      <w:marLeft w:val="0"/>
                                      <w:marRight w:val="0"/>
                                      <w:marTop w:val="0"/>
                                      <w:marBottom w:val="0"/>
                                      <w:divBdr>
                                        <w:top w:val="none" w:sz="0" w:space="0" w:color="auto"/>
                                        <w:left w:val="none" w:sz="0" w:space="0" w:color="auto"/>
                                        <w:bottom w:val="none" w:sz="0" w:space="0" w:color="auto"/>
                                        <w:right w:val="none" w:sz="0" w:space="0" w:color="auto"/>
                                      </w:divBdr>
                                      <w:divsChild>
                                        <w:div w:id="1841966913">
                                          <w:marLeft w:val="0"/>
                                          <w:marRight w:val="0"/>
                                          <w:marTop w:val="0"/>
                                          <w:marBottom w:val="0"/>
                                          <w:divBdr>
                                            <w:top w:val="none" w:sz="0" w:space="0" w:color="auto"/>
                                            <w:left w:val="none" w:sz="0" w:space="0" w:color="auto"/>
                                            <w:bottom w:val="none" w:sz="0" w:space="0" w:color="auto"/>
                                            <w:right w:val="none" w:sz="0" w:space="0" w:color="auto"/>
                                          </w:divBdr>
                                          <w:divsChild>
                                            <w:div w:id="1565752685">
                                              <w:marLeft w:val="0"/>
                                              <w:marRight w:val="0"/>
                                              <w:marTop w:val="0"/>
                                              <w:marBottom w:val="0"/>
                                              <w:divBdr>
                                                <w:top w:val="none" w:sz="0" w:space="0" w:color="auto"/>
                                                <w:left w:val="none" w:sz="0" w:space="0" w:color="auto"/>
                                                <w:bottom w:val="none" w:sz="0" w:space="0" w:color="auto"/>
                                                <w:right w:val="none" w:sz="0" w:space="0" w:color="auto"/>
                                              </w:divBdr>
                                              <w:divsChild>
                                                <w:div w:id="434638775">
                                                  <w:marLeft w:val="0"/>
                                                  <w:marRight w:val="0"/>
                                                  <w:marTop w:val="0"/>
                                                  <w:marBottom w:val="0"/>
                                                  <w:divBdr>
                                                    <w:top w:val="none" w:sz="0" w:space="0" w:color="auto"/>
                                                    <w:left w:val="none" w:sz="0" w:space="0" w:color="auto"/>
                                                    <w:bottom w:val="none" w:sz="0" w:space="0" w:color="auto"/>
                                                    <w:right w:val="none" w:sz="0" w:space="0" w:color="auto"/>
                                                  </w:divBdr>
                                                  <w:divsChild>
                                                    <w:div w:id="366221604">
                                                      <w:marLeft w:val="0"/>
                                                      <w:marRight w:val="0"/>
                                                      <w:marTop w:val="0"/>
                                                      <w:marBottom w:val="0"/>
                                                      <w:divBdr>
                                                        <w:top w:val="none" w:sz="0" w:space="0" w:color="auto"/>
                                                        <w:left w:val="none" w:sz="0" w:space="0" w:color="auto"/>
                                                        <w:bottom w:val="none" w:sz="0" w:space="0" w:color="auto"/>
                                                        <w:right w:val="none" w:sz="0" w:space="0" w:color="auto"/>
                                                      </w:divBdr>
                                                      <w:divsChild>
                                                        <w:div w:id="1851599652">
                                                          <w:marLeft w:val="0"/>
                                                          <w:marRight w:val="0"/>
                                                          <w:marTop w:val="0"/>
                                                          <w:marBottom w:val="0"/>
                                                          <w:divBdr>
                                                            <w:top w:val="none" w:sz="0" w:space="0" w:color="auto"/>
                                                            <w:left w:val="none" w:sz="0" w:space="0" w:color="auto"/>
                                                            <w:bottom w:val="none" w:sz="0" w:space="0" w:color="auto"/>
                                                            <w:right w:val="none" w:sz="0" w:space="0" w:color="auto"/>
                                                          </w:divBdr>
                                                          <w:divsChild>
                                                            <w:div w:id="78601616">
                                                              <w:marLeft w:val="0"/>
                                                              <w:marRight w:val="0"/>
                                                              <w:marTop w:val="0"/>
                                                              <w:marBottom w:val="0"/>
                                                              <w:divBdr>
                                                                <w:top w:val="none" w:sz="0" w:space="0" w:color="auto"/>
                                                                <w:left w:val="none" w:sz="0" w:space="0" w:color="auto"/>
                                                                <w:bottom w:val="none" w:sz="0" w:space="0" w:color="auto"/>
                                                                <w:right w:val="none" w:sz="0" w:space="0" w:color="auto"/>
                                                              </w:divBdr>
                                                              <w:divsChild>
                                                                <w:div w:id="2059815030">
                                                                  <w:marLeft w:val="0"/>
                                                                  <w:marRight w:val="0"/>
                                                                  <w:marTop w:val="0"/>
                                                                  <w:marBottom w:val="0"/>
                                                                  <w:divBdr>
                                                                    <w:top w:val="none" w:sz="0" w:space="0" w:color="auto"/>
                                                                    <w:left w:val="none" w:sz="0" w:space="0" w:color="auto"/>
                                                                    <w:bottom w:val="none" w:sz="0" w:space="0" w:color="auto"/>
                                                                    <w:right w:val="none" w:sz="0" w:space="0" w:color="auto"/>
                                                                  </w:divBdr>
                                                                  <w:divsChild>
                                                                    <w:div w:id="142237693">
                                                                      <w:marLeft w:val="0"/>
                                                                      <w:marRight w:val="0"/>
                                                                      <w:marTop w:val="0"/>
                                                                      <w:marBottom w:val="0"/>
                                                                      <w:divBdr>
                                                                        <w:top w:val="none" w:sz="0" w:space="0" w:color="auto"/>
                                                                        <w:left w:val="none" w:sz="0" w:space="0" w:color="auto"/>
                                                                        <w:bottom w:val="none" w:sz="0" w:space="0" w:color="auto"/>
                                                                        <w:right w:val="none" w:sz="0" w:space="0" w:color="auto"/>
                                                                      </w:divBdr>
                                                                      <w:divsChild>
                                                                        <w:div w:id="155808446">
                                                                          <w:marLeft w:val="0"/>
                                                                          <w:marRight w:val="0"/>
                                                                          <w:marTop w:val="0"/>
                                                                          <w:marBottom w:val="0"/>
                                                                          <w:divBdr>
                                                                            <w:top w:val="none" w:sz="0" w:space="0" w:color="auto"/>
                                                                            <w:left w:val="none" w:sz="0" w:space="0" w:color="auto"/>
                                                                            <w:bottom w:val="none" w:sz="0" w:space="0" w:color="auto"/>
                                                                            <w:right w:val="none" w:sz="0" w:space="0" w:color="auto"/>
                                                                          </w:divBdr>
                                                                        </w:div>
                                                                        <w:div w:id="1139110166">
                                                                          <w:marLeft w:val="0"/>
                                                                          <w:marRight w:val="0"/>
                                                                          <w:marTop w:val="0"/>
                                                                          <w:marBottom w:val="0"/>
                                                                          <w:divBdr>
                                                                            <w:top w:val="none" w:sz="0" w:space="0" w:color="auto"/>
                                                                            <w:left w:val="none" w:sz="0" w:space="0" w:color="auto"/>
                                                                            <w:bottom w:val="none" w:sz="0" w:space="0" w:color="auto"/>
                                                                            <w:right w:val="none" w:sz="0" w:space="0" w:color="auto"/>
                                                                          </w:divBdr>
                                                                        </w:div>
                                                                        <w:div w:id="1201549833">
                                                                          <w:marLeft w:val="0"/>
                                                                          <w:marRight w:val="0"/>
                                                                          <w:marTop w:val="0"/>
                                                                          <w:marBottom w:val="0"/>
                                                                          <w:divBdr>
                                                                            <w:top w:val="none" w:sz="0" w:space="0" w:color="auto"/>
                                                                            <w:left w:val="none" w:sz="0" w:space="0" w:color="auto"/>
                                                                            <w:bottom w:val="none" w:sz="0" w:space="0" w:color="auto"/>
                                                                            <w:right w:val="none" w:sz="0" w:space="0" w:color="auto"/>
                                                                          </w:divBdr>
                                                                        </w:div>
                                                                        <w:div w:id="1316490707">
                                                                          <w:marLeft w:val="0"/>
                                                                          <w:marRight w:val="0"/>
                                                                          <w:marTop w:val="0"/>
                                                                          <w:marBottom w:val="0"/>
                                                                          <w:divBdr>
                                                                            <w:top w:val="none" w:sz="0" w:space="0" w:color="auto"/>
                                                                            <w:left w:val="none" w:sz="0" w:space="0" w:color="auto"/>
                                                                            <w:bottom w:val="none" w:sz="0" w:space="0" w:color="auto"/>
                                                                            <w:right w:val="none" w:sz="0" w:space="0" w:color="auto"/>
                                                                          </w:divBdr>
                                                                        </w:div>
                                                                        <w:div w:id="1456410957">
                                                                          <w:marLeft w:val="0"/>
                                                                          <w:marRight w:val="0"/>
                                                                          <w:marTop w:val="0"/>
                                                                          <w:marBottom w:val="0"/>
                                                                          <w:divBdr>
                                                                            <w:top w:val="none" w:sz="0" w:space="0" w:color="auto"/>
                                                                            <w:left w:val="none" w:sz="0" w:space="0" w:color="auto"/>
                                                                            <w:bottom w:val="none" w:sz="0" w:space="0" w:color="auto"/>
                                                                            <w:right w:val="none" w:sz="0" w:space="0" w:color="auto"/>
                                                                          </w:divBdr>
                                                                        </w:div>
                                                                        <w:div w:id="1722903028">
                                                                          <w:marLeft w:val="0"/>
                                                                          <w:marRight w:val="0"/>
                                                                          <w:marTop w:val="0"/>
                                                                          <w:marBottom w:val="0"/>
                                                                          <w:divBdr>
                                                                            <w:top w:val="none" w:sz="0" w:space="0" w:color="auto"/>
                                                                            <w:left w:val="none" w:sz="0" w:space="0" w:color="auto"/>
                                                                            <w:bottom w:val="none" w:sz="0" w:space="0" w:color="auto"/>
                                                                            <w:right w:val="none" w:sz="0" w:space="0" w:color="auto"/>
                                                                          </w:divBdr>
                                                                        </w:div>
                                                                        <w:div w:id="1940916363">
                                                                          <w:marLeft w:val="0"/>
                                                                          <w:marRight w:val="0"/>
                                                                          <w:marTop w:val="0"/>
                                                                          <w:marBottom w:val="0"/>
                                                                          <w:divBdr>
                                                                            <w:top w:val="none" w:sz="0" w:space="0" w:color="auto"/>
                                                                            <w:left w:val="none" w:sz="0" w:space="0" w:color="auto"/>
                                                                            <w:bottom w:val="none" w:sz="0" w:space="0" w:color="auto"/>
                                                                            <w:right w:val="none" w:sz="0" w:space="0" w:color="auto"/>
                                                                          </w:divBdr>
                                                                        </w:div>
                                                                        <w:div w:id="2116627498">
                                                                          <w:marLeft w:val="0"/>
                                                                          <w:marRight w:val="0"/>
                                                                          <w:marTop w:val="0"/>
                                                                          <w:marBottom w:val="0"/>
                                                                          <w:divBdr>
                                                                            <w:top w:val="none" w:sz="0" w:space="0" w:color="auto"/>
                                                                            <w:left w:val="none" w:sz="0" w:space="0" w:color="auto"/>
                                                                            <w:bottom w:val="none" w:sz="0" w:space="0" w:color="auto"/>
                                                                            <w:right w:val="none" w:sz="0" w:space="0" w:color="auto"/>
                                                                          </w:divBdr>
                                                                          <w:divsChild>
                                                                            <w:div w:id="124934854">
                                                                              <w:marLeft w:val="0"/>
                                                                              <w:marRight w:val="0"/>
                                                                              <w:marTop w:val="0"/>
                                                                              <w:marBottom w:val="0"/>
                                                                              <w:divBdr>
                                                                                <w:top w:val="none" w:sz="0" w:space="0" w:color="auto"/>
                                                                                <w:left w:val="none" w:sz="0" w:space="0" w:color="auto"/>
                                                                                <w:bottom w:val="none" w:sz="0" w:space="0" w:color="auto"/>
                                                                                <w:right w:val="none" w:sz="0" w:space="0" w:color="auto"/>
                                                                              </w:divBdr>
                                                                            </w:div>
                                                                            <w:div w:id="310403442">
                                                                              <w:marLeft w:val="0"/>
                                                                              <w:marRight w:val="0"/>
                                                                              <w:marTop w:val="0"/>
                                                                              <w:marBottom w:val="0"/>
                                                                              <w:divBdr>
                                                                                <w:top w:val="none" w:sz="0" w:space="0" w:color="auto"/>
                                                                                <w:left w:val="none" w:sz="0" w:space="0" w:color="auto"/>
                                                                                <w:bottom w:val="none" w:sz="0" w:space="0" w:color="auto"/>
                                                                                <w:right w:val="none" w:sz="0" w:space="0" w:color="auto"/>
                                                                              </w:divBdr>
                                                                            </w:div>
                                                                            <w:div w:id="328212606">
                                                                              <w:marLeft w:val="0"/>
                                                                              <w:marRight w:val="0"/>
                                                                              <w:marTop w:val="0"/>
                                                                              <w:marBottom w:val="0"/>
                                                                              <w:divBdr>
                                                                                <w:top w:val="none" w:sz="0" w:space="0" w:color="auto"/>
                                                                                <w:left w:val="none" w:sz="0" w:space="0" w:color="auto"/>
                                                                                <w:bottom w:val="none" w:sz="0" w:space="0" w:color="auto"/>
                                                                                <w:right w:val="none" w:sz="0" w:space="0" w:color="auto"/>
                                                                              </w:divBdr>
                                                                            </w:div>
                                                                            <w:div w:id="616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6915">
                                                                      <w:marLeft w:val="0"/>
                                                                      <w:marRight w:val="0"/>
                                                                      <w:marTop w:val="0"/>
                                                                      <w:marBottom w:val="0"/>
                                                                      <w:divBdr>
                                                                        <w:top w:val="none" w:sz="0" w:space="0" w:color="auto"/>
                                                                        <w:left w:val="none" w:sz="0" w:space="0" w:color="auto"/>
                                                                        <w:bottom w:val="none" w:sz="0" w:space="0" w:color="auto"/>
                                                                        <w:right w:val="none" w:sz="0" w:space="0" w:color="auto"/>
                                                                      </w:divBdr>
                                                                    </w:div>
                                                                    <w:div w:id="499076835">
                                                                      <w:marLeft w:val="0"/>
                                                                      <w:marRight w:val="0"/>
                                                                      <w:marTop w:val="0"/>
                                                                      <w:marBottom w:val="0"/>
                                                                      <w:divBdr>
                                                                        <w:top w:val="none" w:sz="0" w:space="0" w:color="auto"/>
                                                                        <w:left w:val="none" w:sz="0" w:space="0" w:color="auto"/>
                                                                        <w:bottom w:val="none" w:sz="0" w:space="0" w:color="auto"/>
                                                                        <w:right w:val="none" w:sz="0" w:space="0" w:color="auto"/>
                                                                      </w:divBdr>
                                                                      <w:divsChild>
                                                                        <w:div w:id="42950091">
                                                                          <w:marLeft w:val="0"/>
                                                                          <w:marRight w:val="0"/>
                                                                          <w:marTop w:val="0"/>
                                                                          <w:marBottom w:val="0"/>
                                                                          <w:divBdr>
                                                                            <w:top w:val="none" w:sz="0" w:space="0" w:color="auto"/>
                                                                            <w:left w:val="none" w:sz="0" w:space="0" w:color="auto"/>
                                                                            <w:bottom w:val="none" w:sz="0" w:space="0" w:color="auto"/>
                                                                            <w:right w:val="none" w:sz="0" w:space="0" w:color="auto"/>
                                                                          </w:divBdr>
                                                                        </w:div>
                                                                        <w:div w:id="586504517">
                                                                          <w:marLeft w:val="0"/>
                                                                          <w:marRight w:val="0"/>
                                                                          <w:marTop w:val="0"/>
                                                                          <w:marBottom w:val="0"/>
                                                                          <w:divBdr>
                                                                            <w:top w:val="none" w:sz="0" w:space="0" w:color="auto"/>
                                                                            <w:left w:val="none" w:sz="0" w:space="0" w:color="auto"/>
                                                                            <w:bottom w:val="none" w:sz="0" w:space="0" w:color="auto"/>
                                                                            <w:right w:val="none" w:sz="0" w:space="0" w:color="auto"/>
                                                                          </w:divBdr>
                                                                        </w:div>
                                                                        <w:div w:id="700668784">
                                                                          <w:marLeft w:val="0"/>
                                                                          <w:marRight w:val="0"/>
                                                                          <w:marTop w:val="0"/>
                                                                          <w:marBottom w:val="0"/>
                                                                          <w:divBdr>
                                                                            <w:top w:val="none" w:sz="0" w:space="0" w:color="auto"/>
                                                                            <w:left w:val="none" w:sz="0" w:space="0" w:color="auto"/>
                                                                            <w:bottom w:val="none" w:sz="0" w:space="0" w:color="auto"/>
                                                                            <w:right w:val="none" w:sz="0" w:space="0" w:color="auto"/>
                                                                          </w:divBdr>
                                                                        </w:div>
                                                                        <w:div w:id="709955883">
                                                                          <w:marLeft w:val="0"/>
                                                                          <w:marRight w:val="0"/>
                                                                          <w:marTop w:val="0"/>
                                                                          <w:marBottom w:val="0"/>
                                                                          <w:divBdr>
                                                                            <w:top w:val="none" w:sz="0" w:space="0" w:color="auto"/>
                                                                            <w:left w:val="none" w:sz="0" w:space="0" w:color="auto"/>
                                                                            <w:bottom w:val="none" w:sz="0" w:space="0" w:color="auto"/>
                                                                            <w:right w:val="none" w:sz="0" w:space="0" w:color="auto"/>
                                                                          </w:divBdr>
                                                                          <w:divsChild>
                                                                            <w:div w:id="152137913">
                                                                              <w:marLeft w:val="0"/>
                                                                              <w:marRight w:val="0"/>
                                                                              <w:marTop w:val="0"/>
                                                                              <w:marBottom w:val="0"/>
                                                                              <w:divBdr>
                                                                                <w:top w:val="none" w:sz="0" w:space="0" w:color="auto"/>
                                                                                <w:left w:val="none" w:sz="0" w:space="0" w:color="auto"/>
                                                                                <w:bottom w:val="none" w:sz="0" w:space="0" w:color="auto"/>
                                                                                <w:right w:val="none" w:sz="0" w:space="0" w:color="auto"/>
                                                                              </w:divBdr>
                                                                            </w:div>
                                                                            <w:div w:id="620652142">
                                                                              <w:marLeft w:val="0"/>
                                                                              <w:marRight w:val="0"/>
                                                                              <w:marTop w:val="0"/>
                                                                              <w:marBottom w:val="0"/>
                                                                              <w:divBdr>
                                                                                <w:top w:val="none" w:sz="0" w:space="0" w:color="auto"/>
                                                                                <w:left w:val="none" w:sz="0" w:space="0" w:color="auto"/>
                                                                                <w:bottom w:val="none" w:sz="0" w:space="0" w:color="auto"/>
                                                                                <w:right w:val="none" w:sz="0" w:space="0" w:color="auto"/>
                                                                              </w:divBdr>
                                                                            </w:div>
                                                                            <w:div w:id="1237861067">
                                                                              <w:marLeft w:val="0"/>
                                                                              <w:marRight w:val="0"/>
                                                                              <w:marTop w:val="0"/>
                                                                              <w:marBottom w:val="0"/>
                                                                              <w:divBdr>
                                                                                <w:top w:val="none" w:sz="0" w:space="0" w:color="auto"/>
                                                                                <w:left w:val="none" w:sz="0" w:space="0" w:color="auto"/>
                                                                                <w:bottom w:val="none" w:sz="0" w:space="0" w:color="auto"/>
                                                                                <w:right w:val="none" w:sz="0" w:space="0" w:color="auto"/>
                                                                              </w:divBdr>
                                                                            </w:div>
                                                                          </w:divsChild>
                                                                        </w:div>
                                                                        <w:div w:id="1500534904">
                                                                          <w:marLeft w:val="0"/>
                                                                          <w:marRight w:val="0"/>
                                                                          <w:marTop w:val="0"/>
                                                                          <w:marBottom w:val="0"/>
                                                                          <w:divBdr>
                                                                            <w:top w:val="none" w:sz="0" w:space="0" w:color="auto"/>
                                                                            <w:left w:val="none" w:sz="0" w:space="0" w:color="auto"/>
                                                                            <w:bottom w:val="none" w:sz="0" w:space="0" w:color="auto"/>
                                                                            <w:right w:val="none" w:sz="0" w:space="0" w:color="auto"/>
                                                                          </w:divBdr>
                                                                        </w:div>
                                                                      </w:divsChild>
                                                                    </w:div>
                                                                    <w:div w:id="978530266">
                                                                      <w:marLeft w:val="0"/>
                                                                      <w:marRight w:val="0"/>
                                                                      <w:marTop w:val="0"/>
                                                                      <w:marBottom w:val="0"/>
                                                                      <w:divBdr>
                                                                        <w:top w:val="none" w:sz="0" w:space="0" w:color="auto"/>
                                                                        <w:left w:val="none" w:sz="0" w:space="0" w:color="auto"/>
                                                                        <w:bottom w:val="none" w:sz="0" w:space="0" w:color="auto"/>
                                                                        <w:right w:val="none" w:sz="0" w:space="0" w:color="auto"/>
                                                                      </w:divBdr>
                                                                    </w:div>
                                                                    <w:div w:id="1611204355">
                                                                      <w:marLeft w:val="0"/>
                                                                      <w:marRight w:val="0"/>
                                                                      <w:marTop w:val="0"/>
                                                                      <w:marBottom w:val="0"/>
                                                                      <w:divBdr>
                                                                        <w:top w:val="none" w:sz="0" w:space="0" w:color="auto"/>
                                                                        <w:left w:val="none" w:sz="0" w:space="0" w:color="auto"/>
                                                                        <w:bottom w:val="none" w:sz="0" w:space="0" w:color="auto"/>
                                                                        <w:right w:val="none" w:sz="0" w:space="0" w:color="auto"/>
                                                                      </w:divBdr>
                                                                    </w:div>
                                                                    <w:div w:id="1663585040">
                                                                      <w:marLeft w:val="0"/>
                                                                      <w:marRight w:val="0"/>
                                                                      <w:marTop w:val="0"/>
                                                                      <w:marBottom w:val="0"/>
                                                                      <w:divBdr>
                                                                        <w:top w:val="none" w:sz="0" w:space="0" w:color="auto"/>
                                                                        <w:left w:val="none" w:sz="0" w:space="0" w:color="auto"/>
                                                                        <w:bottom w:val="none" w:sz="0" w:space="0" w:color="auto"/>
                                                                        <w:right w:val="none" w:sz="0" w:space="0" w:color="auto"/>
                                                                      </w:divBdr>
                                                                    </w:div>
                                                                    <w:div w:id="1729067236">
                                                                      <w:marLeft w:val="0"/>
                                                                      <w:marRight w:val="0"/>
                                                                      <w:marTop w:val="0"/>
                                                                      <w:marBottom w:val="0"/>
                                                                      <w:divBdr>
                                                                        <w:top w:val="none" w:sz="0" w:space="0" w:color="auto"/>
                                                                        <w:left w:val="none" w:sz="0" w:space="0" w:color="auto"/>
                                                                        <w:bottom w:val="none" w:sz="0" w:space="0" w:color="auto"/>
                                                                        <w:right w:val="none" w:sz="0" w:space="0" w:color="auto"/>
                                                                      </w:divBdr>
                                                                    </w:div>
                                                                    <w:div w:id="20679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3449512">
      <w:bodyDiv w:val="1"/>
      <w:marLeft w:val="0"/>
      <w:marRight w:val="0"/>
      <w:marTop w:val="0"/>
      <w:marBottom w:val="0"/>
      <w:divBdr>
        <w:top w:val="none" w:sz="0" w:space="0" w:color="auto"/>
        <w:left w:val="none" w:sz="0" w:space="0" w:color="auto"/>
        <w:bottom w:val="none" w:sz="0" w:space="0" w:color="auto"/>
        <w:right w:val="none" w:sz="0" w:space="0" w:color="auto"/>
      </w:divBdr>
    </w:div>
    <w:div w:id="1929192797">
      <w:bodyDiv w:val="1"/>
      <w:marLeft w:val="0"/>
      <w:marRight w:val="0"/>
      <w:marTop w:val="0"/>
      <w:marBottom w:val="0"/>
      <w:divBdr>
        <w:top w:val="none" w:sz="0" w:space="0" w:color="auto"/>
        <w:left w:val="none" w:sz="0" w:space="0" w:color="auto"/>
        <w:bottom w:val="none" w:sz="0" w:space="0" w:color="auto"/>
        <w:right w:val="none" w:sz="0" w:space="0" w:color="auto"/>
      </w:divBdr>
      <w:divsChild>
        <w:div w:id="1335231708">
          <w:marLeft w:val="0"/>
          <w:marRight w:val="0"/>
          <w:marTop w:val="0"/>
          <w:marBottom w:val="0"/>
          <w:divBdr>
            <w:top w:val="none" w:sz="0" w:space="0" w:color="auto"/>
            <w:left w:val="none" w:sz="0" w:space="0" w:color="auto"/>
            <w:bottom w:val="none" w:sz="0" w:space="0" w:color="auto"/>
            <w:right w:val="none" w:sz="0" w:space="0" w:color="auto"/>
          </w:divBdr>
          <w:divsChild>
            <w:div w:id="2118022094">
              <w:marLeft w:val="0"/>
              <w:marRight w:val="0"/>
              <w:marTop w:val="0"/>
              <w:marBottom w:val="0"/>
              <w:divBdr>
                <w:top w:val="none" w:sz="0" w:space="0" w:color="auto"/>
                <w:left w:val="none" w:sz="0" w:space="0" w:color="auto"/>
                <w:bottom w:val="none" w:sz="0" w:space="0" w:color="auto"/>
                <w:right w:val="none" w:sz="0" w:space="0" w:color="auto"/>
              </w:divBdr>
              <w:divsChild>
                <w:div w:id="321396464">
                  <w:marLeft w:val="0"/>
                  <w:marRight w:val="0"/>
                  <w:marTop w:val="0"/>
                  <w:marBottom w:val="0"/>
                  <w:divBdr>
                    <w:top w:val="none" w:sz="0" w:space="0" w:color="auto"/>
                    <w:left w:val="none" w:sz="0" w:space="0" w:color="auto"/>
                    <w:bottom w:val="none" w:sz="0" w:space="0" w:color="auto"/>
                    <w:right w:val="none" w:sz="0" w:space="0" w:color="auto"/>
                  </w:divBdr>
                  <w:divsChild>
                    <w:div w:id="1449155160">
                      <w:marLeft w:val="0"/>
                      <w:marRight w:val="0"/>
                      <w:marTop w:val="0"/>
                      <w:marBottom w:val="0"/>
                      <w:divBdr>
                        <w:top w:val="none" w:sz="0" w:space="0" w:color="auto"/>
                        <w:left w:val="none" w:sz="0" w:space="0" w:color="auto"/>
                        <w:bottom w:val="none" w:sz="0" w:space="0" w:color="auto"/>
                        <w:right w:val="none" w:sz="0" w:space="0" w:color="auto"/>
                      </w:divBdr>
                      <w:divsChild>
                        <w:div w:id="77799495">
                          <w:marLeft w:val="0"/>
                          <w:marRight w:val="0"/>
                          <w:marTop w:val="0"/>
                          <w:marBottom w:val="0"/>
                          <w:divBdr>
                            <w:top w:val="none" w:sz="0" w:space="0" w:color="auto"/>
                            <w:left w:val="none" w:sz="0" w:space="0" w:color="auto"/>
                            <w:bottom w:val="none" w:sz="0" w:space="0" w:color="auto"/>
                            <w:right w:val="none" w:sz="0" w:space="0" w:color="auto"/>
                          </w:divBdr>
                          <w:divsChild>
                            <w:div w:id="609893273">
                              <w:marLeft w:val="0"/>
                              <w:marRight w:val="0"/>
                              <w:marTop w:val="0"/>
                              <w:marBottom w:val="0"/>
                              <w:divBdr>
                                <w:top w:val="none" w:sz="0" w:space="0" w:color="auto"/>
                                <w:left w:val="none" w:sz="0" w:space="0" w:color="auto"/>
                                <w:bottom w:val="none" w:sz="0" w:space="0" w:color="auto"/>
                                <w:right w:val="none" w:sz="0" w:space="0" w:color="auto"/>
                              </w:divBdr>
                              <w:divsChild>
                                <w:div w:id="245460283">
                                  <w:marLeft w:val="0"/>
                                  <w:marRight w:val="0"/>
                                  <w:marTop w:val="0"/>
                                  <w:marBottom w:val="0"/>
                                  <w:divBdr>
                                    <w:top w:val="none" w:sz="0" w:space="0" w:color="auto"/>
                                    <w:left w:val="none" w:sz="0" w:space="0" w:color="auto"/>
                                    <w:bottom w:val="none" w:sz="0" w:space="0" w:color="auto"/>
                                    <w:right w:val="none" w:sz="0" w:space="0" w:color="auto"/>
                                  </w:divBdr>
                                  <w:divsChild>
                                    <w:div w:id="1213999471">
                                      <w:marLeft w:val="0"/>
                                      <w:marRight w:val="0"/>
                                      <w:marTop w:val="0"/>
                                      <w:marBottom w:val="0"/>
                                      <w:divBdr>
                                        <w:top w:val="none" w:sz="0" w:space="0" w:color="auto"/>
                                        <w:left w:val="none" w:sz="0" w:space="0" w:color="auto"/>
                                        <w:bottom w:val="none" w:sz="0" w:space="0" w:color="auto"/>
                                        <w:right w:val="none" w:sz="0" w:space="0" w:color="auto"/>
                                      </w:divBdr>
                                      <w:divsChild>
                                        <w:div w:id="1008799333">
                                          <w:marLeft w:val="0"/>
                                          <w:marRight w:val="0"/>
                                          <w:marTop w:val="0"/>
                                          <w:marBottom w:val="0"/>
                                          <w:divBdr>
                                            <w:top w:val="none" w:sz="0" w:space="0" w:color="auto"/>
                                            <w:left w:val="none" w:sz="0" w:space="0" w:color="auto"/>
                                            <w:bottom w:val="none" w:sz="0" w:space="0" w:color="auto"/>
                                            <w:right w:val="none" w:sz="0" w:space="0" w:color="auto"/>
                                          </w:divBdr>
                                          <w:divsChild>
                                            <w:div w:id="1139298565">
                                              <w:marLeft w:val="0"/>
                                              <w:marRight w:val="0"/>
                                              <w:marTop w:val="0"/>
                                              <w:marBottom w:val="0"/>
                                              <w:divBdr>
                                                <w:top w:val="none" w:sz="0" w:space="0" w:color="auto"/>
                                                <w:left w:val="none" w:sz="0" w:space="0" w:color="auto"/>
                                                <w:bottom w:val="none" w:sz="0" w:space="0" w:color="auto"/>
                                                <w:right w:val="none" w:sz="0" w:space="0" w:color="auto"/>
                                              </w:divBdr>
                                              <w:divsChild>
                                                <w:div w:id="1396777331">
                                                  <w:marLeft w:val="0"/>
                                                  <w:marRight w:val="0"/>
                                                  <w:marTop w:val="0"/>
                                                  <w:marBottom w:val="0"/>
                                                  <w:divBdr>
                                                    <w:top w:val="none" w:sz="0" w:space="0" w:color="auto"/>
                                                    <w:left w:val="none" w:sz="0" w:space="0" w:color="auto"/>
                                                    <w:bottom w:val="none" w:sz="0" w:space="0" w:color="auto"/>
                                                    <w:right w:val="none" w:sz="0" w:space="0" w:color="auto"/>
                                                  </w:divBdr>
                                                  <w:divsChild>
                                                    <w:div w:id="642613229">
                                                      <w:marLeft w:val="0"/>
                                                      <w:marRight w:val="0"/>
                                                      <w:marTop w:val="0"/>
                                                      <w:marBottom w:val="0"/>
                                                      <w:divBdr>
                                                        <w:top w:val="none" w:sz="0" w:space="0" w:color="auto"/>
                                                        <w:left w:val="none" w:sz="0" w:space="0" w:color="auto"/>
                                                        <w:bottom w:val="none" w:sz="0" w:space="0" w:color="auto"/>
                                                        <w:right w:val="none" w:sz="0" w:space="0" w:color="auto"/>
                                                      </w:divBdr>
                                                      <w:divsChild>
                                                        <w:div w:id="855997733">
                                                          <w:marLeft w:val="0"/>
                                                          <w:marRight w:val="0"/>
                                                          <w:marTop w:val="0"/>
                                                          <w:marBottom w:val="0"/>
                                                          <w:divBdr>
                                                            <w:top w:val="none" w:sz="0" w:space="0" w:color="auto"/>
                                                            <w:left w:val="none" w:sz="0" w:space="0" w:color="auto"/>
                                                            <w:bottom w:val="none" w:sz="0" w:space="0" w:color="auto"/>
                                                            <w:right w:val="none" w:sz="0" w:space="0" w:color="auto"/>
                                                          </w:divBdr>
                                                          <w:divsChild>
                                                            <w:div w:id="413816969">
                                                              <w:marLeft w:val="0"/>
                                                              <w:marRight w:val="0"/>
                                                              <w:marTop w:val="0"/>
                                                              <w:marBottom w:val="0"/>
                                                              <w:divBdr>
                                                                <w:top w:val="none" w:sz="0" w:space="0" w:color="auto"/>
                                                                <w:left w:val="none" w:sz="0" w:space="0" w:color="auto"/>
                                                                <w:bottom w:val="none" w:sz="0" w:space="0" w:color="auto"/>
                                                                <w:right w:val="none" w:sz="0" w:space="0" w:color="auto"/>
                                                              </w:divBdr>
                                                              <w:divsChild>
                                                                <w:div w:id="90593568">
                                                                  <w:marLeft w:val="0"/>
                                                                  <w:marRight w:val="0"/>
                                                                  <w:marTop w:val="0"/>
                                                                  <w:marBottom w:val="0"/>
                                                                  <w:divBdr>
                                                                    <w:top w:val="none" w:sz="0" w:space="0" w:color="auto"/>
                                                                    <w:left w:val="none" w:sz="0" w:space="0" w:color="auto"/>
                                                                    <w:bottom w:val="none" w:sz="0" w:space="0" w:color="auto"/>
                                                                    <w:right w:val="none" w:sz="0" w:space="0" w:color="auto"/>
                                                                  </w:divBdr>
                                                                  <w:divsChild>
                                                                    <w:div w:id="451675273">
                                                                      <w:marLeft w:val="0"/>
                                                                      <w:marRight w:val="0"/>
                                                                      <w:marTop w:val="0"/>
                                                                      <w:marBottom w:val="0"/>
                                                                      <w:divBdr>
                                                                        <w:top w:val="none" w:sz="0" w:space="0" w:color="auto"/>
                                                                        <w:left w:val="none" w:sz="0" w:space="0" w:color="auto"/>
                                                                        <w:bottom w:val="none" w:sz="0" w:space="0" w:color="auto"/>
                                                                        <w:right w:val="none" w:sz="0" w:space="0" w:color="auto"/>
                                                                      </w:divBdr>
                                                                    </w:div>
                                                                    <w:div w:id="1612711700">
                                                                      <w:marLeft w:val="0"/>
                                                                      <w:marRight w:val="0"/>
                                                                      <w:marTop w:val="0"/>
                                                                      <w:marBottom w:val="0"/>
                                                                      <w:divBdr>
                                                                        <w:top w:val="none" w:sz="0" w:space="0" w:color="auto"/>
                                                                        <w:left w:val="none" w:sz="0" w:space="0" w:color="auto"/>
                                                                        <w:bottom w:val="none" w:sz="0" w:space="0" w:color="auto"/>
                                                                        <w:right w:val="none" w:sz="0" w:space="0" w:color="auto"/>
                                                                      </w:divBdr>
                                                                    </w:div>
                                                                    <w:div w:id="1981886707">
                                                                      <w:marLeft w:val="0"/>
                                                                      <w:marRight w:val="0"/>
                                                                      <w:marTop w:val="0"/>
                                                                      <w:marBottom w:val="0"/>
                                                                      <w:divBdr>
                                                                        <w:top w:val="none" w:sz="0" w:space="0" w:color="auto"/>
                                                                        <w:left w:val="none" w:sz="0" w:space="0" w:color="auto"/>
                                                                        <w:bottom w:val="none" w:sz="0" w:space="0" w:color="auto"/>
                                                                        <w:right w:val="none" w:sz="0" w:space="0" w:color="auto"/>
                                                                      </w:divBdr>
                                                                    </w:div>
                                                                  </w:divsChild>
                                                                </w:div>
                                                                <w:div w:id="1163466868">
                                                                  <w:marLeft w:val="0"/>
                                                                  <w:marRight w:val="0"/>
                                                                  <w:marTop w:val="0"/>
                                                                  <w:marBottom w:val="0"/>
                                                                  <w:divBdr>
                                                                    <w:top w:val="none" w:sz="0" w:space="0" w:color="auto"/>
                                                                    <w:left w:val="none" w:sz="0" w:space="0" w:color="auto"/>
                                                                    <w:bottom w:val="none" w:sz="0" w:space="0" w:color="auto"/>
                                                                    <w:right w:val="none" w:sz="0" w:space="0" w:color="auto"/>
                                                                  </w:divBdr>
                                                                  <w:divsChild>
                                                                    <w:div w:id="141851535">
                                                                      <w:marLeft w:val="0"/>
                                                                      <w:marRight w:val="0"/>
                                                                      <w:marTop w:val="0"/>
                                                                      <w:marBottom w:val="0"/>
                                                                      <w:divBdr>
                                                                        <w:top w:val="none" w:sz="0" w:space="0" w:color="auto"/>
                                                                        <w:left w:val="none" w:sz="0" w:space="0" w:color="auto"/>
                                                                        <w:bottom w:val="none" w:sz="0" w:space="0" w:color="auto"/>
                                                                        <w:right w:val="none" w:sz="0" w:space="0" w:color="auto"/>
                                                                      </w:divBdr>
                                                                    </w:div>
                                                                    <w:div w:id="484855549">
                                                                      <w:marLeft w:val="0"/>
                                                                      <w:marRight w:val="0"/>
                                                                      <w:marTop w:val="0"/>
                                                                      <w:marBottom w:val="0"/>
                                                                      <w:divBdr>
                                                                        <w:top w:val="none" w:sz="0" w:space="0" w:color="auto"/>
                                                                        <w:left w:val="none" w:sz="0" w:space="0" w:color="auto"/>
                                                                        <w:bottom w:val="none" w:sz="0" w:space="0" w:color="auto"/>
                                                                        <w:right w:val="none" w:sz="0" w:space="0" w:color="auto"/>
                                                                      </w:divBdr>
                                                                    </w:div>
                                                                    <w:div w:id="1138644583">
                                                                      <w:marLeft w:val="0"/>
                                                                      <w:marRight w:val="0"/>
                                                                      <w:marTop w:val="0"/>
                                                                      <w:marBottom w:val="0"/>
                                                                      <w:divBdr>
                                                                        <w:top w:val="none" w:sz="0" w:space="0" w:color="auto"/>
                                                                        <w:left w:val="none" w:sz="0" w:space="0" w:color="auto"/>
                                                                        <w:bottom w:val="none" w:sz="0" w:space="0" w:color="auto"/>
                                                                        <w:right w:val="none" w:sz="0" w:space="0" w:color="auto"/>
                                                                      </w:divBdr>
                                                                    </w:div>
                                                                    <w:div w:id="1684429118">
                                                                      <w:marLeft w:val="0"/>
                                                                      <w:marRight w:val="0"/>
                                                                      <w:marTop w:val="0"/>
                                                                      <w:marBottom w:val="0"/>
                                                                      <w:divBdr>
                                                                        <w:top w:val="none" w:sz="0" w:space="0" w:color="auto"/>
                                                                        <w:left w:val="none" w:sz="0" w:space="0" w:color="auto"/>
                                                                        <w:bottom w:val="none" w:sz="0" w:space="0" w:color="auto"/>
                                                                        <w:right w:val="none" w:sz="0" w:space="0" w:color="auto"/>
                                                                      </w:divBdr>
                                                                    </w:div>
                                                                    <w:div w:id="1819766889">
                                                                      <w:marLeft w:val="0"/>
                                                                      <w:marRight w:val="0"/>
                                                                      <w:marTop w:val="0"/>
                                                                      <w:marBottom w:val="0"/>
                                                                      <w:divBdr>
                                                                        <w:top w:val="none" w:sz="0" w:space="0" w:color="auto"/>
                                                                        <w:left w:val="none" w:sz="0" w:space="0" w:color="auto"/>
                                                                        <w:bottom w:val="none" w:sz="0" w:space="0" w:color="auto"/>
                                                                        <w:right w:val="none" w:sz="0" w:space="0" w:color="auto"/>
                                                                      </w:divBdr>
                                                                      <w:divsChild>
                                                                        <w:div w:id="72554384">
                                                                          <w:marLeft w:val="0"/>
                                                                          <w:marRight w:val="0"/>
                                                                          <w:marTop w:val="0"/>
                                                                          <w:marBottom w:val="0"/>
                                                                          <w:divBdr>
                                                                            <w:top w:val="none" w:sz="0" w:space="0" w:color="auto"/>
                                                                            <w:left w:val="none" w:sz="0" w:space="0" w:color="auto"/>
                                                                            <w:bottom w:val="none" w:sz="0" w:space="0" w:color="auto"/>
                                                                            <w:right w:val="none" w:sz="0" w:space="0" w:color="auto"/>
                                                                          </w:divBdr>
                                                                        </w:div>
                                                                        <w:div w:id="233247120">
                                                                          <w:marLeft w:val="0"/>
                                                                          <w:marRight w:val="0"/>
                                                                          <w:marTop w:val="0"/>
                                                                          <w:marBottom w:val="0"/>
                                                                          <w:divBdr>
                                                                            <w:top w:val="none" w:sz="0" w:space="0" w:color="auto"/>
                                                                            <w:left w:val="none" w:sz="0" w:space="0" w:color="auto"/>
                                                                            <w:bottom w:val="none" w:sz="0" w:space="0" w:color="auto"/>
                                                                            <w:right w:val="none" w:sz="0" w:space="0" w:color="auto"/>
                                                                          </w:divBdr>
                                                                        </w:div>
                                                                        <w:div w:id="1030569049">
                                                                          <w:marLeft w:val="0"/>
                                                                          <w:marRight w:val="0"/>
                                                                          <w:marTop w:val="0"/>
                                                                          <w:marBottom w:val="0"/>
                                                                          <w:divBdr>
                                                                            <w:top w:val="none" w:sz="0" w:space="0" w:color="auto"/>
                                                                            <w:left w:val="none" w:sz="0" w:space="0" w:color="auto"/>
                                                                            <w:bottom w:val="none" w:sz="0" w:space="0" w:color="auto"/>
                                                                            <w:right w:val="none" w:sz="0" w:space="0" w:color="auto"/>
                                                                          </w:divBdr>
                                                                        </w:div>
                                                                        <w:div w:id="1229003160">
                                                                          <w:marLeft w:val="0"/>
                                                                          <w:marRight w:val="0"/>
                                                                          <w:marTop w:val="0"/>
                                                                          <w:marBottom w:val="0"/>
                                                                          <w:divBdr>
                                                                            <w:top w:val="none" w:sz="0" w:space="0" w:color="auto"/>
                                                                            <w:left w:val="none" w:sz="0" w:space="0" w:color="auto"/>
                                                                            <w:bottom w:val="none" w:sz="0" w:space="0" w:color="auto"/>
                                                                            <w:right w:val="none" w:sz="0" w:space="0" w:color="auto"/>
                                                                          </w:divBdr>
                                                                        </w:div>
                                                                        <w:div w:id="1232424959">
                                                                          <w:marLeft w:val="0"/>
                                                                          <w:marRight w:val="0"/>
                                                                          <w:marTop w:val="0"/>
                                                                          <w:marBottom w:val="0"/>
                                                                          <w:divBdr>
                                                                            <w:top w:val="none" w:sz="0" w:space="0" w:color="auto"/>
                                                                            <w:left w:val="none" w:sz="0" w:space="0" w:color="auto"/>
                                                                            <w:bottom w:val="none" w:sz="0" w:space="0" w:color="auto"/>
                                                                            <w:right w:val="none" w:sz="0" w:space="0" w:color="auto"/>
                                                                          </w:divBdr>
                                                                        </w:div>
                                                                        <w:div w:id="18348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4998">
                                                                  <w:marLeft w:val="0"/>
                                                                  <w:marRight w:val="0"/>
                                                                  <w:marTop w:val="0"/>
                                                                  <w:marBottom w:val="0"/>
                                                                  <w:divBdr>
                                                                    <w:top w:val="none" w:sz="0" w:space="0" w:color="auto"/>
                                                                    <w:left w:val="none" w:sz="0" w:space="0" w:color="auto"/>
                                                                    <w:bottom w:val="none" w:sz="0" w:space="0" w:color="auto"/>
                                                                    <w:right w:val="none" w:sz="0" w:space="0" w:color="auto"/>
                                                                  </w:divBdr>
                                                                  <w:divsChild>
                                                                    <w:div w:id="773475830">
                                                                      <w:marLeft w:val="0"/>
                                                                      <w:marRight w:val="0"/>
                                                                      <w:marTop w:val="0"/>
                                                                      <w:marBottom w:val="0"/>
                                                                      <w:divBdr>
                                                                        <w:top w:val="none" w:sz="0" w:space="0" w:color="auto"/>
                                                                        <w:left w:val="none" w:sz="0" w:space="0" w:color="auto"/>
                                                                        <w:bottom w:val="none" w:sz="0" w:space="0" w:color="auto"/>
                                                                        <w:right w:val="none" w:sz="0" w:space="0" w:color="auto"/>
                                                                      </w:divBdr>
                                                                    </w:div>
                                                                    <w:div w:id="1204365639">
                                                                      <w:marLeft w:val="0"/>
                                                                      <w:marRight w:val="0"/>
                                                                      <w:marTop w:val="0"/>
                                                                      <w:marBottom w:val="0"/>
                                                                      <w:divBdr>
                                                                        <w:top w:val="none" w:sz="0" w:space="0" w:color="auto"/>
                                                                        <w:left w:val="none" w:sz="0" w:space="0" w:color="auto"/>
                                                                        <w:bottom w:val="none" w:sz="0" w:space="0" w:color="auto"/>
                                                                        <w:right w:val="none" w:sz="0" w:space="0" w:color="auto"/>
                                                                      </w:divBdr>
                                                                      <w:divsChild>
                                                                        <w:div w:id="773864560">
                                                                          <w:marLeft w:val="0"/>
                                                                          <w:marRight w:val="0"/>
                                                                          <w:marTop w:val="0"/>
                                                                          <w:marBottom w:val="0"/>
                                                                          <w:divBdr>
                                                                            <w:top w:val="none" w:sz="0" w:space="0" w:color="auto"/>
                                                                            <w:left w:val="none" w:sz="0" w:space="0" w:color="auto"/>
                                                                            <w:bottom w:val="none" w:sz="0" w:space="0" w:color="auto"/>
                                                                            <w:right w:val="none" w:sz="0" w:space="0" w:color="auto"/>
                                                                          </w:divBdr>
                                                                        </w:div>
                                                                        <w:div w:id="955021159">
                                                                          <w:marLeft w:val="0"/>
                                                                          <w:marRight w:val="0"/>
                                                                          <w:marTop w:val="0"/>
                                                                          <w:marBottom w:val="0"/>
                                                                          <w:divBdr>
                                                                            <w:top w:val="none" w:sz="0" w:space="0" w:color="auto"/>
                                                                            <w:left w:val="none" w:sz="0" w:space="0" w:color="auto"/>
                                                                            <w:bottom w:val="none" w:sz="0" w:space="0" w:color="auto"/>
                                                                            <w:right w:val="none" w:sz="0" w:space="0" w:color="auto"/>
                                                                          </w:divBdr>
                                                                        </w:div>
                                                                      </w:divsChild>
                                                                    </w:div>
                                                                    <w:div w:id="1365249850">
                                                                      <w:marLeft w:val="0"/>
                                                                      <w:marRight w:val="0"/>
                                                                      <w:marTop w:val="0"/>
                                                                      <w:marBottom w:val="0"/>
                                                                      <w:divBdr>
                                                                        <w:top w:val="none" w:sz="0" w:space="0" w:color="auto"/>
                                                                        <w:left w:val="none" w:sz="0" w:space="0" w:color="auto"/>
                                                                        <w:bottom w:val="none" w:sz="0" w:space="0" w:color="auto"/>
                                                                        <w:right w:val="none" w:sz="0" w:space="0" w:color="auto"/>
                                                                      </w:divBdr>
                                                                      <w:divsChild>
                                                                        <w:div w:id="93861273">
                                                                          <w:marLeft w:val="0"/>
                                                                          <w:marRight w:val="0"/>
                                                                          <w:marTop w:val="0"/>
                                                                          <w:marBottom w:val="0"/>
                                                                          <w:divBdr>
                                                                            <w:top w:val="none" w:sz="0" w:space="0" w:color="auto"/>
                                                                            <w:left w:val="none" w:sz="0" w:space="0" w:color="auto"/>
                                                                            <w:bottom w:val="none" w:sz="0" w:space="0" w:color="auto"/>
                                                                            <w:right w:val="none" w:sz="0" w:space="0" w:color="auto"/>
                                                                          </w:divBdr>
                                                                        </w:div>
                                                                        <w:div w:id="2057196490">
                                                                          <w:marLeft w:val="0"/>
                                                                          <w:marRight w:val="0"/>
                                                                          <w:marTop w:val="0"/>
                                                                          <w:marBottom w:val="0"/>
                                                                          <w:divBdr>
                                                                            <w:top w:val="none" w:sz="0" w:space="0" w:color="auto"/>
                                                                            <w:left w:val="none" w:sz="0" w:space="0" w:color="auto"/>
                                                                            <w:bottom w:val="none" w:sz="0" w:space="0" w:color="auto"/>
                                                                            <w:right w:val="none" w:sz="0" w:space="0" w:color="auto"/>
                                                                          </w:divBdr>
                                                                        </w:div>
                                                                      </w:divsChild>
                                                                    </w:div>
                                                                    <w:div w:id="1646278236">
                                                                      <w:marLeft w:val="0"/>
                                                                      <w:marRight w:val="0"/>
                                                                      <w:marTop w:val="0"/>
                                                                      <w:marBottom w:val="0"/>
                                                                      <w:divBdr>
                                                                        <w:top w:val="none" w:sz="0" w:space="0" w:color="auto"/>
                                                                        <w:left w:val="none" w:sz="0" w:space="0" w:color="auto"/>
                                                                        <w:bottom w:val="none" w:sz="0" w:space="0" w:color="auto"/>
                                                                        <w:right w:val="none" w:sz="0" w:space="0" w:color="auto"/>
                                                                      </w:divBdr>
                                                                      <w:divsChild>
                                                                        <w:div w:id="742222481">
                                                                          <w:marLeft w:val="0"/>
                                                                          <w:marRight w:val="0"/>
                                                                          <w:marTop w:val="0"/>
                                                                          <w:marBottom w:val="0"/>
                                                                          <w:divBdr>
                                                                            <w:top w:val="none" w:sz="0" w:space="0" w:color="auto"/>
                                                                            <w:left w:val="none" w:sz="0" w:space="0" w:color="auto"/>
                                                                            <w:bottom w:val="none" w:sz="0" w:space="0" w:color="auto"/>
                                                                            <w:right w:val="none" w:sz="0" w:space="0" w:color="auto"/>
                                                                          </w:divBdr>
                                                                        </w:div>
                                                                        <w:div w:id="919094908">
                                                                          <w:marLeft w:val="0"/>
                                                                          <w:marRight w:val="0"/>
                                                                          <w:marTop w:val="0"/>
                                                                          <w:marBottom w:val="0"/>
                                                                          <w:divBdr>
                                                                            <w:top w:val="none" w:sz="0" w:space="0" w:color="auto"/>
                                                                            <w:left w:val="none" w:sz="0" w:space="0" w:color="auto"/>
                                                                            <w:bottom w:val="none" w:sz="0" w:space="0" w:color="auto"/>
                                                                            <w:right w:val="none" w:sz="0" w:space="0" w:color="auto"/>
                                                                          </w:divBdr>
                                                                          <w:divsChild>
                                                                            <w:div w:id="879584421">
                                                                              <w:marLeft w:val="0"/>
                                                                              <w:marRight w:val="0"/>
                                                                              <w:marTop w:val="0"/>
                                                                              <w:marBottom w:val="0"/>
                                                                              <w:divBdr>
                                                                                <w:top w:val="none" w:sz="0" w:space="0" w:color="auto"/>
                                                                                <w:left w:val="none" w:sz="0" w:space="0" w:color="auto"/>
                                                                                <w:bottom w:val="none" w:sz="0" w:space="0" w:color="auto"/>
                                                                                <w:right w:val="none" w:sz="0" w:space="0" w:color="auto"/>
                                                                              </w:divBdr>
                                                                            </w:div>
                                                                            <w:div w:id="1596205811">
                                                                              <w:marLeft w:val="0"/>
                                                                              <w:marRight w:val="0"/>
                                                                              <w:marTop w:val="0"/>
                                                                              <w:marBottom w:val="0"/>
                                                                              <w:divBdr>
                                                                                <w:top w:val="none" w:sz="0" w:space="0" w:color="auto"/>
                                                                                <w:left w:val="none" w:sz="0" w:space="0" w:color="auto"/>
                                                                                <w:bottom w:val="none" w:sz="0" w:space="0" w:color="auto"/>
                                                                                <w:right w:val="none" w:sz="0" w:space="0" w:color="auto"/>
                                                                              </w:divBdr>
                                                                            </w:div>
                                                                          </w:divsChild>
                                                                        </w:div>
                                                                        <w:div w:id="1058750407">
                                                                          <w:marLeft w:val="0"/>
                                                                          <w:marRight w:val="0"/>
                                                                          <w:marTop w:val="0"/>
                                                                          <w:marBottom w:val="0"/>
                                                                          <w:divBdr>
                                                                            <w:top w:val="none" w:sz="0" w:space="0" w:color="auto"/>
                                                                            <w:left w:val="none" w:sz="0" w:space="0" w:color="auto"/>
                                                                            <w:bottom w:val="none" w:sz="0" w:space="0" w:color="auto"/>
                                                                            <w:right w:val="none" w:sz="0" w:space="0" w:color="auto"/>
                                                                          </w:divBdr>
                                                                          <w:divsChild>
                                                                            <w:div w:id="303855082">
                                                                              <w:marLeft w:val="0"/>
                                                                              <w:marRight w:val="0"/>
                                                                              <w:marTop w:val="0"/>
                                                                              <w:marBottom w:val="0"/>
                                                                              <w:divBdr>
                                                                                <w:top w:val="none" w:sz="0" w:space="0" w:color="auto"/>
                                                                                <w:left w:val="none" w:sz="0" w:space="0" w:color="auto"/>
                                                                                <w:bottom w:val="none" w:sz="0" w:space="0" w:color="auto"/>
                                                                                <w:right w:val="none" w:sz="0" w:space="0" w:color="auto"/>
                                                                              </w:divBdr>
                                                                            </w:div>
                                                                            <w:div w:id="5303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1064">
                                                                      <w:marLeft w:val="0"/>
                                                                      <w:marRight w:val="0"/>
                                                                      <w:marTop w:val="0"/>
                                                                      <w:marBottom w:val="0"/>
                                                                      <w:divBdr>
                                                                        <w:top w:val="none" w:sz="0" w:space="0" w:color="auto"/>
                                                                        <w:left w:val="none" w:sz="0" w:space="0" w:color="auto"/>
                                                                        <w:bottom w:val="none" w:sz="0" w:space="0" w:color="auto"/>
                                                                        <w:right w:val="none" w:sz="0" w:space="0" w:color="auto"/>
                                                                      </w:divBdr>
                                                                    </w:div>
                                                                    <w:div w:id="1927377721">
                                                                      <w:marLeft w:val="0"/>
                                                                      <w:marRight w:val="0"/>
                                                                      <w:marTop w:val="0"/>
                                                                      <w:marBottom w:val="0"/>
                                                                      <w:divBdr>
                                                                        <w:top w:val="none" w:sz="0" w:space="0" w:color="auto"/>
                                                                        <w:left w:val="none" w:sz="0" w:space="0" w:color="auto"/>
                                                                        <w:bottom w:val="none" w:sz="0" w:space="0" w:color="auto"/>
                                                                        <w:right w:val="none" w:sz="0" w:space="0" w:color="auto"/>
                                                                      </w:divBdr>
                                                                      <w:divsChild>
                                                                        <w:div w:id="1327631427">
                                                                          <w:marLeft w:val="0"/>
                                                                          <w:marRight w:val="0"/>
                                                                          <w:marTop w:val="0"/>
                                                                          <w:marBottom w:val="0"/>
                                                                          <w:divBdr>
                                                                            <w:top w:val="none" w:sz="0" w:space="0" w:color="auto"/>
                                                                            <w:left w:val="none" w:sz="0" w:space="0" w:color="auto"/>
                                                                            <w:bottom w:val="none" w:sz="0" w:space="0" w:color="auto"/>
                                                                            <w:right w:val="none" w:sz="0" w:space="0" w:color="auto"/>
                                                                          </w:divBdr>
                                                                        </w:div>
                                                                        <w:div w:id="13872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81327">
                                                              <w:marLeft w:val="0"/>
                                                              <w:marRight w:val="0"/>
                                                              <w:marTop w:val="0"/>
                                                              <w:marBottom w:val="0"/>
                                                              <w:divBdr>
                                                                <w:top w:val="none" w:sz="0" w:space="0" w:color="auto"/>
                                                                <w:left w:val="none" w:sz="0" w:space="0" w:color="auto"/>
                                                                <w:bottom w:val="none" w:sz="0" w:space="0" w:color="auto"/>
                                                                <w:right w:val="none" w:sz="0" w:space="0" w:color="auto"/>
                                                              </w:divBdr>
                                                              <w:divsChild>
                                                                <w:div w:id="1123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4488">
                                                          <w:marLeft w:val="0"/>
                                                          <w:marRight w:val="0"/>
                                                          <w:marTop w:val="0"/>
                                                          <w:marBottom w:val="0"/>
                                                          <w:divBdr>
                                                            <w:top w:val="none" w:sz="0" w:space="0" w:color="auto"/>
                                                            <w:left w:val="none" w:sz="0" w:space="0" w:color="auto"/>
                                                            <w:bottom w:val="none" w:sz="0" w:space="0" w:color="auto"/>
                                                            <w:right w:val="none" w:sz="0" w:space="0" w:color="auto"/>
                                                          </w:divBdr>
                                                          <w:divsChild>
                                                            <w:div w:id="904678704">
                                                              <w:marLeft w:val="0"/>
                                                              <w:marRight w:val="0"/>
                                                              <w:marTop w:val="0"/>
                                                              <w:marBottom w:val="0"/>
                                                              <w:divBdr>
                                                                <w:top w:val="none" w:sz="0" w:space="0" w:color="auto"/>
                                                                <w:left w:val="none" w:sz="0" w:space="0" w:color="auto"/>
                                                                <w:bottom w:val="none" w:sz="0" w:space="0" w:color="auto"/>
                                                                <w:right w:val="none" w:sz="0" w:space="0" w:color="auto"/>
                                                              </w:divBdr>
                                                              <w:divsChild>
                                                                <w:div w:id="1396968704">
                                                                  <w:marLeft w:val="0"/>
                                                                  <w:marRight w:val="0"/>
                                                                  <w:marTop w:val="0"/>
                                                                  <w:marBottom w:val="0"/>
                                                                  <w:divBdr>
                                                                    <w:top w:val="none" w:sz="0" w:space="0" w:color="auto"/>
                                                                    <w:left w:val="none" w:sz="0" w:space="0" w:color="auto"/>
                                                                    <w:bottom w:val="none" w:sz="0" w:space="0" w:color="auto"/>
                                                                    <w:right w:val="none" w:sz="0" w:space="0" w:color="auto"/>
                                                                  </w:divBdr>
                                                                  <w:divsChild>
                                                                    <w:div w:id="1083333197">
                                                                      <w:marLeft w:val="0"/>
                                                                      <w:marRight w:val="0"/>
                                                                      <w:marTop w:val="0"/>
                                                                      <w:marBottom w:val="0"/>
                                                                      <w:divBdr>
                                                                        <w:top w:val="none" w:sz="0" w:space="0" w:color="auto"/>
                                                                        <w:left w:val="none" w:sz="0" w:space="0" w:color="auto"/>
                                                                        <w:bottom w:val="none" w:sz="0" w:space="0" w:color="auto"/>
                                                                        <w:right w:val="none" w:sz="0" w:space="0" w:color="auto"/>
                                                                      </w:divBdr>
                                                                    </w:div>
                                                                    <w:div w:id="12686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27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pioc@turos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ros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osl.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urosl.pl" TargetMode="External"/><Relationship Id="rId4" Type="http://schemas.openxmlformats.org/officeDocument/2006/relationships/settings" Target="settings.xml"/><Relationship Id="rId9" Type="http://schemas.openxmlformats.org/officeDocument/2006/relationships/hyperlink" Target="mailto:zpioc@turosl.pl" TargetMode="External"/><Relationship Id="rId14" Type="http://schemas.openxmlformats.org/officeDocument/2006/relationships/hyperlink" Target="http://www.turos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BEF4-663D-4229-A047-45A33011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49</Pages>
  <Words>20162</Words>
  <Characters>120978</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Aneta Bałdyga</cp:lastModifiedBy>
  <cp:revision>203</cp:revision>
  <cp:lastPrinted>2020-10-01T06:48:00Z</cp:lastPrinted>
  <dcterms:created xsi:type="dcterms:W3CDTF">2020-09-07T10:19:00Z</dcterms:created>
  <dcterms:modified xsi:type="dcterms:W3CDTF">2020-10-01T09:25:00Z</dcterms:modified>
</cp:coreProperties>
</file>